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9C0" w:rsidRPr="00254DE2"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Pr="00B14A2C" w:rsidRDefault="006659C0" w:rsidP="006659C0">
      <w:pPr>
        <w:jc w:val="center"/>
        <w:rPr>
          <w:rFonts w:ascii="Arial" w:hAnsi="Arial" w:cs="Arial"/>
          <w:sz w:val="32"/>
          <w:szCs w:val="32"/>
          <w:lang w:val="sr-Cyrl-RS"/>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jc w:val="center"/>
        <w:rPr>
          <w:rFonts w:ascii="Arial" w:hAnsi="Arial" w:cs="Arial"/>
          <w:sz w:val="32"/>
          <w:szCs w:val="32"/>
        </w:rPr>
      </w:pPr>
    </w:p>
    <w:p w:rsidR="006659C0" w:rsidRDefault="006659C0" w:rsidP="006659C0">
      <w:pPr>
        <w:shd w:val="clear" w:color="auto" w:fill="C6D9F1"/>
        <w:jc w:val="center"/>
        <w:rPr>
          <w:rFonts w:ascii="Arial" w:hAnsi="Arial" w:cs="Arial"/>
          <w:sz w:val="32"/>
          <w:szCs w:val="32"/>
        </w:rPr>
      </w:pPr>
    </w:p>
    <w:p w:rsidR="006659C0" w:rsidRDefault="006659C0" w:rsidP="006659C0">
      <w:pPr>
        <w:shd w:val="clear" w:color="auto" w:fill="C6D9F1"/>
        <w:jc w:val="center"/>
        <w:rPr>
          <w:rFonts w:ascii="Arial" w:hAnsi="Arial" w:cs="Arial"/>
          <w:sz w:val="32"/>
          <w:szCs w:val="32"/>
        </w:rPr>
      </w:pPr>
      <w:r>
        <w:rPr>
          <w:rFonts w:ascii="Arial" w:hAnsi="Arial" w:cs="Arial"/>
          <w:sz w:val="32"/>
          <w:szCs w:val="32"/>
        </w:rPr>
        <w:t>КОНКУРСН</w:t>
      </w:r>
      <w:r w:rsidR="007E0165">
        <w:rPr>
          <w:rFonts w:ascii="Arial" w:hAnsi="Arial" w:cs="Arial"/>
          <w:sz w:val="32"/>
          <w:szCs w:val="32"/>
        </w:rPr>
        <w:t>A</w:t>
      </w:r>
      <w:r>
        <w:rPr>
          <w:rFonts w:ascii="Arial" w:hAnsi="Arial" w:cs="Arial"/>
          <w:sz w:val="32"/>
          <w:szCs w:val="32"/>
        </w:rPr>
        <w:t xml:space="preserve"> ДОКУМЕНТАЦИЈ</w:t>
      </w:r>
      <w:r w:rsidR="007E0165">
        <w:rPr>
          <w:rFonts w:ascii="Arial" w:hAnsi="Arial" w:cs="Arial"/>
          <w:sz w:val="32"/>
          <w:szCs w:val="32"/>
        </w:rPr>
        <w:t>A</w:t>
      </w:r>
      <w:r>
        <w:rPr>
          <w:rFonts w:ascii="Arial" w:hAnsi="Arial" w:cs="Arial"/>
          <w:sz w:val="32"/>
          <w:szCs w:val="32"/>
        </w:rPr>
        <w:t xml:space="preserve"> </w:t>
      </w:r>
    </w:p>
    <w:p w:rsidR="006659C0" w:rsidRDefault="006659C0" w:rsidP="006659C0">
      <w:pPr>
        <w:jc w:val="center"/>
        <w:rPr>
          <w:rFonts w:ascii="Arial" w:hAnsi="Arial" w:cs="Arial"/>
          <w:sz w:val="32"/>
          <w:szCs w:val="32"/>
          <w:lang w:val="ru-RU"/>
        </w:rPr>
      </w:pPr>
    </w:p>
    <w:p w:rsidR="006659C0" w:rsidRDefault="006659C0" w:rsidP="006659C0">
      <w:pPr>
        <w:jc w:val="center"/>
        <w:rPr>
          <w:rFonts w:ascii="Arial" w:hAnsi="Arial" w:cs="Arial"/>
          <w:b/>
          <w:bCs/>
          <w:i/>
          <w:iCs/>
          <w:sz w:val="28"/>
          <w:szCs w:val="28"/>
        </w:rPr>
      </w:pPr>
      <w:r>
        <w:rPr>
          <w:rFonts w:ascii="Arial" w:hAnsi="Arial" w:cs="Arial"/>
          <w:b/>
          <w:bCs/>
          <w:i/>
          <w:iCs/>
          <w:sz w:val="28"/>
          <w:szCs w:val="28"/>
        </w:rPr>
        <w:t>ТУРИСТИЧКА ОРГАНИЗАЦИЈА ''</w:t>
      </w:r>
      <w:proofErr w:type="spellStart"/>
      <w:r>
        <w:rPr>
          <w:rFonts w:ascii="Arial" w:hAnsi="Arial" w:cs="Arial"/>
          <w:b/>
          <w:bCs/>
          <w:i/>
          <w:iCs/>
          <w:sz w:val="28"/>
          <w:szCs w:val="28"/>
        </w:rPr>
        <w:t>Подгорина</w:t>
      </w:r>
      <w:proofErr w:type="spellEnd"/>
      <w:r>
        <w:rPr>
          <w:rFonts w:ascii="Arial" w:hAnsi="Arial" w:cs="Arial"/>
          <w:b/>
          <w:bCs/>
          <w:i/>
          <w:iCs/>
          <w:sz w:val="28"/>
          <w:szCs w:val="28"/>
        </w:rPr>
        <w:t>''</w:t>
      </w:r>
    </w:p>
    <w:p w:rsidR="00D16D3E" w:rsidRPr="00D16D3E" w:rsidRDefault="00D16D3E" w:rsidP="006659C0">
      <w:pPr>
        <w:jc w:val="center"/>
        <w:rPr>
          <w:rFonts w:ascii="Arial" w:hAnsi="Arial" w:cs="Arial"/>
          <w:b/>
          <w:bCs/>
          <w:i/>
          <w:iCs/>
          <w:sz w:val="28"/>
          <w:szCs w:val="28"/>
        </w:rPr>
      </w:pPr>
      <w:proofErr w:type="spellStart"/>
      <w:r>
        <w:rPr>
          <w:rFonts w:ascii="Arial" w:hAnsi="Arial" w:cs="Arial"/>
          <w:b/>
          <w:bCs/>
          <w:i/>
          <w:iCs/>
          <w:sz w:val="28"/>
          <w:szCs w:val="28"/>
        </w:rPr>
        <w:t>Карђорђева</w:t>
      </w:r>
      <w:proofErr w:type="spellEnd"/>
      <w:r>
        <w:rPr>
          <w:rFonts w:ascii="Arial" w:hAnsi="Arial" w:cs="Arial"/>
          <w:b/>
          <w:bCs/>
          <w:i/>
          <w:iCs/>
          <w:sz w:val="28"/>
          <w:szCs w:val="28"/>
        </w:rPr>
        <w:t xml:space="preserve"> 59, 14253 </w:t>
      </w:r>
      <w:proofErr w:type="spellStart"/>
      <w:r>
        <w:rPr>
          <w:rFonts w:ascii="Arial" w:hAnsi="Arial" w:cs="Arial"/>
          <w:b/>
          <w:bCs/>
          <w:i/>
          <w:iCs/>
          <w:sz w:val="28"/>
          <w:szCs w:val="28"/>
        </w:rPr>
        <w:t>Осечина</w:t>
      </w:r>
      <w:proofErr w:type="spellEnd"/>
    </w:p>
    <w:p w:rsidR="006659C0" w:rsidRDefault="006659C0" w:rsidP="006659C0">
      <w:pPr>
        <w:jc w:val="center"/>
        <w:rPr>
          <w:rFonts w:ascii="Arial" w:hAnsi="Arial" w:cs="Arial"/>
          <w:b/>
          <w:bCs/>
          <w:i/>
          <w:iCs/>
          <w:sz w:val="28"/>
          <w:szCs w:val="28"/>
          <w:lang w:val="ru-RU"/>
        </w:rPr>
      </w:pPr>
    </w:p>
    <w:p w:rsidR="006659C0" w:rsidRPr="0070047B" w:rsidRDefault="006659C0" w:rsidP="006659C0">
      <w:pPr>
        <w:jc w:val="center"/>
        <w:rPr>
          <w:rFonts w:ascii="Arial" w:hAnsi="Arial" w:cs="Arial"/>
          <w:b/>
          <w:bCs/>
          <w:i/>
          <w:iCs/>
          <w:sz w:val="28"/>
          <w:szCs w:val="28"/>
        </w:rPr>
      </w:pPr>
    </w:p>
    <w:p w:rsidR="00835471" w:rsidRDefault="006659C0" w:rsidP="00835471">
      <w:pPr>
        <w:ind w:left="720"/>
        <w:jc w:val="both"/>
        <w:rPr>
          <w:rFonts w:ascii="Arial" w:hAnsi="Arial" w:cs="Arial"/>
          <w:b/>
          <w:noProof/>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990180" w:rsidRPr="00990180">
        <w:rPr>
          <w:rFonts w:ascii="Arial" w:hAnsi="Arial" w:cs="Arial"/>
          <w:b/>
          <w:noProof/>
          <w:lang w:val="sr-Cyrl-CS"/>
        </w:rPr>
        <w:t>извођење муз</w:t>
      </w:r>
      <w:r w:rsidR="00835471">
        <w:rPr>
          <w:rFonts w:ascii="Arial" w:hAnsi="Arial" w:cs="Arial"/>
          <w:b/>
          <w:noProof/>
          <w:lang w:val="sr-Cyrl-CS"/>
        </w:rPr>
        <w:t>ичког програма за манифестацију</w:t>
      </w:r>
    </w:p>
    <w:p w:rsidR="00835471" w:rsidRPr="003B1BE6" w:rsidRDefault="00990180" w:rsidP="00835471">
      <w:pPr>
        <w:jc w:val="both"/>
        <w:rPr>
          <w:rFonts w:ascii="Arial" w:hAnsi="Arial" w:cs="Arial"/>
          <w:b/>
          <w:noProof/>
        </w:rPr>
      </w:pPr>
      <w:r w:rsidRPr="00990180">
        <w:rPr>
          <w:rFonts w:ascii="Arial" w:hAnsi="Arial" w:cs="Arial"/>
          <w:b/>
          <w:noProof/>
          <w:lang w:val="sr-Cyrl-CS"/>
        </w:rPr>
        <w:t>Сајам шљива Осечина</w:t>
      </w:r>
      <w:r>
        <w:rPr>
          <w:rFonts w:ascii="Arial" w:hAnsi="Arial" w:cs="Arial"/>
          <w:b/>
          <w:noProof/>
          <w:lang w:val="sr-Cyrl-CS"/>
        </w:rPr>
        <w:t xml:space="preserve"> 201</w:t>
      </w:r>
      <w:r w:rsidR="00DB2686">
        <w:rPr>
          <w:rFonts w:ascii="Arial" w:hAnsi="Arial" w:cs="Arial"/>
          <w:b/>
          <w:noProof/>
        </w:rPr>
        <w:t>9</w:t>
      </w:r>
    </w:p>
    <w:p w:rsidR="00990180" w:rsidRDefault="00990180" w:rsidP="00BD1251">
      <w:pPr>
        <w:pStyle w:val="Pasussalistom"/>
        <w:overflowPunct/>
        <w:autoSpaceDE/>
        <w:autoSpaceDN/>
        <w:adjustRightInd/>
        <w:jc w:val="both"/>
        <w:textAlignment w:val="auto"/>
        <w:rPr>
          <w:rFonts w:ascii="Arial" w:hAnsi="Arial" w:cs="Arial"/>
          <w:b/>
          <w:noProof/>
        </w:rPr>
      </w:pPr>
    </w:p>
    <w:p w:rsidR="00D16D3E" w:rsidRDefault="00D16D3E" w:rsidP="00BD1251">
      <w:pPr>
        <w:pStyle w:val="Pasussalistom"/>
        <w:overflowPunct/>
        <w:autoSpaceDE/>
        <w:autoSpaceDN/>
        <w:adjustRightInd/>
        <w:jc w:val="both"/>
        <w:textAlignment w:val="auto"/>
        <w:rPr>
          <w:rFonts w:ascii="Arial" w:hAnsi="Arial" w:cs="Arial"/>
          <w:b/>
          <w:noProof/>
        </w:rPr>
      </w:pPr>
    </w:p>
    <w:p w:rsidR="00D16D3E" w:rsidRDefault="00D16D3E" w:rsidP="00BD1251">
      <w:pPr>
        <w:pStyle w:val="Pasussalistom"/>
        <w:overflowPunct/>
        <w:autoSpaceDE/>
        <w:autoSpaceDN/>
        <w:adjustRightInd/>
        <w:jc w:val="both"/>
        <w:textAlignment w:val="auto"/>
        <w:rPr>
          <w:rFonts w:ascii="Arial" w:hAnsi="Arial" w:cs="Arial"/>
          <w:b/>
          <w:noProof/>
        </w:rPr>
      </w:pPr>
    </w:p>
    <w:p w:rsidR="00D16D3E" w:rsidRDefault="00D16D3E" w:rsidP="00BD1251">
      <w:pPr>
        <w:pStyle w:val="Pasussalistom"/>
        <w:overflowPunct/>
        <w:autoSpaceDE/>
        <w:autoSpaceDN/>
        <w:adjustRightInd/>
        <w:jc w:val="both"/>
        <w:textAlignment w:val="auto"/>
        <w:rPr>
          <w:rFonts w:ascii="Arial" w:hAnsi="Arial" w:cs="Arial"/>
          <w:b/>
          <w:noProof/>
        </w:rPr>
      </w:pPr>
    </w:p>
    <w:p w:rsidR="00D16D3E" w:rsidRDefault="00D16D3E" w:rsidP="00BD1251">
      <w:pPr>
        <w:pStyle w:val="Pasussalistom"/>
        <w:overflowPunct/>
        <w:autoSpaceDE/>
        <w:autoSpaceDN/>
        <w:adjustRightInd/>
        <w:jc w:val="both"/>
        <w:textAlignment w:val="auto"/>
        <w:rPr>
          <w:rFonts w:ascii="Arial" w:hAnsi="Arial" w:cs="Arial"/>
          <w:b/>
          <w:noProof/>
        </w:rPr>
      </w:pPr>
    </w:p>
    <w:p w:rsidR="00D16D3E" w:rsidRDefault="00D16D3E" w:rsidP="00BD1251">
      <w:pPr>
        <w:pStyle w:val="Pasussalistom"/>
        <w:overflowPunct/>
        <w:autoSpaceDE/>
        <w:autoSpaceDN/>
        <w:adjustRightInd/>
        <w:jc w:val="both"/>
        <w:textAlignment w:val="auto"/>
        <w:rPr>
          <w:rFonts w:ascii="Arial" w:hAnsi="Arial" w:cs="Arial"/>
          <w:b/>
          <w:noProof/>
        </w:rPr>
      </w:pPr>
    </w:p>
    <w:p w:rsidR="00D16D3E" w:rsidRDefault="00D16D3E" w:rsidP="00BD1251">
      <w:pPr>
        <w:pStyle w:val="Pasussalistom"/>
        <w:overflowPunct/>
        <w:autoSpaceDE/>
        <w:autoSpaceDN/>
        <w:adjustRightInd/>
        <w:jc w:val="both"/>
        <w:textAlignment w:val="auto"/>
        <w:rPr>
          <w:rFonts w:ascii="Arial" w:hAnsi="Arial" w:cs="Arial"/>
          <w:b/>
          <w:noProof/>
        </w:rPr>
      </w:pPr>
    </w:p>
    <w:p w:rsidR="00D16D3E" w:rsidRPr="00D16D3E" w:rsidRDefault="00D16D3E" w:rsidP="00BD1251">
      <w:pPr>
        <w:pStyle w:val="Pasussalistom"/>
        <w:overflowPunct/>
        <w:autoSpaceDE/>
        <w:autoSpaceDN/>
        <w:adjustRightInd/>
        <w:jc w:val="both"/>
        <w:textAlignment w:val="auto"/>
        <w:rPr>
          <w:rFonts w:ascii="Arial" w:hAnsi="Arial" w:cs="Arial"/>
          <w:b/>
          <w:noProof/>
        </w:rPr>
      </w:pPr>
    </w:p>
    <w:p w:rsidR="00835471" w:rsidRPr="00835471" w:rsidRDefault="00835471" w:rsidP="00990180">
      <w:pPr>
        <w:jc w:val="both"/>
        <w:rPr>
          <w:rFonts w:ascii="Arial" w:hAnsi="Arial" w:cs="Arial"/>
          <w:b/>
          <w:noProof/>
        </w:rPr>
      </w:pPr>
    </w:p>
    <w:p w:rsidR="006659C0" w:rsidRDefault="006659C0" w:rsidP="006659C0">
      <w:pPr>
        <w:jc w:val="center"/>
        <w:rPr>
          <w:rFonts w:ascii="Arial" w:hAnsi="Arial" w:cs="Arial"/>
          <w:b/>
          <w:bCs/>
          <w:lang w:val="sr-Cyrl-CS"/>
        </w:rPr>
      </w:pPr>
      <w:r>
        <w:rPr>
          <w:rFonts w:ascii="Arial" w:hAnsi="Arial" w:cs="Arial"/>
          <w:b/>
          <w:bCs/>
          <w:lang w:val="sr-Cyrl-CS"/>
        </w:rPr>
        <w:t xml:space="preserve">ПРЕГОВАРАЧКИ ПОСТУПАК БЕЗ ОБЈАВЉИВАЊА ПОЗИВА ЗА ПОДНОШЕЊЕ ПОНУДА </w:t>
      </w:r>
    </w:p>
    <w:p w:rsidR="006659C0" w:rsidRPr="00F60293" w:rsidRDefault="006659C0" w:rsidP="006659C0">
      <w:pPr>
        <w:jc w:val="center"/>
        <w:rPr>
          <w:rFonts w:ascii="Arial" w:hAnsi="Arial" w:cs="Arial"/>
          <w:i/>
          <w:iCs/>
        </w:rPr>
      </w:pPr>
      <w:r>
        <w:rPr>
          <w:rFonts w:ascii="Arial" w:hAnsi="Arial" w:cs="Arial"/>
          <w:b/>
          <w:bCs/>
        </w:rPr>
        <w:t xml:space="preserve">ЈАВНА НАБАВКА </w:t>
      </w:r>
      <w:proofErr w:type="spellStart"/>
      <w:r>
        <w:rPr>
          <w:rFonts w:ascii="Arial" w:hAnsi="Arial" w:cs="Arial"/>
          <w:b/>
          <w:bCs/>
        </w:rPr>
        <w:t>бр</w:t>
      </w:r>
      <w:proofErr w:type="spellEnd"/>
      <w:r>
        <w:rPr>
          <w:rFonts w:ascii="Arial" w:hAnsi="Arial" w:cs="Arial"/>
          <w:b/>
          <w:bCs/>
        </w:rPr>
        <w:t xml:space="preserve">. </w:t>
      </w:r>
      <w:r w:rsidR="00651D76">
        <w:rPr>
          <w:rFonts w:ascii="Arial" w:hAnsi="Arial" w:cs="Arial"/>
          <w:b/>
          <w:bCs/>
        </w:rPr>
        <w:t>3</w:t>
      </w:r>
      <w:r w:rsidR="00EF01CB">
        <w:rPr>
          <w:rFonts w:ascii="Arial" w:hAnsi="Arial" w:cs="Arial"/>
          <w:b/>
          <w:bCs/>
        </w:rPr>
        <w:t>5</w:t>
      </w:r>
      <w:r w:rsidR="00F60293">
        <w:rPr>
          <w:rFonts w:ascii="Arial" w:hAnsi="Arial" w:cs="Arial"/>
          <w:b/>
          <w:bCs/>
        </w:rPr>
        <w:t>/1</w:t>
      </w:r>
      <w:r w:rsidR="00EF01CB">
        <w:rPr>
          <w:rFonts w:ascii="Arial" w:hAnsi="Arial" w:cs="Arial"/>
          <w:b/>
          <w:bCs/>
        </w:rPr>
        <w:t>9</w:t>
      </w: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6659C0" w:rsidP="006659C0">
      <w:pPr>
        <w:jc w:val="center"/>
        <w:rPr>
          <w:rFonts w:ascii="Arial" w:hAnsi="Arial" w:cs="Arial"/>
          <w:i/>
          <w:iCs/>
        </w:rPr>
      </w:pPr>
    </w:p>
    <w:p w:rsidR="006659C0" w:rsidRDefault="003B1BE6" w:rsidP="006659C0">
      <w:pPr>
        <w:jc w:val="center"/>
      </w:pPr>
      <w:proofErr w:type="spellStart"/>
      <w:r>
        <w:rPr>
          <w:b/>
          <w:i/>
          <w:iCs/>
        </w:rPr>
        <w:t>Јул</w:t>
      </w:r>
      <w:proofErr w:type="spellEnd"/>
      <w:r>
        <w:rPr>
          <w:b/>
          <w:i/>
          <w:iCs/>
        </w:rPr>
        <w:t xml:space="preserve"> 201</w:t>
      </w:r>
      <w:r w:rsidR="00DB2686">
        <w:rPr>
          <w:b/>
          <w:i/>
          <w:iCs/>
        </w:rPr>
        <w:t>9</w:t>
      </w:r>
      <w:r w:rsidR="006659C0">
        <w:rPr>
          <w:rFonts w:ascii="Arial" w:hAnsi="Arial" w:cs="Arial"/>
          <w:b/>
          <w:bCs/>
        </w:rPr>
        <w:t xml:space="preserve">. </w:t>
      </w:r>
      <w:proofErr w:type="spellStart"/>
      <w:r w:rsidR="006659C0">
        <w:rPr>
          <w:rFonts w:ascii="Arial" w:hAnsi="Arial" w:cs="Arial"/>
          <w:b/>
          <w:bCs/>
        </w:rPr>
        <w:t>године</w:t>
      </w:r>
      <w:proofErr w:type="spellEnd"/>
    </w:p>
    <w:p w:rsidR="006659C0" w:rsidRDefault="006659C0" w:rsidP="006659C0">
      <w:pPr>
        <w:jc w:val="both"/>
      </w:pPr>
    </w:p>
    <w:p w:rsidR="006659C0" w:rsidRDefault="006659C0" w:rsidP="006659C0">
      <w:pPr>
        <w:jc w:val="both"/>
        <w:rPr>
          <w:rFonts w:ascii="Arial" w:eastAsia="TimesNewRomanPSMT" w:hAnsi="Arial" w:cs="Arial"/>
        </w:rPr>
      </w:pPr>
      <w:proofErr w:type="spellStart"/>
      <w:r>
        <w:rPr>
          <w:rFonts w:ascii="Arial" w:eastAsia="TimesNewRomanPSMT" w:hAnsi="Arial" w:cs="Arial"/>
        </w:rPr>
        <w:lastRenderedPageBreak/>
        <w:t>На</w:t>
      </w:r>
      <w:proofErr w:type="spellEnd"/>
      <w:r>
        <w:rPr>
          <w:rFonts w:ascii="Arial" w:eastAsia="TimesNewRomanPSMT" w:hAnsi="Arial" w:cs="Arial"/>
        </w:rPr>
        <w:t xml:space="preserve"> </w:t>
      </w:r>
      <w:proofErr w:type="spellStart"/>
      <w:r>
        <w:rPr>
          <w:rFonts w:ascii="Arial" w:eastAsia="TimesNewRomanPSMT" w:hAnsi="Arial" w:cs="Arial"/>
        </w:rPr>
        <w:t>основу</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36. </w:t>
      </w:r>
      <w:proofErr w:type="spellStart"/>
      <w:r>
        <w:rPr>
          <w:rFonts w:ascii="Arial" w:eastAsia="TimesNewRomanPSMT" w:hAnsi="Arial" w:cs="Arial"/>
        </w:rPr>
        <w:t>ст</w:t>
      </w:r>
      <w:proofErr w:type="spellEnd"/>
      <w:r>
        <w:rPr>
          <w:rFonts w:ascii="Arial" w:eastAsia="TimesNewRomanPSMT" w:hAnsi="Arial" w:cs="Arial"/>
        </w:rPr>
        <w:t xml:space="preserve">. 1. </w:t>
      </w:r>
      <w:proofErr w:type="spellStart"/>
      <w:r>
        <w:rPr>
          <w:rFonts w:ascii="Arial" w:eastAsia="TimesNewRomanPSMT" w:hAnsi="Arial" w:cs="Arial"/>
        </w:rPr>
        <w:t>тач</w:t>
      </w:r>
      <w:proofErr w:type="spellEnd"/>
      <w:r>
        <w:rPr>
          <w:rFonts w:ascii="Arial" w:eastAsia="TimesNewRomanPSMT" w:hAnsi="Arial" w:cs="Arial"/>
        </w:rPr>
        <w:t xml:space="preserve">. </w:t>
      </w:r>
      <w:r w:rsidR="00990180">
        <w:rPr>
          <w:rFonts w:ascii="Arial" w:eastAsia="TimesNewRomanPSMT" w:hAnsi="Arial" w:cs="Arial"/>
        </w:rPr>
        <w:t>2.</w:t>
      </w:r>
      <w:r>
        <w:rPr>
          <w:rFonts w:ascii="Arial" w:eastAsia="TimesNewRomanPSMT" w:hAnsi="Arial" w:cs="Arial"/>
        </w:rPr>
        <w:t xml:space="preserve">) и 61. </w:t>
      </w:r>
      <w:proofErr w:type="spellStart"/>
      <w:r>
        <w:rPr>
          <w:rFonts w:ascii="Arial" w:eastAsia="TimesNewRomanPSMT" w:hAnsi="Arial" w:cs="Arial"/>
        </w:rPr>
        <w:t>Закона</w:t>
      </w:r>
      <w:proofErr w:type="spellEnd"/>
      <w:r>
        <w:rPr>
          <w:rFonts w:ascii="Arial" w:eastAsia="TimesNewRomanPSMT" w:hAnsi="Arial" w:cs="Arial"/>
        </w:rPr>
        <w:t xml:space="preserve"> о </w:t>
      </w:r>
      <w:proofErr w:type="spellStart"/>
      <w:r>
        <w:rPr>
          <w:rFonts w:ascii="Arial" w:eastAsia="TimesNewRomanPSMT" w:hAnsi="Arial" w:cs="Arial"/>
        </w:rPr>
        <w:t>јавним</w:t>
      </w:r>
      <w:proofErr w:type="spellEnd"/>
      <w:r>
        <w:rPr>
          <w:rFonts w:ascii="Arial" w:eastAsia="TimesNewRomanPSMT" w:hAnsi="Arial" w:cs="Arial"/>
        </w:rPr>
        <w:t xml:space="preserve"> </w:t>
      </w:r>
      <w:proofErr w:type="spellStart"/>
      <w:r>
        <w:rPr>
          <w:rFonts w:ascii="Arial" w:eastAsia="TimesNewRomanPSMT" w:hAnsi="Arial" w:cs="Arial"/>
        </w:rPr>
        <w:t>набавкама</w:t>
      </w:r>
      <w:proofErr w:type="spellEnd"/>
      <w:r>
        <w:rPr>
          <w:rFonts w:ascii="Arial" w:eastAsia="TimesNewRomanPSMT" w:hAnsi="Arial" w:cs="Arial"/>
        </w:rPr>
        <w:t xml:space="preserve"> („</w:t>
      </w:r>
      <w:proofErr w:type="spellStart"/>
      <w:r>
        <w:rPr>
          <w:rFonts w:ascii="Arial" w:eastAsia="TimesNewRomanPSMT" w:hAnsi="Arial" w:cs="Arial"/>
        </w:rPr>
        <w:t>Сл</w:t>
      </w:r>
      <w:proofErr w:type="spellEnd"/>
      <w:r>
        <w:rPr>
          <w:rFonts w:ascii="Arial" w:eastAsia="TimesNewRomanPSMT" w:hAnsi="Arial" w:cs="Arial"/>
        </w:rPr>
        <w:t xml:space="preserve">. </w:t>
      </w:r>
      <w:proofErr w:type="spellStart"/>
      <w:r>
        <w:rPr>
          <w:rFonts w:ascii="Arial" w:eastAsia="TimesNewRomanPSMT" w:hAnsi="Arial" w:cs="Arial"/>
        </w:rPr>
        <w:t>гласник</w:t>
      </w:r>
      <w:proofErr w:type="spellEnd"/>
      <w:r>
        <w:rPr>
          <w:rFonts w:ascii="Arial" w:eastAsia="TimesNewRomanPSMT" w:hAnsi="Arial" w:cs="Arial"/>
        </w:rPr>
        <w:t xml:space="preserve"> РС” </w:t>
      </w:r>
      <w:proofErr w:type="spellStart"/>
      <w:r>
        <w:rPr>
          <w:rFonts w:ascii="Arial" w:eastAsia="TimesNewRomanPSMT" w:hAnsi="Arial" w:cs="Arial"/>
        </w:rPr>
        <w:t>бр</w:t>
      </w:r>
      <w:proofErr w:type="spellEnd"/>
      <w:r>
        <w:rPr>
          <w:rFonts w:ascii="Arial" w:eastAsia="TimesNewRomanPSMT" w:hAnsi="Arial" w:cs="Arial"/>
        </w:rPr>
        <w:t>. 124/2012,</w:t>
      </w:r>
      <w:r w:rsidR="00D16D3E">
        <w:rPr>
          <w:rFonts w:ascii="Arial" w:eastAsia="TimesNewRomanPSMT" w:hAnsi="Arial" w:cs="Arial"/>
        </w:rPr>
        <w:t xml:space="preserve">14/2015,68/2015 у </w:t>
      </w:r>
      <w:proofErr w:type="spellStart"/>
      <w:r w:rsidR="00D16D3E">
        <w:rPr>
          <w:rFonts w:ascii="Arial" w:eastAsia="TimesNewRomanPSMT" w:hAnsi="Arial" w:cs="Arial"/>
        </w:rPr>
        <w:t>даљем</w:t>
      </w:r>
      <w:proofErr w:type="spellEnd"/>
      <w:r w:rsidR="00D16D3E">
        <w:rPr>
          <w:rFonts w:ascii="Arial" w:eastAsia="TimesNewRomanPSMT" w:hAnsi="Arial" w:cs="Arial"/>
        </w:rPr>
        <w:t xml:space="preserve"> </w:t>
      </w:r>
      <w:proofErr w:type="spellStart"/>
      <w:r w:rsidR="00D16D3E">
        <w:rPr>
          <w:rFonts w:ascii="Arial" w:eastAsia="TimesNewRomanPSMT" w:hAnsi="Arial" w:cs="Arial"/>
        </w:rPr>
        <w:t>тексту</w:t>
      </w:r>
      <w:proofErr w:type="spellEnd"/>
      <w:r w:rsidR="00D16D3E">
        <w:rPr>
          <w:rFonts w:ascii="Arial" w:eastAsia="TimesNewRomanPSMT" w:hAnsi="Arial" w:cs="Arial"/>
        </w:rPr>
        <w:t xml:space="preserve">: </w:t>
      </w:r>
      <w:proofErr w:type="spellStart"/>
      <w:r w:rsidR="00D16D3E">
        <w:rPr>
          <w:rFonts w:ascii="Arial" w:eastAsia="TimesNewRomanPSMT" w:hAnsi="Arial" w:cs="Arial"/>
        </w:rPr>
        <w:t>Закон</w:t>
      </w:r>
      <w:proofErr w:type="spellEnd"/>
      <w:proofErr w:type="gramStart"/>
      <w:r w:rsidR="00D16D3E">
        <w:rPr>
          <w:rFonts w:ascii="Arial" w:eastAsia="TimesNewRomanPSMT" w:hAnsi="Arial" w:cs="Arial"/>
        </w:rPr>
        <w:t xml:space="preserve">), </w:t>
      </w:r>
      <w:r>
        <w:rPr>
          <w:rFonts w:ascii="Arial" w:eastAsia="TimesNewRomanPSMT" w:hAnsi="Arial" w:cs="Arial"/>
        </w:rPr>
        <w:t xml:space="preserve"> </w:t>
      </w:r>
      <w:proofErr w:type="spellStart"/>
      <w:r>
        <w:rPr>
          <w:rFonts w:ascii="Arial" w:eastAsia="TimesNewRomanPSMT" w:hAnsi="Arial" w:cs="Arial"/>
        </w:rPr>
        <w:t>Правилника</w:t>
      </w:r>
      <w:proofErr w:type="spellEnd"/>
      <w:proofErr w:type="gramEnd"/>
      <w:r>
        <w:rPr>
          <w:rFonts w:ascii="Arial" w:eastAsia="TimesNewRomanPSMT" w:hAnsi="Arial" w:cs="Arial"/>
        </w:rPr>
        <w:t xml:space="preserve"> о </w:t>
      </w:r>
      <w:proofErr w:type="spellStart"/>
      <w:r>
        <w:rPr>
          <w:rFonts w:ascii="Arial" w:eastAsia="TimesNewRomanPSMT" w:hAnsi="Arial" w:cs="Arial"/>
        </w:rPr>
        <w:t>обавезним</w:t>
      </w:r>
      <w:proofErr w:type="spellEnd"/>
      <w:r>
        <w:rPr>
          <w:rFonts w:ascii="Arial" w:eastAsia="TimesNewRomanPSMT" w:hAnsi="Arial" w:cs="Arial"/>
        </w:rPr>
        <w:t xml:space="preserve"> </w:t>
      </w:r>
      <w:proofErr w:type="spellStart"/>
      <w:r>
        <w:rPr>
          <w:rFonts w:ascii="Arial" w:eastAsia="TimesNewRomanPSMT" w:hAnsi="Arial" w:cs="Arial"/>
        </w:rPr>
        <w:t>елементима</w:t>
      </w:r>
      <w:proofErr w:type="spellEnd"/>
      <w:r>
        <w:rPr>
          <w:rFonts w:ascii="Arial" w:eastAsia="TimesNewRomanPSMT" w:hAnsi="Arial" w:cs="Arial"/>
        </w:rPr>
        <w:t xml:space="preserve"> </w:t>
      </w:r>
      <w:proofErr w:type="spellStart"/>
      <w:r>
        <w:rPr>
          <w:rFonts w:ascii="Arial" w:eastAsia="TimesNewRomanPSMT" w:hAnsi="Arial" w:cs="Arial"/>
        </w:rPr>
        <w:t>конкурсне</w:t>
      </w:r>
      <w:proofErr w:type="spellEnd"/>
      <w:r>
        <w:rPr>
          <w:rFonts w:ascii="Arial" w:eastAsia="TimesNewRomanPSMT" w:hAnsi="Arial" w:cs="Arial"/>
        </w:rPr>
        <w:t xml:space="preserve"> </w:t>
      </w:r>
      <w:proofErr w:type="spellStart"/>
      <w:r>
        <w:rPr>
          <w:rFonts w:ascii="Arial" w:eastAsia="TimesNewRomanPSMT" w:hAnsi="Arial" w:cs="Arial"/>
        </w:rPr>
        <w:t>документације</w:t>
      </w:r>
      <w:proofErr w:type="spellEnd"/>
      <w:r>
        <w:rPr>
          <w:rFonts w:ascii="Arial" w:eastAsia="TimesNewRomanPSMT" w:hAnsi="Arial" w:cs="Arial"/>
        </w:rPr>
        <w:t xml:space="preserve"> у </w:t>
      </w:r>
      <w:proofErr w:type="spellStart"/>
      <w:r>
        <w:rPr>
          <w:rFonts w:ascii="Arial" w:eastAsia="TimesNewRomanPSMT" w:hAnsi="Arial" w:cs="Arial"/>
        </w:rPr>
        <w:t>поступцима</w:t>
      </w:r>
      <w:proofErr w:type="spellEnd"/>
      <w:r>
        <w:rPr>
          <w:rFonts w:ascii="Arial" w:eastAsia="TimesNewRomanPSMT" w:hAnsi="Arial" w:cs="Arial"/>
        </w:rPr>
        <w:t xml:space="preserve"> </w:t>
      </w:r>
      <w:proofErr w:type="spellStart"/>
      <w:r>
        <w:rPr>
          <w:rFonts w:ascii="Arial" w:eastAsia="TimesNewRomanPSMT" w:hAnsi="Arial" w:cs="Arial"/>
        </w:rPr>
        <w:t>јавних</w:t>
      </w:r>
      <w:proofErr w:type="spellEnd"/>
      <w:r>
        <w:rPr>
          <w:rFonts w:ascii="Arial" w:eastAsia="TimesNewRomanPSMT" w:hAnsi="Arial" w:cs="Arial"/>
        </w:rPr>
        <w:t xml:space="preserve"> </w:t>
      </w:r>
      <w:proofErr w:type="spellStart"/>
      <w:r>
        <w:rPr>
          <w:rFonts w:ascii="Arial" w:eastAsia="TimesNewRomanPSMT" w:hAnsi="Arial" w:cs="Arial"/>
        </w:rPr>
        <w:t>набавки</w:t>
      </w:r>
      <w:proofErr w:type="spellEnd"/>
      <w:r>
        <w:rPr>
          <w:rFonts w:ascii="Arial" w:eastAsia="TimesNewRomanPSMT" w:hAnsi="Arial" w:cs="Arial"/>
        </w:rPr>
        <w:t xml:space="preserve"> и </w:t>
      </w:r>
      <w:proofErr w:type="spellStart"/>
      <w:r>
        <w:rPr>
          <w:rFonts w:ascii="Arial" w:eastAsia="TimesNewRomanPSMT" w:hAnsi="Arial" w:cs="Arial"/>
        </w:rPr>
        <w:t>начину</w:t>
      </w:r>
      <w:proofErr w:type="spellEnd"/>
      <w:r>
        <w:rPr>
          <w:rFonts w:ascii="Arial" w:eastAsia="TimesNewRomanPSMT" w:hAnsi="Arial" w:cs="Arial"/>
        </w:rPr>
        <w:t xml:space="preserve"> </w:t>
      </w:r>
      <w:proofErr w:type="spellStart"/>
      <w:r>
        <w:rPr>
          <w:rFonts w:ascii="Arial" w:eastAsia="TimesNewRomanPSMT" w:hAnsi="Arial" w:cs="Arial"/>
        </w:rPr>
        <w:t>доказивања</w:t>
      </w:r>
      <w:proofErr w:type="spellEnd"/>
      <w:r>
        <w:rPr>
          <w:rFonts w:ascii="Arial" w:eastAsia="TimesNewRomanPSMT" w:hAnsi="Arial" w:cs="Arial"/>
        </w:rPr>
        <w:t xml:space="preserve"> </w:t>
      </w:r>
      <w:proofErr w:type="spellStart"/>
      <w:r>
        <w:rPr>
          <w:rFonts w:ascii="Arial" w:eastAsia="TimesNewRomanPSMT" w:hAnsi="Arial" w:cs="Arial"/>
        </w:rPr>
        <w:t>испуњености</w:t>
      </w:r>
      <w:proofErr w:type="spellEnd"/>
      <w:r>
        <w:rPr>
          <w:rFonts w:ascii="Arial" w:eastAsia="TimesNewRomanPSMT" w:hAnsi="Arial" w:cs="Arial"/>
        </w:rPr>
        <w:t xml:space="preserve"> </w:t>
      </w:r>
      <w:proofErr w:type="spellStart"/>
      <w:r>
        <w:rPr>
          <w:rFonts w:ascii="Arial" w:eastAsia="TimesNewRomanPSMT" w:hAnsi="Arial" w:cs="Arial"/>
        </w:rPr>
        <w:t>услова</w:t>
      </w:r>
      <w:proofErr w:type="spellEnd"/>
      <w:r>
        <w:rPr>
          <w:rFonts w:ascii="Arial" w:eastAsia="TimesNewRomanPSMT" w:hAnsi="Arial" w:cs="Arial"/>
        </w:rPr>
        <w:t xml:space="preserve"> („</w:t>
      </w:r>
      <w:proofErr w:type="spellStart"/>
      <w:r>
        <w:rPr>
          <w:rFonts w:ascii="Arial" w:eastAsia="TimesNewRomanPSMT" w:hAnsi="Arial" w:cs="Arial"/>
        </w:rPr>
        <w:t>Сл</w:t>
      </w:r>
      <w:proofErr w:type="spellEnd"/>
      <w:r>
        <w:rPr>
          <w:rFonts w:ascii="Arial" w:eastAsia="TimesNewRomanPSMT" w:hAnsi="Arial" w:cs="Arial"/>
        </w:rPr>
        <w:t xml:space="preserve">. </w:t>
      </w:r>
      <w:proofErr w:type="spellStart"/>
      <w:r>
        <w:rPr>
          <w:rFonts w:ascii="Arial" w:eastAsia="TimesNewRomanPSMT" w:hAnsi="Arial" w:cs="Arial"/>
        </w:rPr>
        <w:t>гласник</w:t>
      </w:r>
      <w:proofErr w:type="spellEnd"/>
      <w:r>
        <w:rPr>
          <w:rFonts w:ascii="Arial" w:eastAsia="TimesNewRomanPSMT" w:hAnsi="Arial" w:cs="Arial"/>
        </w:rPr>
        <w:t xml:space="preserve"> РС” </w:t>
      </w:r>
      <w:proofErr w:type="spellStart"/>
      <w:r>
        <w:rPr>
          <w:rFonts w:ascii="Arial" w:eastAsia="TimesNewRomanPSMT" w:hAnsi="Arial" w:cs="Arial"/>
        </w:rPr>
        <w:t>бр</w:t>
      </w:r>
      <w:proofErr w:type="spellEnd"/>
      <w:r>
        <w:rPr>
          <w:rFonts w:ascii="Arial" w:eastAsia="TimesNewRomanPSMT" w:hAnsi="Arial" w:cs="Arial"/>
        </w:rPr>
        <w:t xml:space="preserve">. </w:t>
      </w:r>
      <w:r w:rsidR="00D16D3E">
        <w:rPr>
          <w:rFonts w:ascii="Arial" w:eastAsia="TimesNewRomanPSMT" w:hAnsi="Arial" w:cs="Arial"/>
        </w:rPr>
        <w:t>86</w:t>
      </w:r>
      <w:r>
        <w:rPr>
          <w:rFonts w:ascii="Arial" w:eastAsia="TimesNewRomanPSMT" w:hAnsi="Arial" w:cs="Arial"/>
        </w:rPr>
        <w:t>/201</w:t>
      </w:r>
      <w:r w:rsidR="00D16D3E">
        <w:rPr>
          <w:rFonts w:ascii="Arial" w:eastAsia="TimesNewRomanPSMT" w:hAnsi="Arial" w:cs="Arial"/>
        </w:rPr>
        <w:t>5</w:t>
      </w:r>
      <w:r>
        <w:rPr>
          <w:rFonts w:ascii="Arial" w:eastAsia="TimesNewRomanPSMT" w:hAnsi="Arial" w:cs="Arial"/>
          <w:color w:val="auto"/>
        </w:rPr>
        <w:t>),</w:t>
      </w:r>
      <w:r>
        <w:rPr>
          <w:rFonts w:ascii="Arial" w:eastAsia="TimesNewRomanPSMT" w:hAnsi="Arial" w:cs="Arial"/>
          <w:color w:val="auto"/>
          <w:lang w:val="sr-Cyrl-CS"/>
        </w:rPr>
        <w:t xml:space="preserve"> </w:t>
      </w:r>
      <w:proofErr w:type="spellStart"/>
      <w:r>
        <w:rPr>
          <w:rFonts w:ascii="Arial" w:hAnsi="Arial" w:cs="Arial"/>
        </w:rPr>
        <w:t>Одлуке</w:t>
      </w:r>
      <w:proofErr w:type="spellEnd"/>
      <w:r>
        <w:rPr>
          <w:rFonts w:ascii="Arial" w:hAnsi="Arial" w:cs="Arial"/>
        </w:rPr>
        <w:t xml:space="preserve"> о </w:t>
      </w:r>
      <w:proofErr w:type="spellStart"/>
      <w:r>
        <w:rPr>
          <w:rFonts w:ascii="Arial" w:hAnsi="Arial" w:cs="Arial"/>
        </w:rPr>
        <w:t>покретању</w:t>
      </w:r>
      <w:proofErr w:type="spellEnd"/>
      <w:r>
        <w:rPr>
          <w:rFonts w:ascii="Arial" w:hAnsi="Arial" w:cs="Arial"/>
        </w:rPr>
        <w:t xml:space="preserve"> </w:t>
      </w:r>
      <w:proofErr w:type="spellStart"/>
      <w:r>
        <w:rPr>
          <w:rFonts w:ascii="Arial" w:hAnsi="Arial" w:cs="Arial"/>
        </w:rPr>
        <w:t>поступка</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r w:rsidR="00F60293">
        <w:rPr>
          <w:rFonts w:ascii="Arial" w:hAnsi="Arial" w:cs="Arial"/>
        </w:rPr>
        <w:t>3</w:t>
      </w:r>
      <w:r w:rsidR="00EF01CB">
        <w:rPr>
          <w:rFonts w:ascii="Arial" w:hAnsi="Arial" w:cs="Arial"/>
        </w:rPr>
        <w:t>5</w:t>
      </w:r>
      <w:r w:rsidR="00F60293">
        <w:rPr>
          <w:rFonts w:ascii="Arial" w:hAnsi="Arial" w:cs="Arial"/>
        </w:rPr>
        <w:t>/1</w:t>
      </w:r>
      <w:r w:rsidR="00EF01CB">
        <w:rPr>
          <w:rFonts w:ascii="Arial" w:hAnsi="Arial" w:cs="Arial"/>
        </w:rPr>
        <w:t>9</w:t>
      </w:r>
      <w:r>
        <w:rPr>
          <w:rFonts w:ascii="Arial" w:hAnsi="Arial" w:cs="Arial"/>
        </w:rPr>
        <w:t xml:space="preserve">. и </w:t>
      </w:r>
      <w:proofErr w:type="spellStart"/>
      <w:r>
        <w:rPr>
          <w:rFonts w:ascii="Arial" w:hAnsi="Arial" w:cs="Arial"/>
        </w:rPr>
        <w:t>Решења</w:t>
      </w:r>
      <w:proofErr w:type="spellEnd"/>
      <w:r>
        <w:rPr>
          <w:rFonts w:ascii="Arial" w:hAnsi="Arial" w:cs="Arial"/>
        </w:rPr>
        <w:t xml:space="preserve"> о </w:t>
      </w:r>
      <w:proofErr w:type="spellStart"/>
      <w:r>
        <w:rPr>
          <w:rFonts w:ascii="Arial" w:hAnsi="Arial" w:cs="Arial"/>
        </w:rPr>
        <w:t>образовању</w:t>
      </w:r>
      <w:proofErr w:type="spellEnd"/>
      <w:r>
        <w:rPr>
          <w:rFonts w:ascii="Arial" w:hAnsi="Arial" w:cs="Arial"/>
        </w:rPr>
        <w:t xml:space="preserve"> </w:t>
      </w:r>
      <w:proofErr w:type="spellStart"/>
      <w:r>
        <w:rPr>
          <w:rFonts w:ascii="Arial" w:hAnsi="Arial" w:cs="Arial"/>
        </w:rPr>
        <w:t>комисије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јавну</w:t>
      </w:r>
      <w:proofErr w:type="spellEnd"/>
      <w:r>
        <w:rPr>
          <w:rFonts w:ascii="Arial" w:hAnsi="Arial" w:cs="Arial"/>
        </w:rPr>
        <w:t xml:space="preserve"> </w:t>
      </w:r>
      <w:proofErr w:type="spellStart"/>
      <w:r>
        <w:rPr>
          <w:rFonts w:ascii="Arial" w:hAnsi="Arial" w:cs="Arial"/>
        </w:rPr>
        <w:t>набавку</w:t>
      </w:r>
      <w:proofErr w:type="spellEnd"/>
      <w:r w:rsidR="00F60293">
        <w:rPr>
          <w:rFonts w:ascii="Arial" w:hAnsi="Arial" w:cs="Arial"/>
        </w:rPr>
        <w:t xml:space="preserve"> 3</w:t>
      </w:r>
      <w:r w:rsidR="00EF01CB">
        <w:rPr>
          <w:rFonts w:ascii="Arial" w:hAnsi="Arial" w:cs="Arial"/>
        </w:rPr>
        <w:t>5</w:t>
      </w:r>
      <w:r w:rsidR="00F60293">
        <w:rPr>
          <w:rFonts w:ascii="Arial" w:hAnsi="Arial" w:cs="Arial"/>
        </w:rPr>
        <w:t>-2/1</w:t>
      </w:r>
      <w:r w:rsidR="00EF01CB">
        <w:rPr>
          <w:rFonts w:ascii="Arial" w:hAnsi="Arial" w:cs="Arial"/>
        </w:rPr>
        <w:t>9</w:t>
      </w:r>
      <w:r>
        <w:rPr>
          <w:rFonts w:ascii="Arial" w:hAnsi="Arial" w:cs="Arial"/>
        </w:rPr>
        <w:t xml:space="preserve">, </w:t>
      </w:r>
      <w:proofErr w:type="spellStart"/>
      <w:r>
        <w:rPr>
          <w:rFonts w:ascii="Arial" w:hAnsi="Arial" w:cs="Arial"/>
        </w:rPr>
        <w:t>припремљена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w:t>
      </w:r>
    </w:p>
    <w:p w:rsidR="006659C0" w:rsidRDefault="006659C0" w:rsidP="006659C0">
      <w:pPr>
        <w:ind w:firstLine="720"/>
        <w:jc w:val="both"/>
        <w:rPr>
          <w:rFonts w:ascii="Arial" w:eastAsia="TimesNewRomanPSMT" w:hAnsi="Arial" w:cs="Arial"/>
        </w:rPr>
      </w:pPr>
    </w:p>
    <w:p w:rsidR="006659C0" w:rsidRDefault="006659C0" w:rsidP="006659C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835471" w:rsidRDefault="006659C0" w:rsidP="00835471">
      <w:pPr>
        <w:ind w:left="720"/>
        <w:jc w:val="both"/>
        <w:rPr>
          <w:rFonts w:ascii="Arial" w:eastAsia="TimesNewRomanPS-BoldMT" w:hAnsi="Arial" w:cs="Arial"/>
          <w:b/>
          <w:bCs/>
        </w:rPr>
      </w:pPr>
      <w:r>
        <w:rPr>
          <w:rFonts w:ascii="Arial" w:eastAsia="TimesNewRomanPS-BoldMT" w:hAnsi="Arial" w:cs="Arial"/>
          <w:b/>
          <w:bCs/>
          <w:lang w:val="sr-Cyrl-CS"/>
        </w:rPr>
        <w:t xml:space="preserve">у преговарачком поступку без </w:t>
      </w:r>
      <w:r w:rsidR="00835471">
        <w:rPr>
          <w:rFonts w:ascii="Arial" w:eastAsia="TimesNewRomanPS-BoldMT" w:hAnsi="Arial" w:cs="Arial"/>
          <w:b/>
          <w:bCs/>
          <w:lang w:val="sr-Cyrl-CS"/>
        </w:rPr>
        <w:t>објављивања позива за подношење</w:t>
      </w:r>
    </w:p>
    <w:p w:rsidR="00835471" w:rsidRDefault="006659C0" w:rsidP="00835471">
      <w:pPr>
        <w:jc w:val="both"/>
        <w:rPr>
          <w:rFonts w:ascii="Arial" w:eastAsia="TimesNewRomanPS-BoldMT" w:hAnsi="Arial" w:cs="Arial"/>
          <w:b/>
          <w:bCs/>
        </w:rPr>
      </w:pPr>
      <w:r>
        <w:rPr>
          <w:rFonts w:ascii="Arial" w:eastAsia="TimesNewRomanPS-BoldMT" w:hAnsi="Arial" w:cs="Arial"/>
          <w:b/>
          <w:bCs/>
          <w:lang w:val="sr-Cyrl-CS"/>
        </w:rPr>
        <w:t xml:space="preserve">понуда за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eastAsia="TimesNewRomanPS-BoldMT" w:hAnsi="Arial" w:cs="Arial"/>
          <w:b/>
          <w:bCs/>
        </w:rPr>
        <w:t xml:space="preserve"> </w:t>
      </w:r>
      <w:r w:rsidR="00990180">
        <w:rPr>
          <w:rFonts w:ascii="Arial" w:eastAsia="TimesNewRomanPS-BoldMT" w:hAnsi="Arial" w:cs="Arial"/>
          <w:b/>
          <w:bCs/>
        </w:rPr>
        <w:t>-</w:t>
      </w:r>
      <w:r w:rsidR="00990180" w:rsidRPr="00990180">
        <w:rPr>
          <w:rFonts w:ascii="Arial" w:hAnsi="Arial" w:cs="Arial"/>
          <w:b/>
          <w:noProof/>
          <w:lang w:val="sr-Cyrl-CS"/>
        </w:rPr>
        <w:t>извођење музичког програма за манифестацију Сајам шљива Осечина 201</w:t>
      </w:r>
      <w:r w:rsidR="00DB2686">
        <w:rPr>
          <w:rFonts w:ascii="Arial" w:hAnsi="Arial" w:cs="Arial"/>
          <w:b/>
          <w:noProof/>
        </w:rPr>
        <w:t>9</w:t>
      </w:r>
      <w:r w:rsidR="00990180" w:rsidRPr="00990180">
        <w:rPr>
          <w:rFonts w:ascii="Arial" w:hAnsi="Arial" w:cs="Arial"/>
          <w:b/>
          <w:noProof/>
          <w:lang w:val="sr-Cyrl-CS"/>
        </w:rPr>
        <w:t>, концерти,</w:t>
      </w:r>
      <w:r>
        <w:rPr>
          <w:rFonts w:ascii="Arial" w:eastAsia="TimesNewRomanPS-BoldMT" w:hAnsi="Arial" w:cs="Arial"/>
          <w:b/>
          <w:bCs/>
        </w:rPr>
        <w:t xml:space="preserve"> </w:t>
      </w:r>
    </w:p>
    <w:p w:rsidR="00DA700D" w:rsidRPr="0078359B" w:rsidRDefault="00DA700D" w:rsidP="00DA700D">
      <w:pPr>
        <w:pStyle w:val="Pasussalistom"/>
        <w:overflowPunct/>
        <w:autoSpaceDE/>
        <w:autoSpaceDN/>
        <w:adjustRightInd/>
        <w:ind w:left="1080"/>
        <w:jc w:val="both"/>
        <w:textAlignment w:val="auto"/>
        <w:rPr>
          <w:noProof/>
          <w:sz w:val="24"/>
          <w:szCs w:val="24"/>
          <w:lang w:val="sr-Cyrl-CS"/>
        </w:rPr>
      </w:pPr>
    </w:p>
    <w:p w:rsidR="00DA700D" w:rsidRDefault="00DA700D" w:rsidP="00835471">
      <w:pPr>
        <w:jc w:val="both"/>
        <w:rPr>
          <w:rFonts w:ascii="Arial" w:eastAsia="TimesNewRomanPS-BoldMT" w:hAnsi="Arial" w:cs="Arial"/>
          <w:b/>
          <w:bCs/>
        </w:rPr>
      </w:pPr>
    </w:p>
    <w:p w:rsidR="00BD1251" w:rsidRPr="00F60293" w:rsidRDefault="00F60293" w:rsidP="00BD1251">
      <w:pPr>
        <w:jc w:val="both"/>
        <w:rPr>
          <w:rFonts w:ascii="Arial" w:hAnsi="Arial" w:cs="Arial"/>
          <w:b/>
          <w:noProof/>
        </w:rPr>
      </w:pPr>
      <w:r>
        <w:rPr>
          <w:rFonts w:ascii="Arial" w:hAnsi="Arial" w:cs="Arial"/>
          <w:b/>
          <w:noProof/>
        </w:rPr>
        <w:t>ЈН бр.3</w:t>
      </w:r>
      <w:r w:rsidR="00EF01CB">
        <w:rPr>
          <w:rFonts w:ascii="Arial" w:hAnsi="Arial" w:cs="Arial"/>
          <w:b/>
          <w:noProof/>
        </w:rPr>
        <w:t>5</w:t>
      </w:r>
      <w:r>
        <w:rPr>
          <w:rFonts w:ascii="Arial" w:hAnsi="Arial" w:cs="Arial"/>
          <w:b/>
          <w:noProof/>
        </w:rPr>
        <w:t>/1</w:t>
      </w:r>
      <w:r w:rsidR="00EF01CB">
        <w:rPr>
          <w:rFonts w:ascii="Arial" w:hAnsi="Arial" w:cs="Arial"/>
          <w:b/>
          <w:noProof/>
        </w:rPr>
        <w:t>9</w:t>
      </w:r>
    </w:p>
    <w:p w:rsidR="00BD1251" w:rsidRPr="00835471" w:rsidRDefault="00BD1251" w:rsidP="00BD1251">
      <w:pPr>
        <w:pStyle w:val="Pasussalistom"/>
        <w:overflowPunct/>
        <w:autoSpaceDE/>
        <w:autoSpaceDN/>
        <w:adjustRightInd/>
        <w:jc w:val="both"/>
        <w:textAlignment w:val="auto"/>
        <w:rPr>
          <w:rFonts w:ascii="Arial" w:hAnsi="Arial" w:cs="Arial"/>
          <w:b/>
          <w:noProof/>
        </w:rPr>
      </w:pPr>
    </w:p>
    <w:p w:rsidR="006659C0" w:rsidRDefault="006659C0" w:rsidP="006659C0">
      <w:pPr>
        <w:jc w:val="both"/>
        <w:rPr>
          <w:rFonts w:ascii="Arial" w:eastAsia="TimesNewRomanPSMT" w:hAnsi="Arial" w:cs="Arial"/>
        </w:rPr>
      </w:pPr>
      <w:proofErr w:type="spellStart"/>
      <w:r>
        <w:rPr>
          <w:rFonts w:ascii="Arial" w:eastAsia="TimesNewRomanPSMT" w:hAnsi="Arial" w:cs="Arial"/>
        </w:rPr>
        <w:t>Конкурсна</w:t>
      </w:r>
      <w:proofErr w:type="spellEnd"/>
      <w:r>
        <w:rPr>
          <w:rFonts w:ascii="Arial" w:eastAsia="TimesNewRomanPSMT" w:hAnsi="Arial" w:cs="Arial"/>
        </w:rPr>
        <w:t xml:space="preserve"> </w:t>
      </w:r>
      <w:proofErr w:type="spellStart"/>
      <w:r>
        <w:rPr>
          <w:rFonts w:ascii="Arial" w:eastAsia="TimesNewRomanPSMT" w:hAnsi="Arial" w:cs="Arial"/>
        </w:rPr>
        <w:t>документација</w:t>
      </w:r>
      <w:proofErr w:type="spellEnd"/>
      <w:r>
        <w:rPr>
          <w:rFonts w:ascii="Arial" w:eastAsia="TimesNewRomanPSMT" w:hAnsi="Arial" w:cs="Arial"/>
        </w:rPr>
        <w:t xml:space="preserve"> </w:t>
      </w:r>
      <w:proofErr w:type="spellStart"/>
      <w:r>
        <w:rPr>
          <w:rFonts w:ascii="Arial" w:eastAsia="TimesNewRomanPSMT" w:hAnsi="Arial" w:cs="Arial"/>
        </w:rPr>
        <w:t>садржи</w:t>
      </w:r>
      <w:proofErr w:type="spellEnd"/>
      <w:r>
        <w:rPr>
          <w:rFonts w:ascii="Arial" w:eastAsia="TimesNewRomanPSMT" w:hAnsi="Arial" w:cs="Arial"/>
        </w:rPr>
        <w:t>:</w:t>
      </w:r>
    </w:p>
    <w:p w:rsidR="006659C0" w:rsidRDefault="006659C0" w:rsidP="006659C0">
      <w:pPr>
        <w:jc w:val="both"/>
        <w:rPr>
          <w:rFonts w:ascii="Arial" w:eastAsia="TimesNewRomanPSMT" w:hAnsi="Arial" w:cs="Arial"/>
          <w:lang w:val="sr-Cyrl-CS"/>
        </w:rPr>
      </w:pPr>
    </w:p>
    <w:tbl>
      <w:tblPr>
        <w:tblW w:w="9300" w:type="dxa"/>
        <w:tblInd w:w="-30" w:type="dxa"/>
        <w:tblLayout w:type="fixed"/>
        <w:tblLook w:val="04A0" w:firstRow="1" w:lastRow="0" w:firstColumn="1" w:lastColumn="0" w:noHBand="0" w:noVBand="1"/>
      </w:tblPr>
      <w:tblGrid>
        <w:gridCol w:w="1562"/>
        <w:gridCol w:w="6118"/>
        <w:gridCol w:w="1620"/>
      </w:tblGrid>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6659C0">
            <w:pPr>
              <w:jc w:val="both"/>
              <w:rPr>
                <w:rFonts w:ascii="Arial" w:eastAsia="TimesNewRomanPSMT" w:hAnsi="Arial" w:cs="Arial"/>
                <w:b/>
                <w:i/>
              </w:rPr>
            </w:pPr>
            <w:r>
              <w:rPr>
                <w:rFonts w:ascii="Arial" w:eastAsia="TimesNewRomanPSMT" w:hAnsi="Arial" w:cs="Arial"/>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6659C0" w:rsidRDefault="006659C0">
            <w:pPr>
              <w:jc w:val="center"/>
              <w:rPr>
                <w:rFonts w:ascii="Arial" w:eastAsia="TimesNewRomanPSMT" w:hAnsi="Arial" w:cs="Arial"/>
                <w:b/>
                <w:i/>
              </w:rPr>
            </w:pPr>
            <w:proofErr w:type="spellStart"/>
            <w:r>
              <w:rPr>
                <w:rFonts w:ascii="Arial" w:eastAsia="TimesNewRomanPSMT" w:hAnsi="Arial" w:cs="Arial"/>
                <w:b/>
                <w:i/>
              </w:rPr>
              <w:t>Назив</w:t>
            </w:r>
            <w:proofErr w:type="spellEnd"/>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Default="006659C0">
            <w:pPr>
              <w:jc w:val="center"/>
              <w:rPr>
                <w:rFonts w:ascii="Arial" w:hAnsi="Arial" w:cs="Arial"/>
                <w:bCs/>
                <w:iCs/>
                <w:sz w:val="28"/>
                <w:szCs w:val="28"/>
              </w:rPr>
            </w:pPr>
            <w:proofErr w:type="spellStart"/>
            <w:r>
              <w:rPr>
                <w:rFonts w:ascii="Arial" w:eastAsia="TimesNewRomanPSMT" w:hAnsi="Arial" w:cs="Arial"/>
                <w:b/>
                <w:i/>
              </w:rPr>
              <w:t>Страна</w:t>
            </w:r>
            <w:proofErr w:type="spellEnd"/>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6659C0">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6659C0" w:rsidRDefault="006659C0">
            <w:pPr>
              <w:snapToGrid w:val="0"/>
              <w:jc w:val="both"/>
              <w:rPr>
                <w:rFonts w:ascii="Arial" w:eastAsia="TimesNewRomanPSMT" w:hAnsi="Arial" w:cs="Arial"/>
                <w:color w:val="auto"/>
              </w:rPr>
            </w:pPr>
            <w:proofErr w:type="spellStart"/>
            <w:r>
              <w:rPr>
                <w:rFonts w:ascii="Arial" w:eastAsia="TimesNewRomanPSMT" w:hAnsi="Arial" w:cs="Arial"/>
              </w:rPr>
              <w:t>Општи</w:t>
            </w:r>
            <w:proofErr w:type="spellEnd"/>
            <w:r>
              <w:rPr>
                <w:rFonts w:ascii="Arial" w:eastAsia="TimesNewRomanPSMT" w:hAnsi="Arial" w:cs="Arial"/>
              </w:rPr>
              <w:t xml:space="preserve"> </w:t>
            </w:r>
            <w:proofErr w:type="spellStart"/>
            <w:r>
              <w:rPr>
                <w:rFonts w:ascii="Arial" w:eastAsia="TimesNewRomanPSMT" w:hAnsi="Arial" w:cs="Arial"/>
              </w:rPr>
              <w:t>подаци</w:t>
            </w:r>
            <w:proofErr w:type="spellEnd"/>
            <w:r>
              <w:rPr>
                <w:rFonts w:ascii="Arial" w:eastAsia="TimesNewRomanPSMT" w:hAnsi="Arial" w:cs="Arial"/>
              </w:rPr>
              <w:t xml:space="preserve"> о </w:t>
            </w:r>
            <w:proofErr w:type="spellStart"/>
            <w:r>
              <w:rPr>
                <w:rFonts w:ascii="Arial" w:eastAsia="TimesNewRomanPSMT" w:hAnsi="Arial" w:cs="Arial"/>
              </w:rPr>
              <w:t>јавној</w:t>
            </w:r>
            <w:proofErr w:type="spellEnd"/>
            <w:r>
              <w:rPr>
                <w:rFonts w:ascii="Arial" w:eastAsia="TimesNewRomanPSMT" w:hAnsi="Arial" w:cs="Arial"/>
              </w:rPr>
              <w:t xml:space="preserve"> </w:t>
            </w:r>
            <w:proofErr w:type="spellStart"/>
            <w:r>
              <w:rPr>
                <w:rFonts w:ascii="Arial" w:eastAsia="TimesNewRomanPSMT" w:hAnsi="Arial" w:cs="Arial"/>
              </w:rPr>
              <w:t>набавци</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6659C0" w:rsidRDefault="006659C0">
            <w:pPr>
              <w:snapToGrid w:val="0"/>
              <w:jc w:val="center"/>
              <w:rPr>
                <w:rFonts w:ascii="Arial" w:hAnsi="Arial" w:cs="Arial"/>
                <w:bCs/>
                <w:iCs/>
                <w:sz w:val="28"/>
                <w:szCs w:val="28"/>
              </w:rPr>
            </w:pPr>
            <w:r>
              <w:rPr>
                <w:rFonts w:ascii="Arial" w:eastAsia="TimesNewRomanPSMT" w:hAnsi="Arial" w:cs="Arial"/>
                <w:color w:val="auto"/>
              </w:rPr>
              <w:t>3</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6659C0">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6659C0" w:rsidRDefault="006659C0">
            <w:pPr>
              <w:snapToGrid w:val="0"/>
              <w:jc w:val="both"/>
              <w:rPr>
                <w:rFonts w:ascii="Arial" w:eastAsia="TimesNewRomanPSMT" w:hAnsi="Arial" w:cs="Arial"/>
                <w:color w:val="auto"/>
              </w:rPr>
            </w:pPr>
            <w:proofErr w:type="spellStart"/>
            <w:r>
              <w:rPr>
                <w:rFonts w:ascii="Arial" w:eastAsia="TimesNewRomanPSMT" w:hAnsi="Arial" w:cs="Arial"/>
              </w:rPr>
              <w:t>Подаци</w:t>
            </w:r>
            <w:proofErr w:type="spellEnd"/>
            <w:r>
              <w:rPr>
                <w:rFonts w:ascii="Arial" w:eastAsia="TimesNewRomanPSMT" w:hAnsi="Arial" w:cs="Arial"/>
              </w:rPr>
              <w:t xml:space="preserve"> о </w:t>
            </w:r>
            <w:proofErr w:type="spellStart"/>
            <w:r>
              <w:rPr>
                <w:rFonts w:ascii="Arial" w:eastAsia="TimesNewRomanPSMT" w:hAnsi="Arial" w:cs="Arial"/>
              </w:rPr>
              <w:t>предмету</w:t>
            </w:r>
            <w:proofErr w:type="spellEnd"/>
            <w:r>
              <w:rPr>
                <w:rFonts w:ascii="Arial" w:eastAsia="TimesNewRomanPSMT" w:hAnsi="Arial" w:cs="Arial"/>
              </w:rPr>
              <w:t xml:space="preserve"> </w:t>
            </w:r>
            <w:proofErr w:type="spellStart"/>
            <w:r>
              <w:rPr>
                <w:rFonts w:ascii="Arial" w:eastAsia="TimesNewRomanPSMT" w:hAnsi="Arial" w:cs="Arial"/>
              </w:rPr>
              <w:t>јавне</w:t>
            </w:r>
            <w:proofErr w:type="spellEnd"/>
            <w:r>
              <w:rPr>
                <w:rFonts w:ascii="Arial" w:eastAsia="TimesNewRomanPSMT" w:hAnsi="Arial" w:cs="Arial"/>
              </w:rPr>
              <w:t xml:space="preserve"> </w:t>
            </w:r>
            <w:proofErr w:type="spellStart"/>
            <w:r>
              <w:rPr>
                <w:rFonts w:ascii="Arial" w:eastAsia="TimesNewRomanPSMT" w:hAnsi="Arial" w:cs="Arial"/>
              </w:rPr>
              <w:t>набавке</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6659C0" w:rsidRDefault="006659C0">
            <w:pPr>
              <w:snapToGrid w:val="0"/>
              <w:jc w:val="center"/>
              <w:rPr>
                <w:rFonts w:ascii="Arial" w:eastAsia="TimesNewRomanPSMT" w:hAnsi="Arial" w:cs="Arial"/>
              </w:rPr>
            </w:pPr>
            <w:r>
              <w:rPr>
                <w:rFonts w:ascii="Arial" w:eastAsia="TimesNewRomanPSMT" w:hAnsi="Arial" w:cs="Arial"/>
              </w:rPr>
              <w:t>4</w:t>
            </w:r>
          </w:p>
        </w:tc>
      </w:tr>
      <w:tr w:rsidR="006659C0" w:rsidTr="007E0165">
        <w:tc>
          <w:tcPr>
            <w:tcW w:w="1562" w:type="dxa"/>
            <w:tcBorders>
              <w:top w:val="single" w:sz="4" w:space="0" w:color="000000"/>
              <w:left w:val="single" w:sz="4" w:space="0" w:color="000000"/>
              <w:bottom w:val="single" w:sz="4" w:space="0" w:color="000000"/>
              <w:right w:val="nil"/>
            </w:tcBorders>
          </w:tcPr>
          <w:p w:rsidR="006659C0" w:rsidRDefault="006659C0">
            <w:pPr>
              <w:snapToGrid w:val="0"/>
              <w:jc w:val="center"/>
              <w:rPr>
                <w:rFonts w:ascii="Arial" w:eastAsia="TimesNewRomanPSMT" w:hAnsi="Arial" w:cs="Arial"/>
              </w:rPr>
            </w:pPr>
          </w:p>
          <w:p w:rsidR="006659C0" w:rsidRDefault="00AD5B33" w:rsidP="00AD5B33">
            <w:pPr>
              <w:snapToGrid w:val="0"/>
              <w:rPr>
                <w:rFonts w:ascii="Arial" w:eastAsia="TimesNewRomanPSMT" w:hAnsi="Arial" w:cs="Arial"/>
              </w:rPr>
            </w:pPr>
            <w:r>
              <w:rPr>
                <w:rFonts w:ascii="Arial" w:eastAsia="TimesNewRomanPSMT" w:hAnsi="Arial" w:cs="Arial"/>
              </w:rPr>
              <w:t xml:space="preserve">         </w:t>
            </w:r>
            <w:r w:rsidR="009F11E2">
              <w:rPr>
                <w:rFonts w:ascii="Arial" w:eastAsia="TimesNewRomanPSMT" w:hAnsi="Arial" w:cs="Arial"/>
              </w:rPr>
              <w:t>III</w:t>
            </w:r>
          </w:p>
        </w:tc>
        <w:tc>
          <w:tcPr>
            <w:tcW w:w="6118" w:type="dxa"/>
            <w:tcBorders>
              <w:top w:val="single" w:sz="4" w:space="0" w:color="000000"/>
              <w:left w:val="single" w:sz="4" w:space="0" w:color="000000"/>
              <w:bottom w:val="single" w:sz="4" w:space="0" w:color="000000"/>
              <w:right w:val="nil"/>
            </w:tcBorders>
            <w:hideMark/>
          </w:tcPr>
          <w:p w:rsidR="006659C0" w:rsidRPr="00AD5B33" w:rsidRDefault="00AD5B33">
            <w:pPr>
              <w:snapToGrid w:val="0"/>
              <w:jc w:val="both"/>
              <w:rPr>
                <w:rFonts w:ascii="Arial" w:eastAsia="TimesNewRomanPSMT" w:hAnsi="Arial" w:cs="Arial"/>
                <w:color w:val="auto"/>
              </w:rPr>
            </w:pPr>
            <w:proofErr w:type="spellStart"/>
            <w:r>
              <w:rPr>
                <w:rFonts w:ascii="Arial" w:eastAsia="TimesNewRomanPSMT" w:hAnsi="Arial" w:cs="Arial"/>
                <w:color w:val="auto"/>
              </w:rPr>
              <w:t>Врста</w:t>
            </w:r>
            <w:proofErr w:type="spellEnd"/>
            <w:r>
              <w:rPr>
                <w:rFonts w:ascii="Arial" w:eastAsia="TimesNewRomanPSMT" w:hAnsi="Arial" w:cs="Arial"/>
                <w:color w:val="auto"/>
              </w:rPr>
              <w:t xml:space="preserve">, </w:t>
            </w:r>
            <w:proofErr w:type="spellStart"/>
            <w:r>
              <w:rPr>
                <w:rFonts w:ascii="Arial" w:eastAsia="TimesNewRomanPSMT" w:hAnsi="Arial" w:cs="Arial"/>
                <w:color w:val="auto"/>
              </w:rPr>
              <w:t>техничке</w:t>
            </w:r>
            <w:proofErr w:type="spellEnd"/>
            <w:r>
              <w:rPr>
                <w:rFonts w:ascii="Arial" w:eastAsia="TimesNewRomanPSMT" w:hAnsi="Arial" w:cs="Arial"/>
                <w:color w:val="auto"/>
              </w:rPr>
              <w:t xml:space="preserve"> </w:t>
            </w:r>
            <w:proofErr w:type="spellStart"/>
            <w:r>
              <w:rPr>
                <w:rFonts w:ascii="Arial" w:eastAsia="TimesNewRomanPSMT" w:hAnsi="Arial" w:cs="Arial"/>
                <w:color w:val="auto"/>
              </w:rPr>
              <w:t>карактеристике</w:t>
            </w:r>
            <w:proofErr w:type="spellEnd"/>
            <w:r>
              <w:rPr>
                <w:rFonts w:ascii="Arial" w:eastAsia="TimesNewRomanPSMT" w:hAnsi="Arial" w:cs="Arial"/>
                <w:color w:val="auto"/>
              </w:rPr>
              <w:t xml:space="preserve">, </w:t>
            </w:r>
            <w:proofErr w:type="spellStart"/>
            <w:r>
              <w:rPr>
                <w:rFonts w:ascii="Arial" w:eastAsia="TimesNewRomanPSMT" w:hAnsi="Arial" w:cs="Arial"/>
                <w:color w:val="auto"/>
              </w:rPr>
              <w:t>квалитет</w:t>
            </w:r>
            <w:proofErr w:type="spellEnd"/>
            <w:r>
              <w:rPr>
                <w:rFonts w:ascii="Arial" w:eastAsia="TimesNewRomanPSMT" w:hAnsi="Arial" w:cs="Arial"/>
                <w:color w:val="auto"/>
              </w:rPr>
              <w:t xml:space="preserve"> и </w:t>
            </w:r>
            <w:proofErr w:type="spellStart"/>
            <w:r>
              <w:rPr>
                <w:rFonts w:ascii="Arial" w:eastAsia="TimesNewRomanPSMT" w:hAnsi="Arial" w:cs="Arial"/>
                <w:color w:val="auto"/>
              </w:rPr>
              <w:t>количина</w:t>
            </w:r>
            <w:proofErr w:type="spellEnd"/>
            <w:r>
              <w:rPr>
                <w:rFonts w:ascii="Arial" w:eastAsia="TimesNewRomanPSMT" w:hAnsi="Arial" w:cs="Arial"/>
                <w:color w:val="auto"/>
              </w:rPr>
              <w:t xml:space="preserve"> </w:t>
            </w:r>
            <w:proofErr w:type="spellStart"/>
            <w:r>
              <w:rPr>
                <w:rFonts w:ascii="Arial" w:eastAsia="TimesNewRomanPSMT" w:hAnsi="Arial" w:cs="Arial"/>
                <w:color w:val="auto"/>
              </w:rPr>
              <w:t>радова</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6659C0" w:rsidRDefault="006659C0">
            <w:pPr>
              <w:snapToGrid w:val="0"/>
              <w:jc w:val="center"/>
              <w:rPr>
                <w:rFonts w:ascii="Arial" w:eastAsia="TimesNewRomanPSMT" w:hAnsi="Arial" w:cs="Arial"/>
                <w:color w:val="auto"/>
              </w:rPr>
            </w:pPr>
          </w:p>
          <w:p w:rsidR="006659C0" w:rsidRPr="0070047B" w:rsidRDefault="0070047B">
            <w:pPr>
              <w:snapToGrid w:val="0"/>
              <w:jc w:val="center"/>
              <w:rPr>
                <w:rFonts w:ascii="Arial" w:eastAsia="TimesNewRomanPSMT" w:hAnsi="Arial" w:cs="Arial"/>
                <w:color w:val="auto"/>
              </w:rPr>
            </w:pPr>
            <w:r>
              <w:rPr>
                <w:rFonts w:ascii="Arial" w:eastAsia="TimesNewRomanPSMT" w:hAnsi="Arial" w:cs="Arial"/>
                <w:color w:val="auto"/>
              </w:rPr>
              <w:t>5</w:t>
            </w:r>
          </w:p>
          <w:p w:rsidR="006659C0" w:rsidRDefault="006659C0">
            <w:pPr>
              <w:snapToGrid w:val="0"/>
              <w:jc w:val="center"/>
              <w:rPr>
                <w:rFonts w:ascii="Arial" w:eastAsia="TimesNewRomanPSMT" w:hAnsi="Arial" w:cs="Arial"/>
              </w:rPr>
            </w:pPr>
          </w:p>
        </w:tc>
      </w:tr>
      <w:tr w:rsidR="00AD5B33" w:rsidTr="007E0165">
        <w:tc>
          <w:tcPr>
            <w:tcW w:w="1562" w:type="dxa"/>
            <w:tcBorders>
              <w:top w:val="single" w:sz="4" w:space="0" w:color="000000"/>
              <w:left w:val="single" w:sz="4" w:space="0" w:color="000000"/>
              <w:bottom w:val="single" w:sz="4" w:space="0" w:color="000000"/>
              <w:right w:val="nil"/>
            </w:tcBorders>
          </w:tcPr>
          <w:p w:rsidR="00AD5B33" w:rsidRDefault="00AD5B33">
            <w:pPr>
              <w:snapToGrid w:val="0"/>
              <w:jc w:val="center"/>
              <w:rPr>
                <w:rFonts w:ascii="Arial" w:eastAsia="TimesNewRomanPSMT" w:hAnsi="Arial" w:cs="Arial"/>
              </w:rPr>
            </w:pPr>
          </w:p>
          <w:p w:rsidR="00AD5B33" w:rsidRDefault="00757565" w:rsidP="00757565">
            <w:pPr>
              <w:snapToGrid w:val="0"/>
              <w:jc w:val="center"/>
              <w:rPr>
                <w:rFonts w:ascii="Arial" w:eastAsia="TimesNewRomanPSMT" w:hAnsi="Arial" w:cs="Arial"/>
              </w:rPr>
            </w:pPr>
            <w:r>
              <w:rPr>
                <w:rFonts w:ascii="Arial" w:eastAsia="TimesNewRomanPSMT" w:hAnsi="Arial" w:cs="Arial"/>
              </w:rPr>
              <w:t>IV</w:t>
            </w:r>
          </w:p>
        </w:tc>
        <w:tc>
          <w:tcPr>
            <w:tcW w:w="6118" w:type="dxa"/>
            <w:tcBorders>
              <w:top w:val="single" w:sz="4" w:space="0" w:color="000000"/>
              <w:left w:val="single" w:sz="4" w:space="0" w:color="000000"/>
              <w:bottom w:val="single" w:sz="4" w:space="0" w:color="000000"/>
              <w:right w:val="nil"/>
            </w:tcBorders>
            <w:hideMark/>
          </w:tcPr>
          <w:p w:rsidR="00AD5B33" w:rsidRDefault="00AD5B33">
            <w:pPr>
              <w:snapToGrid w:val="0"/>
              <w:jc w:val="both"/>
              <w:rPr>
                <w:rFonts w:ascii="Arial" w:eastAsia="TimesNewRomanPSMT" w:hAnsi="Arial" w:cs="Arial"/>
              </w:rPr>
            </w:pPr>
            <w:proofErr w:type="spellStart"/>
            <w:r>
              <w:rPr>
                <w:rFonts w:ascii="Arial" w:eastAsia="TimesNewRomanPSMT" w:hAnsi="Arial" w:cs="Arial"/>
              </w:rPr>
              <w:t>Услови</w:t>
            </w:r>
            <w:proofErr w:type="spellEnd"/>
            <w:r>
              <w:rPr>
                <w:rFonts w:ascii="Arial" w:eastAsia="TimesNewRomanPSMT" w:hAnsi="Arial" w:cs="Arial"/>
              </w:rPr>
              <w:t xml:space="preserve"> </w:t>
            </w:r>
            <w:proofErr w:type="spellStart"/>
            <w:r>
              <w:rPr>
                <w:rFonts w:ascii="Arial" w:eastAsia="TimesNewRomanPSMT" w:hAnsi="Arial" w:cs="Arial"/>
              </w:rPr>
              <w:t>за</w:t>
            </w:r>
            <w:proofErr w:type="spellEnd"/>
            <w:r>
              <w:rPr>
                <w:rFonts w:ascii="Arial" w:eastAsia="TimesNewRomanPSMT" w:hAnsi="Arial" w:cs="Arial"/>
              </w:rPr>
              <w:t xml:space="preserve"> </w:t>
            </w:r>
            <w:proofErr w:type="spellStart"/>
            <w:r>
              <w:rPr>
                <w:rFonts w:ascii="Arial" w:eastAsia="TimesNewRomanPSMT" w:hAnsi="Arial" w:cs="Arial"/>
              </w:rPr>
              <w:t>учешће</w:t>
            </w:r>
            <w:proofErr w:type="spellEnd"/>
            <w:r>
              <w:rPr>
                <w:rFonts w:ascii="Arial" w:eastAsia="TimesNewRomanPSMT" w:hAnsi="Arial" w:cs="Arial"/>
              </w:rPr>
              <w:t xml:space="preserve"> у </w:t>
            </w:r>
            <w:proofErr w:type="spellStart"/>
            <w:r>
              <w:rPr>
                <w:rFonts w:ascii="Arial" w:eastAsia="TimesNewRomanPSMT" w:hAnsi="Arial" w:cs="Arial"/>
              </w:rPr>
              <w:t>поступку</w:t>
            </w:r>
            <w:proofErr w:type="spellEnd"/>
            <w:r>
              <w:rPr>
                <w:rFonts w:ascii="Arial" w:eastAsia="TimesNewRomanPSMT" w:hAnsi="Arial" w:cs="Arial"/>
              </w:rPr>
              <w:t xml:space="preserve"> </w:t>
            </w:r>
            <w:proofErr w:type="spellStart"/>
            <w:r>
              <w:rPr>
                <w:rFonts w:ascii="Arial" w:eastAsia="TimesNewRomanPSMT" w:hAnsi="Arial" w:cs="Arial"/>
              </w:rPr>
              <w:t>јавне</w:t>
            </w:r>
            <w:proofErr w:type="spellEnd"/>
            <w:r>
              <w:rPr>
                <w:rFonts w:ascii="Arial" w:eastAsia="TimesNewRomanPSMT" w:hAnsi="Arial" w:cs="Arial"/>
              </w:rPr>
              <w:t xml:space="preserve"> </w:t>
            </w:r>
            <w:proofErr w:type="spellStart"/>
            <w:r>
              <w:rPr>
                <w:rFonts w:ascii="Arial" w:eastAsia="TimesNewRomanPSMT" w:hAnsi="Arial" w:cs="Arial"/>
              </w:rPr>
              <w:t>набавке</w:t>
            </w:r>
            <w:proofErr w:type="spellEnd"/>
            <w:r>
              <w:rPr>
                <w:rFonts w:ascii="Arial" w:eastAsia="TimesNewRomanPSMT" w:hAnsi="Arial" w:cs="Arial"/>
              </w:rPr>
              <w:t xml:space="preserve"> </w:t>
            </w:r>
            <w:proofErr w:type="spellStart"/>
            <w:r>
              <w:rPr>
                <w:rFonts w:ascii="Arial" w:eastAsia="TimesNewRomanPSMT" w:hAnsi="Arial" w:cs="Arial"/>
              </w:rPr>
              <w:t>из</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75. и 76. </w:t>
            </w:r>
            <w:proofErr w:type="spellStart"/>
            <w:r>
              <w:rPr>
                <w:rFonts w:ascii="Arial" w:eastAsia="TimesNewRomanPSMT" w:hAnsi="Arial" w:cs="Arial"/>
              </w:rPr>
              <w:t>Закона</w:t>
            </w:r>
            <w:proofErr w:type="spellEnd"/>
            <w:r>
              <w:rPr>
                <w:rFonts w:ascii="Arial" w:eastAsia="TimesNewRomanPSMT" w:hAnsi="Arial" w:cs="Arial"/>
              </w:rPr>
              <w:t xml:space="preserve"> и </w:t>
            </w:r>
            <w:proofErr w:type="spellStart"/>
            <w:r>
              <w:rPr>
                <w:rFonts w:ascii="Arial" w:eastAsia="TimesNewRomanPSMT" w:hAnsi="Arial" w:cs="Arial"/>
              </w:rPr>
              <w:t>упутство</w:t>
            </w:r>
            <w:proofErr w:type="spellEnd"/>
            <w:r>
              <w:rPr>
                <w:rFonts w:ascii="Arial" w:eastAsia="TimesNewRomanPSMT" w:hAnsi="Arial" w:cs="Arial"/>
              </w:rPr>
              <w:t xml:space="preserve"> </w:t>
            </w:r>
            <w:proofErr w:type="spellStart"/>
            <w:r>
              <w:rPr>
                <w:rFonts w:ascii="Arial" w:eastAsia="TimesNewRomanPSMT" w:hAnsi="Arial" w:cs="Arial"/>
              </w:rPr>
              <w:t>како</w:t>
            </w:r>
            <w:proofErr w:type="spellEnd"/>
            <w:r>
              <w:rPr>
                <w:rFonts w:ascii="Arial" w:eastAsia="TimesNewRomanPSMT" w:hAnsi="Arial" w:cs="Arial"/>
              </w:rPr>
              <w:t xml:space="preserve"> </w:t>
            </w:r>
            <w:proofErr w:type="spellStart"/>
            <w:r>
              <w:rPr>
                <w:rFonts w:ascii="Arial" w:eastAsia="TimesNewRomanPSMT" w:hAnsi="Arial" w:cs="Arial"/>
              </w:rPr>
              <w:t>се</w:t>
            </w:r>
            <w:proofErr w:type="spellEnd"/>
            <w:r>
              <w:rPr>
                <w:rFonts w:ascii="Arial" w:eastAsia="TimesNewRomanPSMT" w:hAnsi="Arial" w:cs="Arial"/>
              </w:rPr>
              <w:t xml:space="preserve"> </w:t>
            </w:r>
            <w:proofErr w:type="spellStart"/>
            <w:r>
              <w:rPr>
                <w:rFonts w:ascii="Arial" w:eastAsia="TimesNewRomanPSMT" w:hAnsi="Arial" w:cs="Arial"/>
              </w:rPr>
              <w:t>доказује</w:t>
            </w:r>
            <w:proofErr w:type="spellEnd"/>
            <w:r>
              <w:rPr>
                <w:rFonts w:ascii="Arial" w:eastAsia="TimesNewRomanPSMT" w:hAnsi="Arial" w:cs="Arial"/>
              </w:rPr>
              <w:t xml:space="preserve"> </w:t>
            </w:r>
            <w:proofErr w:type="spellStart"/>
            <w:r>
              <w:rPr>
                <w:rFonts w:ascii="Arial" w:eastAsia="TimesNewRomanPSMT" w:hAnsi="Arial" w:cs="Arial"/>
              </w:rPr>
              <w:t>испуњеност</w:t>
            </w:r>
            <w:proofErr w:type="spellEnd"/>
            <w:r>
              <w:rPr>
                <w:rFonts w:ascii="Arial" w:eastAsia="TimesNewRomanPSMT" w:hAnsi="Arial" w:cs="Arial"/>
              </w:rPr>
              <w:t xml:space="preserve"> </w:t>
            </w:r>
            <w:proofErr w:type="spellStart"/>
            <w:r>
              <w:rPr>
                <w:rFonts w:ascii="Arial" w:eastAsia="TimesNewRomanPSMT" w:hAnsi="Arial" w:cs="Arial"/>
              </w:rPr>
              <w:t>тих</w:t>
            </w:r>
            <w:proofErr w:type="spellEnd"/>
            <w:r>
              <w:rPr>
                <w:rFonts w:ascii="Arial" w:eastAsia="TimesNewRomanPSMT" w:hAnsi="Arial" w:cs="Arial"/>
              </w:rPr>
              <w:t xml:space="preserve"> </w:t>
            </w:r>
            <w:proofErr w:type="spellStart"/>
            <w:r>
              <w:rPr>
                <w:rFonts w:ascii="Arial" w:eastAsia="TimesNewRomanPSMT" w:hAnsi="Arial" w:cs="Arial"/>
              </w:rPr>
              <w:t>услова</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AD5B33" w:rsidRDefault="00AD5B33">
            <w:pPr>
              <w:snapToGrid w:val="0"/>
              <w:jc w:val="center"/>
              <w:rPr>
                <w:rFonts w:ascii="Arial" w:eastAsia="TimesNewRomanPSMT" w:hAnsi="Arial" w:cs="Arial"/>
              </w:rPr>
            </w:pPr>
          </w:p>
          <w:p w:rsidR="00AD5B33" w:rsidRPr="0070047B" w:rsidRDefault="0070047B">
            <w:pPr>
              <w:snapToGrid w:val="0"/>
              <w:jc w:val="center"/>
              <w:rPr>
                <w:rFonts w:ascii="Arial" w:eastAsia="TimesNewRomanPSMT" w:hAnsi="Arial" w:cs="Arial"/>
                <w:color w:val="auto"/>
              </w:rPr>
            </w:pPr>
            <w:r>
              <w:rPr>
                <w:rFonts w:ascii="Arial" w:eastAsia="TimesNewRomanPSMT" w:hAnsi="Arial" w:cs="Arial"/>
              </w:rPr>
              <w:t>6-9</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AD5B33">
            <w:pPr>
              <w:snapToGrid w:val="0"/>
              <w:jc w:val="center"/>
              <w:rPr>
                <w:rFonts w:ascii="Arial" w:eastAsia="TimesNewRomanPSMT" w:hAnsi="Arial" w:cs="Arial"/>
              </w:rPr>
            </w:pPr>
            <w:r>
              <w:rPr>
                <w:rFonts w:ascii="Arial" w:eastAsia="TimesNewRomanPSMT" w:hAnsi="Arial" w:cs="Arial"/>
              </w:rPr>
              <w:t>V</w:t>
            </w:r>
          </w:p>
        </w:tc>
        <w:tc>
          <w:tcPr>
            <w:tcW w:w="6118" w:type="dxa"/>
            <w:tcBorders>
              <w:top w:val="single" w:sz="4" w:space="0" w:color="000000"/>
              <w:left w:val="single" w:sz="4" w:space="0" w:color="000000"/>
              <w:bottom w:val="single" w:sz="4" w:space="0" w:color="000000"/>
              <w:right w:val="nil"/>
            </w:tcBorders>
            <w:hideMark/>
          </w:tcPr>
          <w:p w:rsidR="006659C0" w:rsidRDefault="006659C0">
            <w:pPr>
              <w:snapToGrid w:val="0"/>
              <w:jc w:val="both"/>
              <w:rPr>
                <w:rFonts w:ascii="Arial" w:eastAsia="TimesNewRomanPSMT" w:hAnsi="Arial" w:cs="Arial"/>
                <w:color w:val="auto"/>
                <w:lang w:val="sr-Cyrl-CS"/>
              </w:rPr>
            </w:pPr>
            <w:proofErr w:type="spellStart"/>
            <w:r>
              <w:rPr>
                <w:rFonts w:ascii="Arial" w:eastAsia="TimesNewRomanPSMT" w:hAnsi="Arial" w:cs="Arial"/>
                <w:color w:val="auto"/>
              </w:rPr>
              <w:t>Елементи</w:t>
            </w:r>
            <w:proofErr w:type="spellEnd"/>
            <w:r>
              <w:rPr>
                <w:rFonts w:ascii="Arial" w:eastAsia="TimesNewRomanPSMT" w:hAnsi="Arial" w:cs="Arial"/>
                <w:color w:val="auto"/>
              </w:rPr>
              <w:t xml:space="preserve"> </w:t>
            </w:r>
            <w:proofErr w:type="spellStart"/>
            <w:r>
              <w:rPr>
                <w:rFonts w:ascii="Arial" w:eastAsia="TimesNewRomanPSMT" w:hAnsi="Arial" w:cs="Arial"/>
                <w:color w:val="auto"/>
              </w:rPr>
              <w:t>уговора</w:t>
            </w:r>
            <w:proofErr w:type="spellEnd"/>
            <w:r>
              <w:rPr>
                <w:rFonts w:ascii="Arial" w:eastAsia="TimesNewRomanPSMT" w:hAnsi="Arial" w:cs="Arial"/>
                <w:color w:val="auto"/>
              </w:rPr>
              <w:t xml:space="preserve"> о </w:t>
            </w:r>
            <w:proofErr w:type="spellStart"/>
            <w:r>
              <w:rPr>
                <w:rFonts w:ascii="Arial" w:eastAsia="TimesNewRomanPSMT" w:hAnsi="Arial" w:cs="Arial"/>
                <w:color w:val="auto"/>
              </w:rPr>
              <w:t>којима</w:t>
            </w:r>
            <w:proofErr w:type="spellEnd"/>
            <w:r>
              <w:rPr>
                <w:rFonts w:ascii="Arial" w:eastAsia="TimesNewRomanPSMT" w:hAnsi="Arial" w:cs="Arial"/>
                <w:color w:val="auto"/>
              </w:rPr>
              <w:t xml:space="preserve"> </w:t>
            </w:r>
            <w:proofErr w:type="spellStart"/>
            <w:r>
              <w:rPr>
                <w:rFonts w:ascii="Arial" w:eastAsia="TimesNewRomanPSMT" w:hAnsi="Arial" w:cs="Arial"/>
                <w:color w:val="auto"/>
              </w:rPr>
              <w:t>ће</w:t>
            </w:r>
            <w:proofErr w:type="spellEnd"/>
            <w:r>
              <w:rPr>
                <w:rFonts w:ascii="Arial" w:eastAsia="TimesNewRomanPSMT" w:hAnsi="Arial" w:cs="Arial"/>
                <w:color w:val="auto"/>
              </w:rPr>
              <w:t xml:space="preserve"> </w:t>
            </w:r>
            <w:proofErr w:type="spellStart"/>
            <w:r>
              <w:rPr>
                <w:rFonts w:ascii="Arial" w:eastAsia="TimesNewRomanPSMT" w:hAnsi="Arial" w:cs="Arial"/>
                <w:color w:val="auto"/>
              </w:rPr>
              <w:t>се</w:t>
            </w:r>
            <w:proofErr w:type="spellEnd"/>
            <w:r>
              <w:rPr>
                <w:rFonts w:ascii="Arial" w:eastAsia="TimesNewRomanPSMT" w:hAnsi="Arial" w:cs="Arial"/>
                <w:color w:val="auto"/>
              </w:rPr>
              <w:t xml:space="preserve"> </w:t>
            </w:r>
            <w:proofErr w:type="spellStart"/>
            <w:r>
              <w:rPr>
                <w:rFonts w:ascii="Arial" w:eastAsia="TimesNewRomanPSMT" w:hAnsi="Arial" w:cs="Arial"/>
                <w:color w:val="auto"/>
              </w:rPr>
              <w:t>преговарати</w:t>
            </w:r>
            <w:proofErr w:type="spellEnd"/>
            <w:r>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70047B" w:rsidRDefault="0070047B">
            <w:pPr>
              <w:snapToGrid w:val="0"/>
              <w:jc w:val="center"/>
              <w:rPr>
                <w:rFonts w:ascii="Arial" w:eastAsia="TimesNewRomanPSMT" w:hAnsi="Arial" w:cs="Arial"/>
                <w:color w:val="auto"/>
              </w:rPr>
            </w:pPr>
            <w:r>
              <w:rPr>
                <w:rFonts w:ascii="Arial" w:eastAsia="TimesNewRomanPSMT" w:hAnsi="Arial" w:cs="Arial"/>
                <w:color w:val="auto"/>
              </w:rPr>
              <w:t>10</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AD5B33" w:rsidP="009F11E2">
            <w:pPr>
              <w:snapToGrid w:val="0"/>
              <w:jc w:val="center"/>
              <w:rPr>
                <w:rFonts w:ascii="Arial" w:eastAsia="TimesNewRomanPSMT" w:hAnsi="Arial" w:cs="Arial"/>
              </w:rPr>
            </w:pPr>
            <w:r>
              <w:rPr>
                <w:rFonts w:ascii="Arial" w:eastAsia="TimesNewRomanPSMT" w:hAnsi="Arial" w:cs="Arial"/>
              </w:rPr>
              <w:t>VI</w:t>
            </w:r>
          </w:p>
        </w:tc>
        <w:tc>
          <w:tcPr>
            <w:tcW w:w="6118" w:type="dxa"/>
            <w:tcBorders>
              <w:top w:val="single" w:sz="4" w:space="0" w:color="000000"/>
              <w:left w:val="single" w:sz="4" w:space="0" w:color="000000"/>
              <w:bottom w:val="single" w:sz="4" w:space="0" w:color="000000"/>
              <w:right w:val="nil"/>
            </w:tcBorders>
            <w:hideMark/>
          </w:tcPr>
          <w:p w:rsidR="006659C0" w:rsidRDefault="00AD5B33">
            <w:pPr>
              <w:snapToGrid w:val="0"/>
              <w:jc w:val="both"/>
              <w:rPr>
                <w:rFonts w:ascii="Arial" w:eastAsia="TimesNewRomanPSMT" w:hAnsi="Arial" w:cs="Arial"/>
                <w:color w:val="auto"/>
              </w:rPr>
            </w:pPr>
            <w:proofErr w:type="spellStart"/>
            <w:r>
              <w:rPr>
                <w:rFonts w:ascii="Arial" w:eastAsia="TimesNewRomanPSMT" w:hAnsi="Arial" w:cs="Arial"/>
              </w:rPr>
              <w:t>Упутство</w:t>
            </w:r>
            <w:proofErr w:type="spellEnd"/>
            <w:r>
              <w:rPr>
                <w:rFonts w:ascii="Arial" w:eastAsia="TimesNewRomanPSMT" w:hAnsi="Arial" w:cs="Arial"/>
              </w:rPr>
              <w:t xml:space="preserve"> </w:t>
            </w:r>
            <w:proofErr w:type="spellStart"/>
            <w:r>
              <w:rPr>
                <w:rFonts w:ascii="Arial" w:eastAsia="TimesNewRomanPSMT" w:hAnsi="Arial" w:cs="Arial"/>
              </w:rPr>
              <w:t>понуђачима</w:t>
            </w:r>
            <w:proofErr w:type="spellEnd"/>
            <w:r>
              <w:rPr>
                <w:rFonts w:ascii="Arial" w:eastAsia="TimesNewRomanPSMT" w:hAnsi="Arial" w:cs="Arial"/>
              </w:rPr>
              <w:t xml:space="preserve"> </w:t>
            </w:r>
            <w:proofErr w:type="spellStart"/>
            <w:r>
              <w:rPr>
                <w:rFonts w:ascii="Arial" w:eastAsia="TimesNewRomanPSMT" w:hAnsi="Arial" w:cs="Arial"/>
              </w:rPr>
              <w:t>како</w:t>
            </w:r>
            <w:proofErr w:type="spellEnd"/>
            <w:r>
              <w:rPr>
                <w:rFonts w:ascii="Arial" w:eastAsia="TimesNewRomanPSMT" w:hAnsi="Arial" w:cs="Arial"/>
              </w:rPr>
              <w:t xml:space="preserve"> </w:t>
            </w:r>
            <w:proofErr w:type="spellStart"/>
            <w:r>
              <w:rPr>
                <w:rFonts w:ascii="Arial" w:eastAsia="TimesNewRomanPSMT" w:hAnsi="Arial" w:cs="Arial"/>
              </w:rPr>
              <w:t>да</w:t>
            </w:r>
            <w:proofErr w:type="spellEnd"/>
            <w:r>
              <w:rPr>
                <w:rFonts w:ascii="Arial" w:eastAsia="TimesNewRomanPSMT" w:hAnsi="Arial" w:cs="Arial"/>
              </w:rPr>
              <w:t xml:space="preserve"> </w:t>
            </w:r>
            <w:proofErr w:type="spellStart"/>
            <w:r>
              <w:rPr>
                <w:rFonts w:ascii="Arial" w:eastAsia="TimesNewRomanPSMT" w:hAnsi="Arial" w:cs="Arial"/>
              </w:rPr>
              <w:t>сачине</w:t>
            </w:r>
            <w:proofErr w:type="spellEnd"/>
            <w:r>
              <w:rPr>
                <w:rFonts w:ascii="Arial" w:eastAsia="TimesNewRomanPSMT" w:hAnsi="Arial" w:cs="Arial"/>
              </w:rPr>
              <w:t xml:space="preserve"> </w:t>
            </w:r>
            <w:proofErr w:type="spellStart"/>
            <w:r>
              <w:rPr>
                <w:rFonts w:ascii="Arial" w:eastAsia="TimesNewRomanPSMT" w:hAnsi="Arial" w:cs="Arial"/>
              </w:rPr>
              <w:t>понуду</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6659C0" w:rsidRPr="0070047B" w:rsidRDefault="0070047B">
            <w:pPr>
              <w:snapToGrid w:val="0"/>
              <w:jc w:val="center"/>
              <w:rPr>
                <w:rFonts w:ascii="Arial" w:eastAsia="TimesNewRomanPSMT" w:hAnsi="Arial" w:cs="Arial"/>
              </w:rPr>
            </w:pPr>
            <w:r>
              <w:rPr>
                <w:rFonts w:ascii="Arial" w:eastAsia="TimesNewRomanPSMT" w:hAnsi="Arial" w:cs="Arial"/>
              </w:rPr>
              <w:t>11-15</w:t>
            </w:r>
          </w:p>
        </w:tc>
      </w:tr>
      <w:tr w:rsidR="00AD5B33" w:rsidTr="007E0165">
        <w:tc>
          <w:tcPr>
            <w:tcW w:w="1562" w:type="dxa"/>
            <w:tcBorders>
              <w:top w:val="single" w:sz="4" w:space="0" w:color="000000"/>
              <w:left w:val="single" w:sz="4" w:space="0" w:color="000000"/>
              <w:bottom w:val="single" w:sz="4" w:space="0" w:color="000000"/>
              <w:right w:val="nil"/>
            </w:tcBorders>
            <w:hideMark/>
          </w:tcPr>
          <w:p w:rsidR="00AD5B33" w:rsidRDefault="00AD5B33" w:rsidP="009F11E2">
            <w:pPr>
              <w:snapToGrid w:val="0"/>
              <w:jc w:val="center"/>
              <w:rPr>
                <w:rFonts w:ascii="Arial" w:eastAsia="TimesNewRomanPSMT" w:hAnsi="Arial" w:cs="Arial"/>
              </w:rPr>
            </w:pPr>
          </w:p>
          <w:p w:rsidR="00AD5B33" w:rsidRPr="0070047B" w:rsidRDefault="0070047B" w:rsidP="009F11E2">
            <w:pPr>
              <w:snapToGrid w:val="0"/>
              <w:jc w:val="center"/>
              <w:rPr>
                <w:rFonts w:ascii="Arial" w:eastAsia="TimesNewRomanPSMT" w:hAnsi="Arial" w:cs="Arial"/>
              </w:rPr>
            </w:pPr>
            <w:r>
              <w:rPr>
                <w:rFonts w:ascii="Arial" w:eastAsia="TimesNewRomanPSMT" w:hAnsi="Arial" w:cs="Arial"/>
              </w:rPr>
              <w:t>VII</w:t>
            </w:r>
          </w:p>
        </w:tc>
        <w:tc>
          <w:tcPr>
            <w:tcW w:w="6118" w:type="dxa"/>
            <w:tcBorders>
              <w:top w:val="single" w:sz="4" w:space="0" w:color="000000"/>
              <w:left w:val="single" w:sz="4" w:space="0" w:color="000000"/>
              <w:bottom w:val="single" w:sz="4" w:space="0" w:color="000000"/>
              <w:right w:val="nil"/>
            </w:tcBorders>
            <w:hideMark/>
          </w:tcPr>
          <w:p w:rsidR="0070047B" w:rsidRDefault="0070047B" w:rsidP="00AD5B33">
            <w:pPr>
              <w:snapToGrid w:val="0"/>
              <w:jc w:val="both"/>
              <w:rPr>
                <w:rFonts w:ascii="Arial" w:eastAsia="TimesNewRomanPSMT" w:hAnsi="Arial" w:cs="Arial"/>
              </w:rPr>
            </w:pPr>
          </w:p>
          <w:p w:rsidR="00AD5B33" w:rsidRPr="00AD5B33" w:rsidRDefault="0070047B" w:rsidP="00AD5B33">
            <w:pPr>
              <w:snapToGrid w:val="0"/>
              <w:jc w:val="both"/>
              <w:rPr>
                <w:rFonts w:ascii="Arial" w:eastAsia="TimesNewRomanPSMT" w:hAnsi="Arial" w:cs="Arial"/>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понуде</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70047B" w:rsidRDefault="0070047B">
            <w:pPr>
              <w:snapToGrid w:val="0"/>
              <w:jc w:val="center"/>
              <w:rPr>
                <w:rFonts w:ascii="Arial" w:eastAsia="TimesNewRomanPSMT" w:hAnsi="Arial" w:cs="Arial"/>
              </w:rPr>
            </w:pPr>
          </w:p>
          <w:p w:rsidR="00AD5B33" w:rsidRPr="0070047B" w:rsidRDefault="0070047B">
            <w:pPr>
              <w:snapToGrid w:val="0"/>
              <w:jc w:val="center"/>
              <w:rPr>
                <w:rFonts w:ascii="Arial" w:eastAsia="TimesNewRomanPSMT" w:hAnsi="Arial" w:cs="Arial"/>
              </w:rPr>
            </w:pPr>
            <w:r>
              <w:rPr>
                <w:rFonts w:ascii="Arial" w:eastAsia="TimesNewRomanPSMT" w:hAnsi="Arial" w:cs="Arial"/>
              </w:rPr>
              <w:t>16</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Pr="00AD5B33" w:rsidRDefault="0070047B" w:rsidP="009F11E2">
            <w:pPr>
              <w:snapToGrid w:val="0"/>
              <w:jc w:val="center"/>
              <w:rPr>
                <w:rFonts w:ascii="Arial" w:eastAsia="TimesNewRomanPSMT" w:hAnsi="Arial" w:cs="Arial"/>
              </w:rPr>
            </w:pPr>
            <w:r>
              <w:rPr>
                <w:rFonts w:ascii="Arial" w:eastAsia="TimesNewRomanPSMT" w:hAnsi="Arial" w:cs="Arial"/>
              </w:rPr>
              <w:t>VIII</w:t>
            </w:r>
          </w:p>
        </w:tc>
        <w:tc>
          <w:tcPr>
            <w:tcW w:w="6118" w:type="dxa"/>
            <w:tcBorders>
              <w:top w:val="single" w:sz="4" w:space="0" w:color="000000"/>
              <w:left w:val="single" w:sz="4" w:space="0" w:color="000000"/>
              <w:bottom w:val="single" w:sz="4" w:space="0" w:color="000000"/>
              <w:right w:val="nil"/>
            </w:tcBorders>
            <w:hideMark/>
          </w:tcPr>
          <w:p w:rsidR="006659C0" w:rsidRDefault="0070047B">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структуре</w:t>
            </w:r>
            <w:proofErr w:type="spellEnd"/>
            <w:r>
              <w:rPr>
                <w:rFonts w:ascii="Arial" w:eastAsia="TimesNewRomanPSMT" w:hAnsi="Arial" w:cs="Arial"/>
              </w:rPr>
              <w:t xml:space="preserve"> </w:t>
            </w:r>
            <w:proofErr w:type="spellStart"/>
            <w:r>
              <w:rPr>
                <w:rFonts w:ascii="Arial" w:eastAsia="TimesNewRomanPSMT" w:hAnsi="Arial" w:cs="Arial"/>
              </w:rPr>
              <w:t>ценe</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6659C0" w:rsidRPr="0070047B" w:rsidRDefault="0070047B">
            <w:pPr>
              <w:snapToGrid w:val="0"/>
              <w:jc w:val="center"/>
              <w:rPr>
                <w:rFonts w:ascii="Arial" w:eastAsia="TimesNewRomanPSMT" w:hAnsi="Arial" w:cs="Arial"/>
              </w:rPr>
            </w:pPr>
            <w:r>
              <w:rPr>
                <w:rFonts w:ascii="Arial" w:eastAsia="TimesNewRomanPSMT" w:hAnsi="Arial" w:cs="Arial"/>
              </w:rPr>
              <w:t>17</w:t>
            </w:r>
          </w:p>
        </w:tc>
      </w:tr>
      <w:tr w:rsidR="00AD5B33" w:rsidTr="007E0165">
        <w:tc>
          <w:tcPr>
            <w:tcW w:w="1562" w:type="dxa"/>
            <w:tcBorders>
              <w:top w:val="single" w:sz="4" w:space="0" w:color="000000"/>
              <w:left w:val="single" w:sz="4" w:space="0" w:color="000000"/>
              <w:bottom w:val="single" w:sz="4" w:space="0" w:color="000000"/>
              <w:right w:val="nil"/>
            </w:tcBorders>
            <w:hideMark/>
          </w:tcPr>
          <w:p w:rsidR="0070047B" w:rsidRDefault="0070047B" w:rsidP="009F11E2">
            <w:pPr>
              <w:snapToGrid w:val="0"/>
              <w:jc w:val="center"/>
              <w:rPr>
                <w:rFonts w:ascii="Arial" w:eastAsia="TimesNewRomanPSMT" w:hAnsi="Arial" w:cs="Arial"/>
              </w:rPr>
            </w:pPr>
          </w:p>
          <w:p w:rsidR="00AD5B33" w:rsidRDefault="0070047B" w:rsidP="009F11E2">
            <w:pPr>
              <w:snapToGrid w:val="0"/>
              <w:jc w:val="center"/>
              <w:rPr>
                <w:rFonts w:ascii="Arial" w:eastAsia="TimesNewRomanPSMT" w:hAnsi="Arial" w:cs="Arial"/>
              </w:rPr>
            </w:pPr>
            <w:r>
              <w:rPr>
                <w:rFonts w:ascii="Arial" w:eastAsia="TimesNewRomanPSMT" w:hAnsi="Arial" w:cs="Arial"/>
              </w:rPr>
              <w:t>IX</w:t>
            </w:r>
          </w:p>
          <w:p w:rsidR="00AD5B33" w:rsidRPr="00AD5B33" w:rsidRDefault="00AD5B33" w:rsidP="009F11E2">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000000"/>
              <w:right w:val="nil"/>
            </w:tcBorders>
            <w:hideMark/>
          </w:tcPr>
          <w:p w:rsidR="00AB4415" w:rsidRDefault="00AB4415">
            <w:pPr>
              <w:snapToGrid w:val="0"/>
              <w:jc w:val="both"/>
              <w:rPr>
                <w:rFonts w:ascii="Arial" w:eastAsia="TimesNewRomanPSMT" w:hAnsi="Arial" w:cs="Arial"/>
              </w:rPr>
            </w:pPr>
          </w:p>
          <w:p w:rsidR="00AD5B33" w:rsidRDefault="00AB4415">
            <w:pPr>
              <w:snapToGrid w:val="0"/>
              <w:jc w:val="both"/>
              <w:rPr>
                <w:rFonts w:ascii="Arial" w:eastAsia="TimesNewRomanPSMT" w:hAnsi="Arial" w:cs="Arial"/>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изјаве</w:t>
            </w:r>
            <w:proofErr w:type="spellEnd"/>
            <w:r>
              <w:rPr>
                <w:rFonts w:ascii="Arial" w:eastAsia="TimesNewRomanPSMT" w:hAnsi="Arial" w:cs="Arial"/>
              </w:rPr>
              <w:t xml:space="preserve"> о </w:t>
            </w:r>
            <w:proofErr w:type="spellStart"/>
            <w:r>
              <w:rPr>
                <w:rFonts w:ascii="Arial" w:eastAsia="TimesNewRomanPSMT" w:hAnsi="Arial" w:cs="Arial"/>
              </w:rPr>
              <w:t>независној</w:t>
            </w:r>
            <w:proofErr w:type="spellEnd"/>
            <w:r>
              <w:rPr>
                <w:rFonts w:ascii="Arial" w:eastAsia="TimesNewRomanPSMT" w:hAnsi="Arial" w:cs="Arial"/>
              </w:rPr>
              <w:t xml:space="preserve"> </w:t>
            </w:r>
            <w:proofErr w:type="spellStart"/>
            <w:r>
              <w:rPr>
                <w:rFonts w:ascii="Arial" w:eastAsia="TimesNewRomanPSMT" w:hAnsi="Arial" w:cs="Arial"/>
              </w:rPr>
              <w:t>понуди</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AB4415" w:rsidRDefault="00AB4415">
            <w:pPr>
              <w:snapToGrid w:val="0"/>
              <w:jc w:val="center"/>
              <w:rPr>
                <w:rFonts w:ascii="Arial" w:eastAsia="TimesNewRomanPSMT" w:hAnsi="Arial" w:cs="Arial"/>
              </w:rPr>
            </w:pPr>
          </w:p>
          <w:p w:rsidR="00AD5B33" w:rsidRPr="00AB4415" w:rsidRDefault="00AB4415">
            <w:pPr>
              <w:snapToGrid w:val="0"/>
              <w:jc w:val="center"/>
              <w:rPr>
                <w:rFonts w:ascii="Arial" w:eastAsia="TimesNewRomanPSMT" w:hAnsi="Arial" w:cs="Arial"/>
              </w:rPr>
            </w:pPr>
            <w:r>
              <w:rPr>
                <w:rFonts w:ascii="Arial" w:eastAsia="TimesNewRomanPSMT" w:hAnsi="Arial" w:cs="Arial"/>
              </w:rPr>
              <w:t>18</w:t>
            </w:r>
          </w:p>
        </w:tc>
      </w:tr>
      <w:tr w:rsidR="006659C0" w:rsidTr="007E0165">
        <w:tc>
          <w:tcPr>
            <w:tcW w:w="1562" w:type="dxa"/>
            <w:tcBorders>
              <w:top w:val="single" w:sz="4" w:space="0" w:color="000000"/>
              <w:left w:val="single" w:sz="4" w:space="0" w:color="000000"/>
              <w:bottom w:val="single" w:sz="4" w:space="0" w:color="000000"/>
              <w:right w:val="nil"/>
            </w:tcBorders>
          </w:tcPr>
          <w:p w:rsidR="006659C0" w:rsidRDefault="006659C0">
            <w:pPr>
              <w:snapToGrid w:val="0"/>
              <w:jc w:val="center"/>
              <w:rPr>
                <w:rFonts w:ascii="Arial" w:eastAsia="TimesNewRomanPSMT" w:hAnsi="Arial" w:cs="Arial"/>
              </w:rPr>
            </w:pPr>
          </w:p>
          <w:p w:rsidR="006659C0" w:rsidRDefault="00AB4415" w:rsidP="009F11E2">
            <w:pPr>
              <w:snapToGrid w:val="0"/>
              <w:jc w:val="center"/>
              <w:rPr>
                <w:rFonts w:ascii="Arial" w:eastAsia="TimesNewRomanPSMT" w:hAnsi="Arial" w:cs="Arial"/>
              </w:rPr>
            </w:pPr>
            <w:r>
              <w:rPr>
                <w:rFonts w:ascii="Arial" w:eastAsia="TimesNewRomanPSMT" w:hAnsi="Arial" w:cs="Arial"/>
              </w:rPr>
              <w:t>X</w:t>
            </w:r>
          </w:p>
        </w:tc>
        <w:tc>
          <w:tcPr>
            <w:tcW w:w="6118" w:type="dxa"/>
            <w:tcBorders>
              <w:top w:val="single" w:sz="4" w:space="0" w:color="000000"/>
              <w:left w:val="single" w:sz="4" w:space="0" w:color="000000"/>
              <w:bottom w:val="single" w:sz="4" w:space="0" w:color="000000"/>
              <w:right w:val="nil"/>
            </w:tcBorders>
            <w:hideMark/>
          </w:tcPr>
          <w:p w:rsidR="006659C0" w:rsidRPr="00AD5B33" w:rsidRDefault="00AB4415">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изјаве</w:t>
            </w:r>
            <w:proofErr w:type="spellEnd"/>
            <w:r>
              <w:rPr>
                <w:rFonts w:ascii="Arial" w:eastAsia="TimesNewRomanPSMT" w:hAnsi="Arial" w:cs="Arial"/>
              </w:rPr>
              <w:t xml:space="preserve"> о </w:t>
            </w:r>
            <w:proofErr w:type="spellStart"/>
            <w:r>
              <w:rPr>
                <w:rFonts w:ascii="Arial" w:eastAsia="TimesNewRomanPSMT" w:hAnsi="Arial" w:cs="Arial"/>
              </w:rPr>
              <w:t>поштовању</w:t>
            </w:r>
            <w:proofErr w:type="spellEnd"/>
            <w:r>
              <w:rPr>
                <w:rFonts w:ascii="Arial" w:eastAsia="TimesNewRomanPSMT" w:hAnsi="Arial" w:cs="Arial"/>
              </w:rPr>
              <w:t xml:space="preserve"> </w:t>
            </w:r>
            <w:proofErr w:type="spellStart"/>
            <w:r>
              <w:rPr>
                <w:rFonts w:ascii="Arial" w:eastAsia="TimesNewRomanPSMT" w:hAnsi="Arial" w:cs="Arial"/>
              </w:rPr>
              <w:t>обавеза</w:t>
            </w:r>
            <w:proofErr w:type="spellEnd"/>
            <w:r>
              <w:rPr>
                <w:rFonts w:ascii="Arial" w:eastAsia="TimesNewRomanPSMT" w:hAnsi="Arial" w:cs="Arial"/>
              </w:rPr>
              <w:t xml:space="preserve"> </w:t>
            </w:r>
            <w:proofErr w:type="spellStart"/>
            <w:r>
              <w:rPr>
                <w:rFonts w:ascii="Arial" w:eastAsia="TimesNewRomanPSMT" w:hAnsi="Arial" w:cs="Arial"/>
              </w:rPr>
              <w:t>из</w:t>
            </w:r>
            <w:proofErr w:type="spellEnd"/>
            <w:r>
              <w:rPr>
                <w:rFonts w:ascii="Arial" w:eastAsia="TimesNewRomanPSMT" w:hAnsi="Arial" w:cs="Arial"/>
              </w:rPr>
              <w:t xml:space="preserve"> </w:t>
            </w:r>
            <w:proofErr w:type="spellStart"/>
            <w:r>
              <w:rPr>
                <w:rFonts w:ascii="Arial" w:eastAsia="TimesNewRomanPSMT" w:hAnsi="Arial" w:cs="Arial"/>
              </w:rPr>
              <w:t>чл</w:t>
            </w:r>
            <w:proofErr w:type="spellEnd"/>
            <w:r>
              <w:rPr>
                <w:rFonts w:ascii="Arial" w:eastAsia="TimesNewRomanPSMT" w:hAnsi="Arial" w:cs="Arial"/>
              </w:rPr>
              <w:t xml:space="preserve">. 75. </w:t>
            </w:r>
            <w:proofErr w:type="spellStart"/>
            <w:r>
              <w:rPr>
                <w:rFonts w:ascii="Arial" w:eastAsia="TimesNewRomanPSMT" w:hAnsi="Arial" w:cs="Arial"/>
              </w:rPr>
              <w:t>ст</w:t>
            </w:r>
            <w:proofErr w:type="spellEnd"/>
            <w:r>
              <w:rPr>
                <w:rFonts w:ascii="Arial" w:eastAsia="TimesNewRomanPSMT" w:hAnsi="Arial" w:cs="Arial"/>
              </w:rPr>
              <w:t xml:space="preserve">. 2. </w:t>
            </w:r>
            <w:proofErr w:type="spellStart"/>
            <w:r>
              <w:rPr>
                <w:rFonts w:ascii="Arial" w:eastAsia="TimesNewRomanPSMT" w:hAnsi="Arial" w:cs="Arial"/>
              </w:rPr>
              <w:t>Закона</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6659C0" w:rsidRDefault="006659C0">
            <w:pPr>
              <w:snapToGrid w:val="0"/>
              <w:jc w:val="center"/>
              <w:rPr>
                <w:rFonts w:ascii="Arial" w:eastAsia="TimesNewRomanPSMT" w:hAnsi="Arial" w:cs="Arial"/>
                <w:color w:val="auto"/>
              </w:rPr>
            </w:pPr>
          </w:p>
          <w:p w:rsidR="006659C0" w:rsidRPr="00AB4415" w:rsidRDefault="009F11E2" w:rsidP="00AB4415">
            <w:pPr>
              <w:snapToGrid w:val="0"/>
              <w:jc w:val="center"/>
              <w:rPr>
                <w:rFonts w:ascii="Arial" w:eastAsia="TimesNewRomanPSMT" w:hAnsi="Arial" w:cs="Arial"/>
              </w:rPr>
            </w:pPr>
            <w:r>
              <w:rPr>
                <w:rFonts w:ascii="Arial" w:eastAsia="TimesNewRomanPSMT" w:hAnsi="Arial" w:cs="Arial"/>
              </w:rPr>
              <w:t>1</w:t>
            </w:r>
            <w:r w:rsidR="00AB4415">
              <w:rPr>
                <w:rFonts w:ascii="Arial" w:eastAsia="TimesNewRomanPSMT" w:hAnsi="Arial" w:cs="Arial"/>
              </w:rPr>
              <w:t>9</w:t>
            </w:r>
          </w:p>
        </w:tc>
      </w:tr>
      <w:tr w:rsidR="006659C0" w:rsidTr="007E0165">
        <w:tc>
          <w:tcPr>
            <w:tcW w:w="1562" w:type="dxa"/>
            <w:tcBorders>
              <w:top w:val="single" w:sz="4" w:space="0" w:color="000000"/>
              <w:left w:val="single" w:sz="4" w:space="0" w:color="000000"/>
              <w:bottom w:val="single" w:sz="4" w:space="0" w:color="000000"/>
              <w:right w:val="nil"/>
            </w:tcBorders>
            <w:hideMark/>
          </w:tcPr>
          <w:p w:rsidR="006659C0" w:rsidRDefault="00AB4415">
            <w:pPr>
              <w:snapToGrid w:val="0"/>
              <w:jc w:val="center"/>
              <w:rPr>
                <w:rFonts w:ascii="Arial" w:eastAsia="TimesNewRomanPSMT" w:hAnsi="Arial" w:cs="Arial"/>
              </w:rPr>
            </w:pPr>
            <w:r>
              <w:rPr>
                <w:rFonts w:ascii="Arial" w:eastAsia="TimesNewRomanPSMT" w:hAnsi="Arial" w:cs="Arial"/>
              </w:rPr>
              <w:t>XI</w:t>
            </w:r>
          </w:p>
        </w:tc>
        <w:tc>
          <w:tcPr>
            <w:tcW w:w="6118" w:type="dxa"/>
            <w:tcBorders>
              <w:top w:val="single" w:sz="4" w:space="0" w:color="000000"/>
              <w:left w:val="single" w:sz="4" w:space="0" w:color="000000"/>
              <w:bottom w:val="single" w:sz="4" w:space="0" w:color="000000"/>
              <w:right w:val="nil"/>
            </w:tcBorders>
            <w:hideMark/>
          </w:tcPr>
          <w:p w:rsidR="006659C0" w:rsidRPr="00AD5B33" w:rsidRDefault="00AB4415">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изјаве</w:t>
            </w:r>
            <w:proofErr w:type="spellEnd"/>
            <w:r>
              <w:rPr>
                <w:rFonts w:ascii="Arial" w:eastAsia="TimesNewRomanPSMT" w:hAnsi="Arial" w:cs="Arial"/>
              </w:rPr>
              <w:t xml:space="preserve"> о </w:t>
            </w:r>
            <w:proofErr w:type="spellStart"/>
            <w:proofErr w:type="gramStart"/>
            <w:r>
              <w:rPr>
                <w:rFonts w:ascii="Arial" w:eastAsia="TimesNewRomanPSMT" w:hAnsi="Arial" w:cs="Arial"/>
              </w:rPr>
              <w:t>испуњавању</w:t>
            </w:r>
            <w:proofErr w:type="spellEnd"/>
            <w:r>
              <w:rPr>
                <w:rFonts w:ascii="Arial" w:eastAsia="TimesNewRomanPSMT" w:hAnsi="Arial" w:cs="Arial"/>
              </w:rPr>
              <w:t xml:space="preserve">  </w:t>
            </w:r>
            <w:proofErr w:type="spellStart"/>
            <w:r>
              <w:rPr>
                <w:rFonts w:ascii="Arial" w:eastAsia="TimesNewRomanPSMT" w:hAnsi="Arial" w:cs="Arial"/>
              </w:rPr>
              <w:t>услова</w:t>
            </w:r>
            <w:proofErr w:type="spellEnd"/>
            <w:proofErr w:type="gramEnd"/>
            <w:r>
              <w:rPr>
                <w:rFonts w:ascii="Arial" w:eastAsia="TimesNewRomanPSMT" w:hAnsi="Arial" w:cs="Arial"/>
              </w:rPr>
              <w:t xml:space="preserve"> </w:t>
            </w:r>
            <w:proofErr w:type="spellStart"/>
            <w:r>
              <w:rPr>
                <w:rFonts w:ascii="Arial" w:eastAsia="TimesNewRomanPSMT" w:hAnsi="Arial" w:cs="Arial"/>
              </w:rPr>
              <w:t>из</w:t>
            </w:r>
            <w:proofErr w:type="spellEnd"/>
            <w:r>
              <w:rPr>
                <w:rFonts w:ascii="Arial" w:eastAsia="TimesNewRomanPSMT" w:hAnsi="Arial" w:cs="Arial"/>
              </w:rPr>
              <w:t xml:space="preserve"> чл.75.Закона о </w:t>
            </w:r>
            <w:proofErr w:type="spellStart"/>
            <w:r>
              <w:rPr>
                <w:rFonts w:ascii="Arial" w:eastAsia="TimesNewRomanPSMT" w:hAnsi="Arial" w:cs="Arial"/>
              </w:rPr>
              <w:t>јавним</w:t>
            </w:r>
            <w:proofErr w:type="spellEnd"/>
            <w:r>
              <w:rPr>
                <w:rFonts w:ascii="Arial" w:eastAsia="TimesNewRomanPSMT" w:hAnsi="Arial" w:cs="Arial"/>
              </w:rPr>
              <w:t xml:space="preserve"> </w:t>
            </w:r>
            <w:proofErr w:type="spellStart"/>
            <w:r>
              <w:rPr>
                <w:rFonts w:ascii="Arial" w:eastAsia="TimesNewRomanPSMT" w:hAnsi="Arial" w:cs="Arial"/>
              </w:rPr>
              <w:t>набавкама</w:t>
            </w:r>
            <w:proofErr w:type="spellEnd"/>
            <w:r>
              <w:rPr>
                <w:rFonts w:ascii="Arial" w:eastAsia="TimesNewRomanPSMT" w:hAnsi="Arial" w:cs="Arial"/>
              </w:rPr>
              <w:t xml:space="preserve"> у </w:t>
            </w:r>
            <w:proofErr w:type="spellStart"/>
            <w:r>
              <w:rPr>
                <w:rFonts w:ascii="Arial" w:eastAsia="TimesNewRomanPSMT" w:hAnsi="Arial" w:cs="Arial"/>
              </w:rPr>
              <w:t>поступку</w:t>
            </w:r>
            <w:proofErr w:type="spellEnd"/>
          </w:p>
        </w:tc>
        <w:tc>
          <w:tcPr>
            <w:tcW w:w="1620" w:type="dxa"/>
            <w:tcBorders>
              <w:top w:val="single" w:sz="4" w:space="0" w:color="000000"/>
              <w:left w:val="single" w:sz="4" w:space="0" w:color="000000"/>
              <w:bottom w:val="single" w:sz="4" w:space="0" w:color="000000"/>
              <w:right w:val="single" w:sz="4" w:space="0" w:color="000000"/>
            </w:tcBorders>
            <w:hideMark/>
          </w:tcPr>
          <w:p w:rsidR="006659C0" w:rsidRPr="00AB4415" w:rsidRDefault="00AB4415">
            <w:pPr>
              <w:snapToGrid w:val="0"/>
              <w:jc w:val="center"/>
              <w:rPr>
                <w:rFonts w:ascii="Arial" w:eastAsia="TimesNewRomanPSMT" w:hAnsi="Arial" w:cs="Arial"/>
              </w:rPr>
            </w:pPr>
            <w:r>
              <w:rPr>
                <w:rFonts w:ascii="Arial" w:eastAsia="TimesNewRomanPSMT" w:hAnsi="Arial" w:cs="Arial"/>
              </w:rPr>
              <w:t>20</w:t>
            </w:r>
          </w:p>
        </w:tc>
      </w:tr>
      <w:tr w:rsidR="00AD5B33" w:rsidTr="007E0165">
        <w:tc>
          <w:tcPr>
            <w:tcW w:w="1562" w:type="dxa"/>
            <w:tcBorders>
              <w:top w:val="single" w:sz="4" w:space="0" w:color="000000"/>
              <w:left w:val="single" w:sz="4" w:space="0" w:color="000000"/>
              <w:bottom w:val="single" w:sz="4" w:space="0" w:color="000000"/>
              <w:right w:val="nil"/>
            </w:tcBorders>
            <w:hideMark/>
          </w:tcPr>
          <w:p w:rsidR="00AD5B33" w:rsidRDefault="00AD5B33">
            <w:pPr>
              <w:snapToGrid w:val="0"/>
              <w:jc w:val="center"/>
              <w:rPr>
                <w:rFonts w:ascii="Arial" w:eastAsia="TimesNewRomanPSMT" w:hAnsi="Arial" w:cs="Arial"/>
              </w:rPr>
            </w:pPr>
          </w:p>
          <w:p w:rsidR="00AD5B33" w:rsidRPr="00AD5B33" w:rsidRDefault="00AB4415">
            <w:pPr>
              <w:snapToGrid w:val="0"/>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0"/>
              <w:left w:val="single" w:sz="4" w:space="0" w:color="000000"/>
              <w:bottom w:val="single" w:sz="4" w:space="0" w:color="000000"/>
              <w:right w:val="nil"/>
            </w:tcBorders>
            <w:hideMark/>
          </w:tcPr>
          <w:p w:rsidR="00AD5B33" w:rsidRDefault="00AB4415" w:rsidP="00AB4415">
            <w:pPr>
              <w:snapToGrid w:val="0"/>
              <w:jc w:val="both"/>
              <w:rPr>
                <w:rFonts w:ascii="Arial" w:eastAsia="TimesNewRomanPSMT" w:hAnsi="Arial" w:cs="Arial"/>
              </w:rPr>
            </w:pPr>
            <w:proofErr w:type="spellStart"/>
            <w:r>
              <w:rPr>
                <w:rFonts w:ascii="Arial" w:eastAsia="TimesNewRomanPSMT" w:hAnsi="Arial" w:cs="Arial"/>
                <w:color w:val="auto"/>
              </w:rPr>
              <w:t>Образац</w:t>
            </w:r>
            <w:proofErr w:type="spellEnd"/>
            <w:r>
              <w:rPr>
                <w:rFonts w:ascii="Arial" w:eastAsia="TimesNewRomanPSMT" w:hAnsi="Arial" w:cs="Arial"/>
                <w:color w:val="auto"/>
              </w:rPr>
              <w:t xml:space="preserve"> </w:t>
            </w:r>
            <w:proofErr w:type="spellStart"/>
            <w:r>
              <w:rPr>
                <w:rFonts w:ascii="Arial" w:eastAsia="TimesNewRomanPSMT" w:hAnsi="Arial" w:cs="Arial"/>
                <w:color w:val="auto"/>
              </w:rPr>
              <w:t>трошкова</w:t>
            </w:r>
            <w:proofErr w:type="spellEnd"/>
            <w:r>
              <w:rPr>
                <w:rFonts w:ascii="Arial" w:eastAsia="TimesNewRomanPSMT" w:hAnsi="Arial" w:cs="Arial"/>
                <w:color w:val="auto"/>
              </w:rPr>
              <w:t xml:space="preserve"> </w:t>
            </w:r>
            <w:proofErr w:type="spellStart"/>
            <w:r>
              <w:rPr>
                <w:rFonts w:ascii="Arial" w:eastAsia="TimesNewRomanPSMT" w:hAnsi="Arial" w:cs="Arial"/>
                <w:color w:val="auto"/>
              </w:rPr>
              <w:t>припреме</w:t>
            </w:r>
            <w:proofErr w:type="spellEnd"/>
            <w:r>
              <w:rPr>
                <w:rFonts w:ascii="Arial" w:eastAsia="TimesNewRomanPSMT" w:hAnsi="Arial" w:cs="Arial"/>
                <w:color w:val="auto"/>
              </w:rPr>
              <w:t xml:space="preserve"> </w:t>
            </w:r>
            <w:proofErr w:type="spellStart"/>
            <w:r>
              <w:rPr>
                <w:rFonts w:ascii="Arial" w:eastAsia="TimesNewRomanPSMT" w:hAnsi="Arial" w:cs="Arial"/>
                <w:color w:val="auto"/>
              </w:rPr>
              <w:t>понуде</w:t>
            </w:r>
            <w:proofErr w:type="spellEnd"/>
            <w:r>
              <w:rPr>
                <w:rFonts w:ascii="Arial" w:eastAsia="TimesNewRomanPSMT"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AD5B33" w:rsidRPr="00AB4415" w:rsidRDefault="00AB4415">
            <w:pPr>
              <w:snapToGrid w:val="0"/>
              <w:jc w:val="center"/>
              <w:rPr>
                <w:rFonts w:ascii="Arial" w:eastAsia="TimesNewRomanPSMT" w:hAnsi="Arial" w:cs="Arial"/>
              </w:rPr>
            </w:pPr>
            <w:r>
              <w:rPr>
                <w:rFonts w:ascii="Arial" w:eastAsia="TimesNewRomanPSMT" w:hAnsi="Arial" w:cs="Arial"/>
              </w:rPr>
              <w:t>21</w:t>
            </w:r>
          </w:p>
        </w:tc>
      </w:tr>
      <w:tr w:rsidR="006659C0" w:rsidTr="00AB4415">
        <w:trPr>
          <w:trHeight w:val="301"/>
        </w:trPr>
        <w:tc>
          <w:tcPr>
            <w:tcW w:w="1562" w:type="dxa"/>
            <w:tcBorders>
              <w:top w:val="single" w:sz="4" w:space="0" w:color="000000"/>
              <w:left w:val="single" w:sz="4" w:space="0" w:color="000000"/>
              <w:bottom w:val="single" w:sz="4" w:space="0" w:color="000000"/>
              <w:right w:val="nil"/>
            </w:tcBorders>
            <w:hideMark/>
          </w:tcPr>
          <w:p w:rsidR="006659C0" w:rsidRDefault="006659C0" w:rsidP="009F11E2">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000000"/>
              <w:right w:val="nil"/>
            </w:tcBorders>
            <w:hideMark/>
          </w:tcPr>
          <w:p w:rsidR="006659C0" w:rsidRDefault="00AB4415" w:rsidP="00AB4415">
            <w:pPr>
              <w:snapToGrid w:val="0"/>
              <w:jc w:val="both"/>
              <w:rPr>
                <w:rFonts w:ascii="Arial" w:eastAsia="TimesNewRomanPSMT" w:hAnsi="Arial" w:cs="Arial"/>
                <w:color w:val="auto"/>
              </w:rPr>
            </w:pPr>
            <w:proofErr w:type="spellStart"/>
            <w:r>
              <w:rPr>
                <w:rFonts w:ascii="Arial" w:eastAsia="TimesNewRomanPSMT" w:hAnsi="Arial" w:cs="Arial"/>
              </w:rPr>
              <w:t>Остали</w:t>
            </w:r>
            <w:proofErr w:type="spellEnd"/>
            <w:r>
              <w:rPr>
                <w:rFonts w:ascii="Arial" w:eastAsia="TimesNewRomanPSMT" w:hAnsi="Arial" w:cs="Arial"/>
              </w:rPr>
              <w:t xml:space="preserve"> </w:t>
            </w:r>
            <w:proofErr w:type="spellStart"/>
            <w:r>
              <w:rPr>
                <w:rFonts w:ascii="Arial" w:eastAsia="TimesNewRomanPSMT" w:hAnsi="Arial" w:cs="Arial"/>
              </w:rPr>
              <w:t>обрасци</w:t>
            </w:r>
            <w:proofErr w:type="spellEnd"/>
            <w:r>
              <w:rPr>
                <w:rFonts w:ascii="Arial" w:eastAsia="TimesNewRomanPSMT" w:hAnsi="Arial" w:cs="Arial"/>
              </w:rPr>
              <w:t xml:space="preserve"> </w:t>
            </w:r>
            <w:proofErr w:type="spellStart"/>
            <w:r>
              <w:rPr>
                <w:rFonts w:ascii="Arial" w:eastAsia="TimesNewRomanPSMT" w:hAnsi="Arial" w:cs="Arial"/>
              </w:rPr>
              <w:t>понуде</w:t>
            </w:r>
            <w:proofErr w:type="spellEnd"/>
            <w:r>
              <w:rPr>
                <w:rFonts w:ascii="Arial" w:eastAsia="TimesNewRomanPSMT" w:hAnsi="Arial" w:cs="Arial"/>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rsidR="006659C0" w:rsidRPr="00AB4415" w:rsidRDefault="00AB4415">
            <w:pPr>
              <w:snapToGrid w:val="0"/>
              <w:jc w:val="center"/>
              <w:rPr>
                <w:rFonts w:ascii="Arial" w:eastAsia="TimesNewRomanPSMT" w:hAnsi="Arial" w:cs="Arial"/>
              </w:rPr>
            </w:pPr>
            <w:r>
              <w:rPr>
                <w:rFonts w:ascii="Arial" w:eastAsia="TimesNewRomanPSMT" w:hAnsi="Arial" w:cs="Arial"/>
              </w:rPr>
              <w:t>22</w:t>
            </w:r>
          </w:p>
        </w:tc>
      </w:tr>
      <w:tr w:rsidR="006659C0" w:rsidTr="007E0165">
        <w:tc>
          <w:tcPr>
            <w:tcW w:w="1562" w:type="dxa"/>
            <w:tcBorders>
              <w:top w:val="single" w:sz="4" w:space="0" w:color="000000"/>
              <w:left w:val="single" w:sz="4" w:space="0" w:color="000000"/>
              <w:bottom w:val="single" w:sz="4" w:space="0" w:color="000000"/>
              <w:right w:val="nil"/>
            </w:tcBorders>
          </w:tcPr>
          <w:p w:rsidR="006659C0" w:rsidRPr="00AB4415" w:rsidRDefault="00AB4415">
            <w:pPr>
              <w:snapToGrid w:val="0"/>
              <w:jc w:val="center"/>
              <w:rPr>
                <w:rFonts w:ascii="Arial" w:eastAsia="TimesNewRomanPSMT" w:hAnsi="Arial" w:cs="Arial"/>
              </w:rPr>
            </w:pPr>
            <w:r>
              <w:rPr>
                <w:rFonts w:ascii="Arial" w:eastAsia="TimesNewRomanPSMT" w:hAnsi="Arial" w:cs="Arial"/>
              </w:rPr>
              <w:t>XIV</w:t>
            </w:r>
          </w:p>
          <w:p w:rsidR="006659C0" w:rsidRDefault="006659C0" w:rsidP="009F11E2">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000000"/>
              <w:right w:val="nil"/>
            </w:tcBorders>
            <w:hideMark/>
          </w:tcPr>
          <w:p w:rsidR="006659C0" w:rsidRPr="00AD5B33" w:rsidRDefault="006659C0" w:rsidP="00AD5B33">
            <w:pPr>
              <w:snapToGrid w:val="0"/>
              <w:jc w:val="both"/>
              <w:rPr>
                <w:rFonts w:ascii="Arial" w:eastAsia="TimesNewRomanPSMT" w:hAnsi="Arial" w:cs="Arial"/>
                <w:color w:val="auto"/>
              </w:rPr>
            </w:pPr>
            <w:proofErr w:type="spellStart"/>
            <w:r>
              <w:rPr>
                <w:rFonts w:ascii="Arial" w:eastAsia="TimesNewRomanPSMT" w:hAnsi="Arial" w:cs="Arial"/>
              </w:rPr>
              <w:t>Образац</w:t>
            </w:r>
            <w:proofErr w:type="spellEnd"/>
            <w:r>
              <w:rPr>
                <w:rFonts w:ascii="Arial" w:eastAsia="TimesNewRomanPSMT" w:hAnsi="Arial" w:cs="Arial"/>
              </w:rPr>
              <w:t xml:space="preserve"> </w:t>
            </w:r>
            <w:proofErr w:type="spellStart"/>
            <w:r>
              <w:rPr>
                <w:rFonts w:ascii="Arial" w:eastAsia="TimesNewRomanPSMT" w:hAnsi="Arial" w:cs="Arial"/>
              </w:rPr>
              <w:t>изјаве</w:t>
            </w:r>
            <w:proofErr w:type="spellEnd"/>
            <w:r>
              <w:rPr>
                <w:rFonts w:ascii="Arial" w:eastAsia="TimesNewRomanPSMT" w:hAnsi="Arial" w:cs="Arial"/>
              </w:rPr>
              <w:t xml:space="preserve"> о </w:t>
            </w:r>
            <w:proofErr w:type="spellStart"/>
            <w:r w:rsidR="00AD5B33">
              <w:rPr>
                <w:rFonts w:ascii="Arial" w:eastAsia="TimesNewRomanPSMT" w:hAnsi="Arial" w:cs="Arial"/>
              </w:rPr>
              <w:t>достављању</w:t>
            </w:r>
            <w:proofErr w:type="spellEnd"/>
            <w:r w:rsidR="00AD5B33">
              <w:rPr>
                <w:rFonts w:ascii="Arial" w:eastAsia="TimesNewRomanPSMT" w:hAnsi="Arial" w:cs="Arial"/>
              </w:rPr>
              <w:t xml:space="preserve"> </w:t>
            </w:r>
            <w:proofErr w:type="spellStart"/>
            <w:r w:rsidR="00AD5B33">
              <w:rPr>
                <w:rFonts w:ascii="Arial" w:eastAsia="TimesNewRomanPSMT" w:hAnsi="Arial" w:cs="Arial"/>
              </w:rPr>
              <w:t>финансијских</w:t>
            </w:r>
            <w:proofErr w:type="spellEnd"/>
            <w:r w:rsidR="00AD5B33">
              <w:rPr>
                <w:rFonts w:ascii="Arial" w:eastAsia="TimesNewRomanPSMT" w:hAnsi="Arial" w:cs="Arial"/>
              </w:rPr>
              <w:t xml:space="preserve"> </w:t>
            </w:r>
            <w:proofErr w:type="spellStart"/>
            <w:r w:rsidR="00AD5B33">
              <w:rPr>
                <w:rFonts w:ascii="Arial" w:eastAsia="TimesNewRomanPSMT" w:hAnsi="Arial" w:cs="Arial"/>
              </w:rPr>
              <w:t>средстава</w:t>
            </w:r>
            <w:proofErr w:type="spellEnd"/>
            <w:r w:rsidR="00AD5B33">
              <w:rPr>
                <w:rFonts w:ascii="Arial" w:eastAsia="TimesNewRomanPSMT" w:hAnsi="Arial" w:cs="Arial"/>
              </w:rPr>
              <w:t xml:space="preserve"> </w:t>
            </w:r>
            <w:proofErr w:type="spellStart"/>
            <w:r w:rsidR="00AD5B33">
              <w:rPr>
                <w:rFonts w:ascii="Arial" w:eastAsia="TimesNewRomanPSMT" w:hAnsi="Arial" w:cs="Arial"/>
              </w:rPr>
              <w:t>обезбеђења</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6659C0" w:rsidRDefault="006659C0">
            <w:pPr>
              <w:snapToGrid w:val="0"/>
              <w:jc w:val="center"/>
              <w:rPr>
                <w:rFonts w:ascii="Arial" w:eastAsia="TimesNewRomanPSMT" w:hAnsi="Arial" w:cs="Arial"/>
                <w:color w:val="auto"/>
              </w:rPr>
            </w:pPr>
          </w:p>
          <w:p w:rsidR="006659C0" w:rsidRPr="00AB4415" w:rsidRDefault="00AB4415">
            <w:pPr>
              <w:snapToGrid w:val="0"/>
              <w:jc w:val="center"/>
            </w:pPr>
            <w:r>
              <w:t>23</w:t>
            </w:r>
          </w:p>
        </w:tc>
      </w:tr>
    </w:tbl>
    <w:p w:rsidR="006659C0" w:rsidRDefault="006659C0" w:rsidP="006659C0">
      <w:pPr>
        <w:jc w:val="both"/>
      </w:pPr>
    </w:p>
    <w:p w:rsidR="007E0165" w:rsidRPr="00FD1BCB"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Default="007E0165" w:rsidP="006659C0">
      <w:pPr>
        <w:jc w:val="both"/>
      </w:pPr>
    </w:p>
    <w:p w:rsidR="007E0165" w:rsidRPr="007E0165" w:rsidRDefault="007E0165" w:rsidP="006659C0">
      <w:pPr>
        <w:jc w:val="both"/>
      </w:pPr>
    </w:p>
    <w:p w:rsidR="006659C0" w:rsidRDefault="006659C0" w:rsidP="006659C0">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jc w:val="both"/>
        <w:rPr>
          <w:rFonts w:ascii="Arial" w:hAnsi="Arial" w:cs="Arial"/>
        </w:rPr>
      </w:pPr>
      <w:r>
        <w:rPr>
          <w:rFonts w:ascii="Arial" w:hAnsi="Arial" w:cs="Arial"/>
          <w:b/>
          <w:bCs/>
        </w:rPr>
        <w:t xml:space="preserve">1. </w:t>
      </w:r>
      <w:proofErr w:type="spellStart"/>
      <w:r>
        <w:rPr>
          <w:rFonts w:ascii="Arial" w:hAnsi="Arial" w:cs="Arial"/>
          <w:b/>
          <w:bCs/>
        </w:rPr>
        <w:t>Подаци</w:t>
      </w:r>
      <w:proofErr w:type="spellEnd"/>
      <w:r>
        <w:rPr>
          <w:rFonts w:ascii="Arial" w:hAnsi="Arial" w:cs="Arial"/>
          <w:b/>
          <w:bCs/>
        </w:rPr>
        <w:t xml:space="preserve"> о </w:t>
      </w:r>
      <w:proofErr w:type="spellStart"/>
      <w:r>
        <w:rPr>
          <w:rFonts w:ascii="Arial" w:hAnsi="Arial" w:cs="Arial"/>
          <w:b/>
          <w:bCs/>
        </w:rPr>
        <w:t>наручиоцу</w:t>
      </w:r>
      <w:proofErr w:type="spellEnd"/>
    </w:p>
    <w:p w:rsidR="006659C0" w:rsidRDefault="006659C0" w:rsidP="006659C0">
      <w:pPr>
        <w:jc w:val="both"/>
        <w:rPr>
          <w:rFonts w:ascii="Arial" w:hAnsi="Arial" w:cs="Arial"/>
          <w:lang w:val="sr-Cyrl-CS"/>
        </w:rPr>
      </w:pPr>
      <w:proofErr w:type="spellStart"/>
      <w:r>
        <w:rPr>
          <w:rFonts w:ascii="Arial" w:hAnsi="Arial" w:cs="Arial"/>
        </w:rPr>
        <w:t>Наручилац</w:t>
      </w:r>
      <w:proofErr w:type="spellEnd"/>
      <w:r>
        <w:rPr>
          <w:rFonts w:ascii="Arial" w:hAnsi="Arial" w:cs="Arial"/>
        </w:rPr>
        <w:t xml:space="preserve">: </w:t>
      </w:r>
      <w:proofErr w:type="spellStart"/>
      <w:r w:rsidR="00990180">
        <w:rPr>
          <w:rFonts w:ascii="Arial" w:hAnsi="Arial" w:cs="Arial"/>
        </w:rPr>
        <w:t>Туристичка</w:t>
      </w:r>
      <w:proofErr w:type="spellEnd"/>
      <w:r w:rsidR="00990180">
        <w:rPr>
          <w:rFonts w:ascii="Arial" w:hAnsi="Arial" w:cs="Arial"/>
        </w:rPr>
        <w:t xml:space="preserve"> </w:t>
      </w:r>
      <w:proofErr w:type="spellStart"/>
      <w:r w:rsidR="00990180">
        <w:rPr>
          <w:rFonts w:ascii="Arial" w:hAnsi="Arial" w:cs="Arial"/>
        </w:rPr>
        <w:t>организација</w:t>
      </w:r>
      <w:proofErr w:type="spellEnd"/>
      <w:r w:rsidR="00990180">
        <w:rPr>
          <w:rFonts w:ascii="Arial" w:hAnsi="Arial" w:cs="Arial"/>
        </w:rPr>
        <w:t xml:space="preserve"> ''</w:t>
      </w:r>
      <w:proofErr w:type="spellStart"/>
      <w:r w:rsidR="00990180">
        <w:rPr>
          <w:rFonts w:ascii="Arial" w:hAnsi="Arial" w:cs="Arial"/>
        </w:rPr>
        <w:t>Подгорина</w:t>
      </w:r>
      <w:proofErr w:type="spellEnd"/>
      <w:r w:rsidR="00990180">
        <w:rPr>
          <w:rFonts w:ascii="Arial" w:hAnsi="Arial" w:cs="Arial"/>
        </w:rPr>
        <w:t xml:space="preserve">'' </w:t>
      </w:r>
      <w:proofErr w:type="spellStart"/>
      <w:r w:rsidR="00990180">
        <w:rPr>
          <w:rFonts w:ascii="Arial" w:hAnsi="Arial" w:cs="Arial"/>
        </w:rPr>
        <w:t>Осечина</w:t>
      </w:r>
      <w:proofErr w:type="spellEnd"/>
    </w:p>
    <w:p w:rsidR="006659C0" w:rsidRDefault="006659C0" w:rsidP="006659C0">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proofErr w:type="spellStart"/>
      <w:r w:rsidR="00990180">
        <w:rPr>
          <w:rFonts w:ascii="Arial" w:hAnsi="Arial" w:cs="Arial"/>
          <w:i/>
          <w:iCs/>
          <w:lang w:val="sr-Cyrl-CS"/>
        </w:rPr>
        <w:t>Осечина</w:t>
      </w:r>
      <w:proofErr w:type="spellEnd"/>
      <w:r w:rsidR="00990180">
        <w:rPr>
          <w:rFonts w:ascii="Arial" w:hAnsi="Arial" w:cs="Arial"/>
          <w:i/>
          <w:iCs/>
          <w:lang w:val="sr-Cyrl-CS"/>
        </w:rPr>
        <w:t>, Карађорђева 59</w:t>
      </w:r>
      <w:r>
        <w:rPr>
          <w:rFonts w:ascii="Arial" w:hAnsi="Arial" w:cs="Arial"/>
          <w:i/>
          <w:iCs/>
          <w:lang w:val="sr-Cyrl-CS"/>
        </w:rPr>
        <w:t xml:space="preserve"> </w:t>
      </w:r>
    </w:p>
    <w:p w:rsidR="00E437EA" w:rsidRDefault="00E437EA" w:rsidP="006659C0">
      <w:pPr>
        <w:jc w:val="both"/>
        <w:rPr>
          <w:rFonts w:ascii="Arial" w:hAnsi="Arial" w:cs="Arial"/>
          <w:lang w:val="sr-Cyrl-CS"/>
        </w:rPr>
      </w:pPr>
      <w:r>
        <w:rPr>
          <w:rFonts w:ascii="Arial" w:hAnsi="Arial" w:cs="Arial"/>
          <w:i/>
          <w:iCs/>
          <w:lang w:val="sr-Cyrl-CS"/>
        </w:rPr>
        <w:t>ПИБ104030322</w:t>
      </w:r>
    </w:p>
    <w:p w:rsidR="006659C0" w:rsidRDefault="006659C0" w:rsidP="006659C0">
      <w:pPr>
        <w:jc w:val="both"/>
      </w:pPr>
      <w:r>
        <w:rPr>
          <w:rFonts w:ascii="Arial" w:hAnsi="Arial" w:cs="Arial"/>
          <w:lang w:val="sr-Cyrl-CS"/>
        </w:rPr>
        <w:t>Интернет страница:</w:t>
      </w:r>
      <w:r w:rsidR="00CC31BC">
        <w:rPr>
          <w:rFonts w:ascii="Arial" w:hAnsi="Arial" w:cs="Arial"/>
          <w:lang w:val="sr-Cyrl-CS"/>
        </w:rPr>
        <w:t xml:space="preserve"> </w:t>
      </w:r>
      <w:r w:rsidR="00CC31BC">
        <w:rPr>
          <w:rFonts w:ascii="Arial" w:hAnsi="Arial" w:cs="Arial"/>
        </w:rPr>
        <w:t>www.topodgorina.com</w:t>
      </w:r>
      <w:r>
        <w:rPr>
          <w:rFonts w:ascii="Arial" w:hAnsi="Arial" w:cs="Arial"/>
          <w:i/>
          <w:iCs/>
        </w:rPr>
        <w:t xml:space="preserve"> </w:t>
      </w:r>
    </w:p>
    <w:p w:rsidR="006659C0" w:rsidRDefault="006659C0" w:rsidP="006659C0">
      <w:pPr>
        <w:jc w:val="both"/>
      </w:pPr>
    </w:p>
    <w:p w:rsidR="006659C0" w:rsidRDefault="006659C0" w:rsidP="006659C0">
      <w:pPr>
        <w:jc w:val="both"/>
        <w:rPr>
          <w:rFonts w:ascii="Arial" w:hAnsi="Arial" w:cs="Arial"/>
        </w:rPr>
      </w:pPr>
      <w:r>
        <w:rPr>
          <w:rFonts w:ascii="Arial" w:hAnsi="Arial" w:cs="Arial"/>
          <w:b/>
          <w:bCs/>
        </w:rPr>
        <w:t xml:space="preserve">2. </w:t>
      </w:r>
      <w:proofErr w:type="spellStart"/>
      <w:r>
        <w:rPr>
          <w:rFonts w:ascii="Arial" w:hAnsi="Arial" w:cs="Arial"/>
          <w:b/>
          <w:bCs/>
        </w:rPr>
        <w:t>Врста</w:t>
      </w:r>
      <w:proofErr w:type="spellEnd"/>
      <w:r>
        <w:rPr>
          <w:rFonts w:ascii="Arial" w:hAnsi="Arial" w:cs="Arial"/>
          <w:b/>
          <w:bCs/>
        </w:rPr>
        <w:t xml:space="preserve"> </w:t>
      </w:r>
      <w:proofErr w:type="spellStart"/>
      <w:r>
        <w:rPr>
          <w:rFonts w:ascii="Arial" w:hAnsi="Arial" w:cs="Arial"/>
          <w:b/>
          <w:bCs/>
        </w:rPr>
        <w:t>поступка</w:t>
      </w:r>
      <w:proofErr w:type="spellEnd"/>
      <w:r>
        <w:rPr>
          <w:rFonts w:ascii="Arial" w:hAnsi="Arial" w:cs="Arial"/>
          <w:b/>
          <w:bCs/>
        </w:rPr>
        <w:t xml:space="preserve"> </w:t>
      </w:r>
      <w:proofErr w:type="spellStart"/>
      <w:r>
        <w:rPr>
          <w:rFonts w:ascii="Arial" w:hAnsi="Arial" w:cs="Arial"/>
          <w:b/>
          <w:bCs/>
        </w:rPr>
        <w:t>јавне</w:t>
      </w:r>
      <w:proofErr w:type="spellEnd"/>
      <w:r>
        <w:rPr>
          <w:rFonts w:ascii="Arial" w:hAnsi="Arial" w:cs="Arial"/>
          <w:b/>
          <w:bCs/>
        </w:rPr>
        <w:t xml:space="preserve"> </w:t>
      </w:r>
      <w:proofErr w:type="spellStart"/>
      <w:r>
        <w:rPr>
          <w:rFonts w:ascii="Arial" w:hAnsi="Arial" w:cs="Arial"/>
          <w:b/>
          <w:bCs/>
        </w:rPr>
        <w:t>набавке</w:t>
      </w:r>
      <w:proofErr w:type="spellEnd"/>
    </w:p>
    <w:p w:rsidR="006659C0" w:rsidRDefault="006659C0" w:rsidP="006659C0">
      <w:pPr>
        <w:jc w:val="both"/>
        <w:rPr>
          <w:rFonts w:ascii="Arial" w:hAnsi="Arial" w:cs="Arial"/>
        </w:rPr>
      </w:pPr>
      <w:proofErr w:type="spellStart"/>
      <w:r>
        <w:rPr>
          <w:rFonts w:ascii="Arial" w:hAnsi="Arial" w:cs="Arial"/>
        </w:rPr>
        <w:t>Предметна</w:t>
      </w:r>
      <w:proofErr w:type="spellEnd"/>
      <w:r>
        <w:rPr>
          <w:rFonts w:ascii="Arial" w:hAnsi="Arial" w:cs="Arial"/>
        </w:rPr>
        <w:t xml:space="preserve"> </w:t>
      </w:r>
      <w:proofErr w:type="spellStart"/>
      <w:r>
        <w:rPr>
          <w:rFonts w:ascii="Arial" w:hAnsi="Arial" w:cs="Arial"/>
        </w:rPr>
        <w:t>јавна</w:t>
      </w:r>
      <w:proofErr w:type="spellEnd"/>
      <w:r>
        <w:rPr>
          <w:rFonts w:ascii="Arial" w:hAnsi="Arial" w:cs="Arial"/>
        </w:rPr>
        <w:t xml:space="preserve"> </w:t>
      </w:r>
      <w:proofErr w:type="spellStart"/>
      <w:r>
        <w:rPr>
          <w:rFonts w:ascii="Arial" w:hAnsi="Arial" w:cs="Arial"/>
        </w:rPr>
        <w:t>набавка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спроводи</w:t>
      </w:r>
      <w:proofErr w:type="spellEnd"/>
      <w:r>
        <w:rPr>
          <w:rFonts w:ascii="Arial" w:hAnsi="Arial" w:cs="Arial"/>
        </w:rPr>
        <w:t xml:space="preserve"> у </w:t>
      </w:r>
      <w:r>
        <w:rPr>
          <w:rFonts w:ascii="Arial" w:hAnsi="Arial" w:cs="Arial"/>
          <w:lang w:val="sr-Cyrl-CS"/>
        </w:rPr>
        <w:t xml:space="preserve">преговарачком поступку без објављивања позива за подношење понуда, </w:t>
      </w:r>
      <w:r>
        <w:rPr>
          <w:rFonts w:ascii="Arial" w:hAnsi="Arial" w:cs="Arial"/>
        </w:rPr>
        <w:t xml:space="preserve">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Законом</w:t>
      </w:r>
      <w:proofErr w:type="spellEnd"/>
      <w:r>
        <w:rPr>
          <w:rFonts w:ascii="Arial" w:hAnsi="Arial" w:cs="Arial"/>
        </w:rPr>
        <w:t xml:space="preserve"> и </w:t>
      </w:r>
      <w:proofErr w:type="spellStart"/>
      <w:r>
        <w:rPr>
          <w:rFonts w:ascii="Arial" w:hAnsi="Arial" w:cs="Arial"/>
        </w:rPr>
        <w:t>подзаконским</w:t>
      </w:r>
      <w:proofErr w:type="spellEnd"/>
      <w:r>
        <w:rPr>
          <w:rFonts w:ascii="Arial" w:hAnsi="Arial" w:cs="Arial"/>
        </w:rPr>
        <w:t xml:space="preserve"> </w:t>
      </w:r>
      <w:proofErr w:type="spellStart"/>
      <w:r>
        <w:rPr>
          <w:rFonts w:ascii="Arial" w:hAnsi="Arial" w:cs="Arial"/>
        </w:rPr>
        <w:t>актима</w:t>
      </w:r>
      <w:proofErr w:type="spellEnd"/>
      <w:r>
        <w:rPr>
          <w:rFonts w:ascii="Arial" w:hAnsi="Arial" w:cs="Arial"/>
        </w:rPr>
        <w:t xml:space="preserve"> </w:t>
      </w:r>
      <w:proofErr w:type="spellStart"/>
      <w:r>
        <w:rPr>
          <w:rFonts w:ascii="Arial" w:hAnsi="Arial" w:cs="Arial"/>
        </w:rPr>
        <w:t>којима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уређују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
    <w:p w:rsidR="00E437EA" w:rsidRDefault="006659C0" w:rsidP="00E437EA">
      <w:pPr>
        <w:pStyle w:val="Bezrazmaka"/>
        <w:jc w:val="both"/>
        <w:rPr>
          <w:rFonts w:ascii="Arial" w:hAnsi="Arial" w:cs="Arial"/>
          <w:color w:val="000000"/>
          <w:sz w:val="24"/>
          <w:szCs w:val="24"/>
          <w:shd w:val="clear" w:color="auto" w:fill="FFFFFF"/>
        </w:rPr>
      </w:pPr>
      <w:r w:rsidRPr="00E437EA">
        <w:rPr>
          <w:rFonts w:ascii="Arial" w:hAnsi="Arial" w:cs="Arial"/>
          <w:sz w:val="24"/>
          <w:szCs w:val="24"/>
        </w:rPr>
        <w:t xml:space="preserve">Основ за примену преговарачког поступка са објављивањем позива за подношење понуда: </w:t>
      </w:r>
      <w:r w:rsidR="00990180" w:rsidRPr="00E437EA">
        <w:rPr>
          <w:rFonts w:ascii="Arial" w:hAnsi="Arial" w:cs="Arial"/>
          <w:noProof/>
          <w:sz w:val="24"/>
          <w:szCs w:val="24"/>
        </w:rPr>
        <w:t>чл.36 ст.1.т.2.</w:t>
      </w:r>
      <w:r w:rsidR="008401C3">
        <w:rPr>
          <w:rFonts w:ascii="Arial" w:hAnsi="Arial" w:cs="Arial"/>
          <w:noProof/>
          <w:sz w:val="24"/>
          <w:szCs w:val="24"/>
          <w:lang w:val="en-US"/>
        </w:rPr>
        <w:t>и став6.</w:t>
      </w:r>
      <w:r w:rsidR="00990180" w:rsidRPr="00E437EA">
        <w:rPr>
          <w:rFonts w:ascii="Arial" w:hAnsi="Arial" w:cs="Arial"/>
          <w:noProof/>
          <w:sz w:val="24"/>
          <w:szCs w:val="24"/>
        </w:rPr>
        <w:t xml:space="preserve"> </w:t>
      </w:r>
      <w:r w:rsidR="00E437EA" w:rsidRPr="00E437EA">
        <w:rPr>
          <w:rFonts w:ascii="Arial" w:hAnsi="Arial" w:cs="Arial"/>
          <w:noProof/>
          <w:sz w:val="24"/>
          <w:szCs w:val="24"/>
        </w:rPr>
        <w:t>Закона о јавним набвкама с обзиром да</w:t>
      </w:r>
      <w:r w:rsidR="00DB2686">
        <w:rPr>
          <w:rFonts w:ascii="Arial" w:hAnsi="Arial" w:cs="Arial"/>
          <w:noProof/>
          <w:sz w:val="24"/>
          <w:szCs w:val="24"/>
          <w:lang w:val="sr-Latn-RS"/>
        </w:rPr>
        <w:t xml:space="preserve"> </w:t>
      </w:r>
      <w:r w:rsidR="00DB2686" w:rsidRPr="00B14A2C">
        <w:rPr>
          <w:rFonts w:ascii="Arial" w:hAnsi="Arial" w:cs="Arial"/>
          <w:sz w:val="24"/>
          <w:szCs w:val="24"/>
          <w:lang w:val="sr-Cyrl-RS"/>
        </w:rPr>
        <w:t xml:space="preserve">Јована </w:t>
      </w:r>
      <w:proofErr w:type="spellStart"/>
      <w:r w:rsidR="00DB2686" w:rsidRPr="00B14A2C">
        <w:rPr>
          <w:rFonts w:ascii="Arial" w:hAnsi="Arial" w:cs="Arial"/>
          <w:sz w:val="24"/>
          <w:szCs w:val="24"/>
          <w:lang w:val="sr-Cyrl-RS"/>
        </w:rPr>
        <w:t>Керкез</w:t>
      </w:r>
      <w:proofErr w:type="spellEnd"/>
      <w:r w:rsidR="00DB2686" w:rsidRPr="00B14A2C">
        <w:rPr>
          <w:rFonts w:ascii="Arial" w:hAnsi="Arial" w:cs="Arial"/>
          <w:sz w:val="24"/>
          <w:szCs w:val="24"/>
          <w:lang w:val="sr-Cyrl-RS"/>
        </w:rPr>
        <w:t xml:space="preserve"> </w:t>
      </w:r>
      <w:proofErr w:type="spellStart"/>
      <w:r w:rsidR="00DB2686" w:rsidRPr="00B14A2C">
        <w:rPr>
          <w:rFonts w:ascii="Arial" w:hAnsi="Arial" w:cs="Arial"/>
          <w:sz w:val="24"/>
          <w:szCs w:val="24"/>
          <w:lang w:val="sr-Cyrl-RS"/>
        </w:rPr>
        <w:t>пр</w:t>
      </w:r>
      <w:proofErr w:type="spellEnd"/>
      <w:r w:rsidR="00DB2686" w:rsidRPr="00B14A2C">
        <w:rPr>
          <w:rFonts w:ascii="Arial" w:hAnsi="Arial" w:cs="Arial"/>
          <w:sz w:val="24"/>
          <w:szCs w:val="24"/>
          <w:lang w:val="sr-Cyrl-RS"/>
        </w:rPr>
        <w:t>,</w:t>
      </w:r>
      <w:r w:rsidR="00DB2686" w:rsidRPr="00B14A2C">
        <w:rPr>
          <w:rFonts w:ascii="Arial" w:hAnsi="Arial" w:cs="Arial"/>
          <w:sz w:val="24"/>
          <w:szCs w:val="24"/>
          <w:lang w:val="sr-Latn-RS"/>
        </w:rPr>
        <w:t xml:space="preserve"> </w:t>
      </w:r>
      <w:r w:rsidR="00DB2686" w:rsidRPr="00B14A2C">
        <w:rPr>
          <w:rFonts w:ascii="Arial" w:hAnsi="Arial" w:cs="Arial"/>
          <w:sz w:val="24"/>
          <w:szCs w:val="24"/>
        </w:rPr>
        <w:t xml:space="preserve">Агенција за </w:t>
      </w:r>
      <w:r w:rsidR="00DB2686" w:rsidRPr="00B14A2C">
        <w:rPr>
          <w:rFonts w:ascii="Arial" w:hAnsi="Arial" w:cs="Arial"/>
          <w:sz w:val="24"/>
          <w:szCs w:val="24"/>
          <w:lang w:val="sr-Cyrl-RS"/>
        </w:rPr>
        <w:t xml:space="preserve">организовање уметничких догађаја „Арена 2016“ </w:t>
      </w:r>
      <w:proofErr w:type="spellStart"/>
      <w:r w:rsidR="00DB2686" w:rsidRPr="00B14A2C">
        <w:rPr>
          <w:rFonts w:ascii="Arial" w:hAnsi="Arial" w:cs="Arial"/>
          <w:sz w:val="24"/>
          <w:szCs w:val="24"/>
          <w:lang w:val="sr-Cyrl-RS"/>
        </w:rPr>
        <w:t>Челарево</w:t>
      </w:r>
      <w:proofErr w:type="spellEnd"/>
      <w:r w:rsidR="00DB2686" w:rsidRPr="00B14A2C">
        <w:rPr>
          <w:rFonts w:ascii="Arial" w:hAnsi="Arial" w:cs="Arial"/>
          <w:sz w:val="24"/>
          <w:szCs w:val="24"/>
        </w:rPr>
        <w:t>, ПИБ</w:t>
      </w:r>
      <w:r w:rsidR="00DB2686" w:rsidRPr="00B14A2C">
        <w:rPr>
          <w:rFonts w:ascii="Arial" w:hAnsi="Arial" w:cs="Arial"/>
          <w:color w:val="000000"/>
          <w:sz w:val="24"/>
          <w:szCs w:val="24"/>
          <w:shd w:val="clear" w:color="auto" w:fill="FFFFFF"/>
          <w:lang w:val="sr-Cyrl-RS"/>
        </w:rPr>
        <w:t>109498847</w:t>
      </w:r>
      <w:r w:rsidR="00DB2686" w:rsidRPr="00B14A2C">
        <w:rPr>
          <w:rFonts w:ascii="Arial" w:hAnsi="Arial" w:cs="Arial"/>
          <w:color w:val="000000"/>
          <w:sz w:val="24"/>
          <w:szCs w:val="24"/>
          <w:shd w:val="clear" w:color="auto" w:fill="FFFFFF"/>
        </w:rPr>
        <w:t>, МБ</w:t>
      </w:r>
      <w:r w:rsidR="00DB2686" w:rsidRPr="00B14A2C">
        <w:rPr>
          <w:rFonts w:ascii="Arial" w:hAnsi="Arial" w:cs="Arial"/>
          <w:color w:val="000000"/>
          <w:sz w:val="24"/>
          <w:szCs w:val="24"/>
          <w:shd w:val="clear" w:color="auto" w:fill="FFFFFF"/>
          <w:lang w:val="sr-Cyrl-RS"/>
        </w:rPr>
        <w:t>64214284</w:t>
      </w:r>
      <w:r w:rsidR="00DB2686" w:rsidRPr="00B14A2C">
        <w:rPr>
          <w:rFonts w:ascii="Arial" w:hAnsi="Arial" w:cs="Arial"/>
          <w:color w:val="000000"/>
          <w:sz w:val="24"/>
          <w:szCs w:val="24"/>
          <w:shd w:val="clear" w:color="auto" w:fill="FFFFFF"/>
        </w:rPr>
        <w:t xml:space="preserve">, седиште: </w:t>
      </w:r>
      <w:r w:rsidR="00DB2686" w:rsidRPr="00B14A2C">
        <w:rPr>
          <w:rFonts w:ascii="Arial" w:hAnsi="Arial" w:cs="Arial"/>
          <w:color w:val="000000"/>
          <w:sz w:val="24"/>
          <w:szCs w:val="24"/>
          <w:shd w:val="clear" w:color="auto" w:fill="FFFFFF"/>
          <w:lang w:val="sr-Cyrl-RS"/>
        </w:rPr>
        <w:t xml:space="preserve">Словачка 35а, </w:t>
      </w:r>
      <w:proofErr w:type="spellStart"/>
      <w:r w:rsidR="00DB2686" w:rsidRPr="00B14A2C">
        <w:rPr>
          <w:rFonts w:ascii="Arial" w:hAnsi="Arial" w:cs="Arial"/>
          <w:color w:val="000000"/>
          <w:sz w:val="24"/>
          <w:szCs w:val="24"/>
          <w:shd w:val="clear" w:color="auto" w:fill="FFFFFF"/>
          <w:lang w:val="sr-Cyrl-RS"/>
        </w:rPr>
        <w:t>Челарево</w:t>
      </w:r>
      <w:proofErr w:type="spellEnd"/>
      <w:r w:rsidR="00E437EA" w:rsidRPr="00E437EA">
        <w:rPr>
          <w:rFonts w:ascii="Arial" w:hAnsi="Arial" w:cs="Arial"/>
          <w:color w:val="000000"/>
          <w:sz w:val="24"/>
          <w:szCs w:val="24"/>
          <w:shd w:val="clear" w:color="auto" w:fill="FFFFFF"/>
        </w:rPr>
        <w:t xml:space="preserve"> може да реализује услугу предметне манифестације, ангажовањем наведених извођача јер поседује искључива права за заступање  и преговарање у њихово</w:t>
      </w:r>
      <w:r w:rsidR="007D6623">
        <w:rPr>
          <w:rFonts w:ascii="Arial" w:hAnsi="Arial" w:cs="Arial"/>
          <w:color w:val="000000"/>
          <w:sz w:val="24"/>
          <w:szCs w:val="24"/>
          <w:shd w:val="clear" w:color="auto" w:fill="FFFFFF"/>
        </w:rPr>
        <w:t xml:space="preserve"> </w:t>
      </w:r>
      <w:r w:rsidR="00E437EA" w:rsidRPr="00E437EA">
        <w:rPr>
          <w:rFonts w:ascii="Arial" w:hAnsi="Arial" w:cs="Arial"/>
          <w:color w:val="000000"/>
          <w:sz w:val="24"/>
          <w:szCs w:val="24"/>
          <w:shd w:val="clear" w:color="auto" w:fill="FFFFFF"/>
        </w:rPr>
        <w:t>име и за њихов рачун.</w:t>
      </w:r>
    </w:p>
    <w:p w:rsidR="0073534D" w:rsidRPr="00E437EA" w:rsidRDefault="0073534D" w:rsidP="00E437EA">
      <w:pPr>
        <w:pStyle w:val="Bezrazmaka"/>
        <w:jc w:val="both"/>
        <w:rPr>
          <w:rFonts w:ascii="Arial" w:hAnsi="Arial" w:cs="Arial"/>
          <w:sz w:val="24"/>
          <w:szCs w:val="24"/>
        </w:rPr>
      </w:pPr>
      <w:r>
        <w:rPr>
          <w:rFonts w:ascii="Arial" w:hAnsi="Arial" w:cs="Arial"/>
          <w:color w:val="000000"/>
          <w:sz w:val="24"/>
          <w:szCs w:val="24"/>
          <w:shd w:val="clear" w:color="auto" w:fill="FFFFFF"/>
        </w:rPr>
        <w:t>Предметна јавна набавка се спроводи у поступку јавне набавке, у преговарачком поступку без објављивања позив</w:t>
      </w:r>
      <w:r w:rsidR="008401C3">
        <w:rPr>
          <w:rFonts w:ascii="Arial" w:hAnsi="Arial" w:cs="Arial"/>
          <w:color w:val="000000"/>
          <w:sz w:val="24"/>
          <w:szCs w:val="24"/>
          <w:shd w:val="clear" w:color="auto" w:fill="FFFFFF"/>
        </w:rPr>
        <w:t xml:space="preserve">а за подношење понуда </w:t>
      </w:r>
      <w:proofErr w:type="spellStart"/>
      <w:r w:rsidR="008401C3">
        <w:rPr>
          <w:rFonts w:ascii="Arial" w:hAnsi="Arial" w:cs="Arial"/>
          <w:color w:val="000000"/>
          <w:sz w:val="24"/>
          <w:szCs w:val="24"/>
          <w:shd w:val="clear" w:color="auto" w:fill="FFFFFF"/>
        </w:rPr>
        <w:t>у</w:t>
      </w:r>
      <w:r>
        <w:rPr>
          <w:rFonts w:ascii="Arial" w:hAnsi="Arial" w:cs="Arial"/>
          <w:color w:val="000000"/>
          <w:sz w:val="24"/>
          <w:szCs w:val="24"/>
          <w:shd w:val="clear" w:color="auto" w:fill="FFFFFF"/>
        </w:rPr>
        <w:t>.Преговарачки</w:t>
      </w:r>
      <w:proofErr w:type="spellEnd"/>
      <w:r>
        <w:rPr>
          <w:rFonts w:ascii="Arial" w:hAnsi="Arial" w:cs="Arial"/>
          <w:color w:val="000000"/>
          <w:sz w:val="24"/>
          <w:szCs w:val="24"/>
          <w:shd w:val="clear" w:color="auto" w:fill="FFFFFF"/>
        </w:rPr>
        <w:t xml:space="preserve"> поступак без објављивања позива за подношење понуда</w:t>
      </w:r>
      <w:r w:rsidR="00C031A1">
        <w:rPr>
          <w:rFonts w:ascii="Arial" w:hAnsi="Arial" w:cs="Arial"/>
          <w:color w:val="000000"/>
          <w:sz w:val="24"/>
          <w:szCs w:val="24"/>
          <w:shd w:val="clear" w:color="auto" w:fill="FFFFFF"/>
        </w:rPr>
        <w:t xml:space="preserve"> примењује се јер предметну услугу може извршити само одређени пону</w:t>
      </w:r>
      <w:r w:rsidR="00C16983">
        <w:rPr>
          <w:rFonts w:ascii="Arial" w:hAnsi="Arial" w:cs="Arial"/>
          <w:color w:val="000000"/>
          <w:sz w:val="24"/>
          <w:szCs w:val="24"/>
          <w:shd w:val="clear" w:color="auto" w:fill="FFFFFF"/>
        </w:rPr>
        <w:t xml:space="preserve">ђач, </w:t>
      </w:r>
      <w:r w:rsidR="00C031A1">
        <w:rPr>
          <w:rFonts w:ascii="Arial" w:hAnsi="Arial" w:cs="Arial"/>
          <w:color w:val="000000"/>
          <w:sz w:val="24"/>
          <w:szCs w:val="24"/>
          <w:shd w:val="clear" w:color="auto" w:fill="FFFFFF"/>
        </w:rPr>
        <w:t xml:space="preserve">из разлога повезаних са заштитом искључивих права, а у складу чл.36, ст.1, тч.2.Закона  о јавним набавка. </w:t>
      </w:r>
    </w:p>
    <w:p w:rsidR="00C16983" w:rsidRPr="00C16983" w:rsidRDefault="00C16983" w:rsidP="00C16983">
      <w:pPr>
        <w:autoSpaceDE w:val="0"/>
        <w:autoSpaceDN w:val="0"/>
        <w:adjustRightInd w:val="0"/>
        <w:spacing w:line="240" w:lineRule="auto"/>
        <w:jc w:val="both"/>
        <w:rPr>
          <w:rFonts w:ascii="Arial" w:hAnsi="Arial" w:cs="Arial"/>
        </w:rPr>
      </w:pPr>
      <w:proofErr w:type="spellStart"/>
      <w:r w:rsidRPr="00C16983">
        <w:rPr>
          <w:rFonts w:ascii="Arial" w:hAnsi="Arial" w:cs="Arial"/>
        </w:rPr>
        <w:t>Туристичка</w:t>
      </w:r>
      <w:proofErr w:type="spellEnd"/>
      <w:r w:rsidRPr="00C16983">
        <w:rPr>
          <w:rFonts w:ascii="Arial" w:hAnsi="Arial" w:cs="Arial"/>
        </w:rPr>
        <w:t xml:space="preserve"> </w:t>
      </w:r>
      <w:proofErr w:type="spellStart"/>
      <w:r w:rsidRPr="00C16983">
        <w:rPr>
          <w:rFonts w:ascii="Arial" w:hAnsi="Arial" w:cs="Arial"/>
        </w:rPr>
        <w:t>организација</w:t>
      </w:r>
      <w:proofErr w:type="spellEnd"/>
      <w:r w:rsidRPr="00C16983">
        <w:rPr>
          <w:rFonts w:ascii="Arial" w:hAnsi="Arial" w:cs="Arial"/>
        </w:rPr>
        <w:t xml:space="preserve"> „</w:t>
      </w:r>
      <w:proofErr w:type="spellStart"/>
      <w:proofErr w:type="gramStart"/>
      <w:r w:rsidRPr="00C16983">
        <w:rPr>
          <w:rFonts w:ascii="Arial" w:hAnsi="Arial" w:cs="Arial"/>
        </w:rPr>
        <w:t>Подгорина</w:t>
      </w:r>
      <w:proofErr w:type="spellEnd"/>
      <w:r w:rsidRPr="00C16983">
        <w:rPr>
          <w:rFonts w:ascii="Arial" w:hAnsi="Arial" w:cs="Arial"/>
        </w:rPr>
        <w:t xml:space="preserve">“  </w:t>
      </w:r>
      <w:proofErr w:type="spellStart"/>
      <w:proofErr w:type="gramEnd"/>
      <w:r w:rsidRPr="00C16983">
        <w:rPr>
          <w:rFonts w:ascii="Arial" w:hAnsi="Arial" w:cs="Arial"/>
        </w:rPr>
        <w:t>традиционално</w:t>
      </w:r>
      <w:proofErr w:type="spellEnd"/>
      <w:r w:rsidRPr="00C16983">
        <w:rPr>
          <w:rFonts w:ascii="Arial" w:hAnsi="Arial" w:cs="Arial"/>
        </w:rPr>
        <w:t xml:space="preserve"> </w:t>
      </w:r>
      <w:proofErr w:type="spellStart"/>
      <w:r w:rsidRPr="00C16983">
        <w:rPr>
          <w:rFonts w:ascii="Arial" w:hAnsi="Arial" w:cs="Arial"/>
        </w:rPr>
        <w:t>организује</w:t>
      </w:r>
      <w:proofErr w:type="spellEnd"/>
      <w:r w:rsidRPr="00C16983">
        <w:rPr>
          <w:rFonts w:ascii="Arial" w:hAnsi="Arial" w:cs="Arial"/>
        </w:rPr>
        <w:t xml:space="preserve"> </w:t>
      </w:r>
      <w:proofErr w:type="spellStart"/>
      <w:r w:rsidRPr="00C16983">
        <w:rPr>
          <w:rFonts w:ascii="Arial" w:hAnsi="Arial" w:cs="Arial"/>
        </w:rPr>
        <w:t>манифестацију</w:t>
      </w:r>
      <w:proofErr w:type="spellEnd"/>
      <w:r w:rsidRPr="00C16983">
        <w:rPr>
          <w:rFonts w:ascii="Arial" w:hAnsi="Arial" w:cs="Arial"/>
        </w:rPr>
        <w:t xml:space="preserve"> „</w:t>
      </w:r>
      <w:proofErr w:type="spellStart"/>
      <w:r w:rsidRPr="00C16983">
        <w:rPr>
          <w:rFonts w:ascii="Arial" w:hAnsi="Arial" w:cs="Arial"/>
        </w:rPr>
        <w:t>Сајам</w:t>
      </w:r>
      <w:proofErr w:type="spellEnd"/>
      <w:r w:rsidRPr="00C16983">
        <w:rPr>
          <w:rFonts w:ascii="Arial" w:hAnsi="Arial" w:cs="Arial"/>
        </w:rPr>
        <w:t xml:space="preserve"> </w:t>
      </w:r>
      <w:proofErr w:type="spellStart"/>
      <w:r w:rsidRPr="00C16983">
        <w:rPr>
          <w:rFonts w:ascii="Arial" w:hAnsi="Arial" w:cs="Arial"/>
        </w:rPr>
        <w:t>шљива“у</w:t>
      </w:r>
      <w:proofErr w:type="spellEnd"/>
      <w:r w:rsidRPr="00C16983">
        <w:rPr>
          <w:rFonts w:ascii="Arial" w:hAnsi="Arial" w:cs="Arial"/>
        </w:rPr>
        <w:t xml:space="preserve"> </w:t>
      </w:r>
      <w:proofErr w:type="spellStart"/>
      <w:r w:rsidRPr="00C16983">
        <w:rPr>
          <w:rFonts w:ascii="Arial" w:hAnsi="Arial" w:cs="Arial"/>
        </w:rPr>
        <w:t>Осечини</w:t>
      </w:r>
      <w:proofErr w:type="spellEnd"/>
      <w:r w:rsidRPr="00C16983">
        <w:rPr>
          <w:rFonts w:ascii="Arial" w:hAnsi="Arial" w:cs="Arial"/>
        </w:rPr>
        <w:t xml:space="preserve"> </w:t>
      </w:r>
      <w:r w:rsidR="00DB2686">
        <w:rPr>
          <w:rFonts w:ascii="Arial" w:hAnsi="Arial" w:cs="Arial"/>
          <w:lang w:val="sr-Cyrl-RS"/>
        </w:rPr>
        <w:t>четрнаест</w:t>
      </w:r>
      <w:r w:rsidRPr="00C16983">
        <w:rPr>
          <w:rFonts w:ascii="Arial" w:hAnsi="Arial" w:cs="Arial"/>
        </w:rPr>
        <w:t xml:space="preserve"> </w:t>
      </w:r>
      <w:proofErr w:type="spellStart"/>
      <w:r w:rsidRPr="00C16983">
        <w:rPr>
          <w:rFonts w:ascii="Arial" w:hAnsi="Arial" w:cs="Arial"/>
        </w:rPr>
        <w:t>година</w:t>
      </w:r>
      <w:proofErr w:type="spellEnd"/>
      <w:r w:rsidRPr="00C16983">
        <w:rPr>
          <w:rFonts w:ascii="Arial" w:hAnsi="Arial" w:cs="Arial"/>
        </w:rPr>
        <w:t xml:space="preserve"> </w:t>
      </w:r>
      <w:proofErr w:type="spellStart"/>
      <w:r w:rsidRPr="00C16983">
        <w:rPr>
          <w:rFonts w:ascii="Arial" w:hAnsi="Arial" w:cs="Arial"/>
        </w:rPr>
        <w:t>за</w:t>
      </w:r>
      <w:proofErr w:type="spellEnd"/>
      <w:r w:rsidRPr="00C16983">
        <w:rPr>
          <w:rFonts w:ascii="Arial" w:hAnsi="Arial" w:cs="Arial"/>
        </w:rPr>
        <w:t xml:space="preserve"> </w:t>
      </w:r>
      <w:proofErr w:type="spellStart"/>
      <w:r w:rsidRPr="00C16983">
        <w:rPr>
          <w:rFonts w:ascii="Arial" w:hAnsi="Arial" w:cs="Arial"/>
        </w:rPr>
        <w:t>редом</w:t>
      </w:r>
      <w:proofErr w:type="spellEnd"/>
      <w:r w:rsidRPr="00C16983">
        <w:rPr>
          <w:rFonts w:ascii="Arial" w:hAnsi="Arial" w:cs="Arial"/>
        </w:rPr>
        <w:t xml:space="preserve">, </w:t>
      </w:r>
      <w:proofErr w:type="spellStart"/>
      <w:r w:rsidRPr="00C16983">
        <w:rPr>
          <w:rFonts w:ascii="Arial" w:hAnsi="Arial" w:cs="Arial"/>
        </w:rPr>
        <w:t>те</w:t>
      </w:r>
      <w:proofErr w:type="spellEnd"/>
      <w:r w:rsidRPr="00C16983">
        <w:rPr>
          <w:rFonts w:ascii="Arial" w:hAnsi="Arial" w:cs="Arial"/>
        </w:rPr>
        <w:t xml:space="preserve"> </w:t>
      </w:r>
      <w:proofErr w:type="spellStart"/>
      <w:r w:rsidRPr="00C16983">
        <w:rPr>
          <w:rFonts w:ascii="Arial" w:hAnsi="Arial" w:cs="Arial"/>
        </w:rPr>
        <w:t>да</w:t>
      </w:r>
      <w:proofErr w:type="spellEnd"/>
      <w:r w:rsidRPr="00C16983">
        <w:rPr>
          <w:rFonts w:ascii="Arial" w:hAnsi="Arial" w:cs="Arial"/>
        </w:rPr>
        <w:t xml:space="preserve"> </w:t>
      </w:r>
      <w:proofErr w:type="spellStart"/>
      <w:r w:rsidRPr="00C16983">
        <w:rPr>
          <w:rFonts w:ascii="Arial" w:hAnsi="Arial" w:cs="Arial"/>
        </w:rPr>
        <w:t>се</w:t>
      </w:r>
      <w:proofErr w:type="spellEnd"/>
      <w:r w:rsidRPr="00C16983">
        <w:rPr>
          <w:rFonts w:ascii="Arial" w:hAnsi="Arial" w:cs="Arial"/>
        </w:rPr>
        <w:t xml:space="preserve"> </w:t>
      </w:r>
      <w:proofErr w:type="spellStart"/>
      <w:r w:rsidRPr="00C16983">
        <w:rPr>
          <w:rFonts w:ascii="Arial" w:hAnsi="Arial" w:cs="Arial"/>
        </w:rPr>
        <w:t>њен</w:t>
      </w:r>
      <w:proofErr w:type="spellEnd"/>
      <w:r w:rsidRPr="00C16983">
        <w:rPr>
          <w:rFonts w:ascii="Arial" w:hAnsi="Arial" w:cs="Arial"/>
        </w:rPr>
        <w:t xml:space="preserve"> </w:t>
      </w:r>
      <w:proofErr w:type="spellStart"/>
      <w:r w:rsidRPr="00C16983">
        <w:rPr>
          <w:rFonts w:ascii="Arial" w:hAnsi="Arial" w:cs="Arial"/>
        </w:rPr>
        <w:t>углед</w:t>
      </w:r>
      <w:proofErr w:type="spellEnd"/>
      <w:r w:rsidRPr="00C16983">
        <w:rPr>
          <w:rFonts w:ascii="Arial" w:hAnsi="Arial" w:cs="Arial"/>
        </w:rPr>
        <w:t xml:space="preserve"> и </w:t>
      </w:r>
      <w:proofErr w:type="spellStart"/>
      <w:r w:rsidRPr="00C16983">
        <w:rPr>
          <w:rFonts w:ascii="Arial" w:hAnsi="Arial" w:cs="Arial"/>
        </w:rPr>
        <w:t>традиција</w:t>
      </w:r>
      <w:proofErr w:type="spellEnd"/>
      <w:r w:rsidRPr="00C16983">
        <w:rPr>
          <w:rFonts w:ascii="Arial" w:hAnsi="Arial" w:cs="Arial"/>
        </w:rPr>
        <w:t xml:space="preserve"> </w:t>
      </w:r>
      <w:proofErr w:type="spellStart"/>
      <w:r w:rsidRPr="00C16983">
        <w:rPr>
          <w:rFonts w:ascii="Arial" w:hAnsi="Arial" w:cs="Arial"/>
        </w:rPr>
        <w:t>могу</w:t>
      </w:r>
      <w:proofErr w:type="spellEnd"/>
      <w:r w:rsidRPr="00C16983">
        <w:rPr>
          <w:rFonts w:ascii="Arial" w:hAnsi="Arial" w:cs="Arial"/>
        </w:rPr>
        <w:t xml:space="preserve"> </w:t>
      </w:r>
      <w:proofErr w:type="spellStart"/>
      <w:r w:rsidRPr="00C16983">
        <w:rPr>
          <w:rFonts w:ascii="Arial" w:hAnsi="Arial" w:cs="Arial"/>
        </w:rPr>
        <w:t>постићи</w:t>
      </w:r>
      <w:proofErr w:type="spellEnd"/>
      <w:r w:rsidRPr="00C16983">
        <w:rPr>
          <w:rFonts w:ascii="Arial" w:hAnsi="Arial" w:cs="Arial"/>
        </w:rPr>
        <w:t xml:space="preserve"> и </w:t>
      </w:r>
      <w:proofErr w:type="spellStart"/>
      <w:r w:rsidRPr="00C16983">
        <w:rPr>
          <w:rFonts w:ascii="Arial" w:hAnsi="Arial" w:cs="Arial"/>
        </w:rPr>
        <w:t>очувати</w:t>
      </w:r>
      <w:proofErr w:type="spellEnd"/>
      <w:r w:rsidRPr="00C16983">
        <w:rPr>
          <w:rFonts w:ascii="Arial" w:hAnsi="Arial" w:cs="Arial"/>
        </w:rPr>
        <w:t xml:space="preserve"> </w:t>
      </w:r>
      <w:proofErr w:type="spellStart"/>
      <w:r w:rsidRPr="00C16983">
        <w:rPr>
          <w:rFonts w:ascii="Arial" w:hAnsi="Arial" w:cs="Arial"/>
        </w:rPr>
        <w:t>само</w:t>
      </w:r>
      <w:proofErr w:type="spellEnd"/>
      <w:r w:rsidRPr="00C16983">
        <w:rPr>
          <w:rFonts w:ascii="Arial" w:hAnsi="Arial" w:cs="Arial"/>
        </w:rPr>
        <w:t xml:space="preserve"> </w:t>
      </w:r>
      <w:proofErr w:type="spellStart"/>
      <w:r w:rsidRPr="00C16983">
        <w:rPr>
          <w:rFonts w:ascii="Arial" w:hAnsi="Arial" w:cs="Arial"/>
        </w:rPr>
        <w:t>квалитетним</w:t>
      </w:r>
      <w:proofErr w:type="spellEnd"/>
      <w:r w:rsidRPr="00C16983">
        <w:rPr>
          <w:rFonts w:ascii="Arial" w:hAnsi="Arial" w:cs="Arial"/>
        </w:rPr>
        <w:t xml:space="preserve"> и</w:t>
      </w:r>
      <w:r w:rsidR="00F60293">
        <w:rPr>
          <w:rFonts w:ascii="Arial" w:hAnsi="Arial" w:cs="Arial"/>
        </w:rPr>
        <w:t xml:space="preserve"> </w:t>
      </w:r>
      <w:proofErr w:type="spellStart"/>
      <w:r w:rsidRPr="00C16983">
        <w:rPr>
          <w:rFonts w:ascii="Arial" w:hAnsi="Arial" w:cs="Arial"/>
        </w:rPr>
        <w:t>атрактивним</w:t>
      </w:r>
      <w:proofErr w:type="spellEnd"/>
      <w:r w:rsidRPr="00C16983">
        <w:rPr>
          <w:rFonts w:ascii="Arial" w:hAnsi="Arial" w:cs="Arial"/>
        </w:rPr>
        <w:t xml:space="preserve"> </w:t>
      </w:r>
      <w:proofErr w:type="spellStart"/>
      <w:r w:rsidRPr="00C16983">
        <w:rPr>
          <w:rFonts w:ascii="Arial" w:hAnsi="Arial" w:cs="Arial"/>
        </w:rPr>
        <w:t>програмом</w:t>
      </w:r>
      <w:proofErr w:type="spellEnd"/>
      <w:r w:rsidRPr="00C16983">
        <w:rPr>
          <w:rFonts w:ascii="Arial" w:hAnsi="Arial" w:cs="Arial"/>
        </w:rPr>
        <w:t xml:space="preserve">. У </w:t>
      </w:r>
      <w:proofErr w:type="spellStart"/>
      <w:r w:rsidRPr="00C16983">
        <w:rPr>
          <w:rFonts w:ascii="Arial" w:hAnsi="Arial" w:cs="Arial"/>
        </w:rPr>
        <w:t>предвиђеном</w:t>
      </w:r>
      <w:proofErr w:type="spellEnd"/>
      <w:r w:rsidRPr="00C16983">
        <w:rPr>
          <w:rFonts w:ascii="Arial" w:hAnsi="Arial" w:cs="Arial"/>
        </w:rPr>
        <w:t xml:space="preserve"> </w:t>
      </w:r>
      <w:proofErr w:type="spellStart"/>
      <w:r w:rsidRPr="00C16983">
        <w:rPr>
          <w:rFonts w:ascii="Arial" w:hAnsi="Arial" w:cs="Arial"/>
        </w:rPr>
        <w:t>термину</w:t>
      </w:r>
      <w:proofErr w:type="spellEnd"/>
      <w:r w:rsidRPr="00C16983">
        <w:rPr>
          <w:rFonts w:ascii="Arial" w:hAnsi="Arial" w:cs="Arial"/>
        </w:rPr>
        <w:t xml:space="preserve"> </w:t>
      </w:r>
      <w:proofErr w:type="spellStart"/>
      <w:r w:rsidRPr="00C16983">
        <w:rPr>
          <w:rFonts w:ascii="Arial" w:hAnsi="Arial" w:cs="Arial"/>
        </w:rPr>
        <w:t>од</w:t>
      </w:r>
      <w:proofErr w:type="spellEnd"/>
      <w:r w:rsidRPr="00C16983">
        <w:rPr>
          <w:rFonts w:ascii="Arial" w:hAnsi="Arial" w:cs="Arial"/>
        </w:rPr>
        <w:t xml:space="preserve"> </w:t>
      </w:r>
      <w:r w:rsidR="00DB2686">
        <w:rPr>
          <w:rFonts w:ascii="Arial" w:hAnsi="Arial" w:cs="Arial"/>
          <w:lang w:val="sr-Cyrl-RS"/>
        </w:rPr>
        <w:t>30</w:t>
      </w:r>
      <w:r w:rsidRPr="00C16983">
        <w:rPr>
          <w:rFonts w:ascii="Arial" w:hAnsi="Arial" w:cs="Arial"/>
        </w:rPr>
        <w:t>.</w:t>
      </w:r>
      <w:proofErr w:type="gramStart"/>
      <w:r w:rsidRPr="00C16983">
        <w:rPr>
          <w:rFonts w:ascii="Arial" w:hAnsi="Arial" w:cs="Arial"/>
        </w:rPr>
        <w:t>08.201</w:t>
      </w:r>
      <w:r w:rsidR="00DB2686">
        <w:rPr>
          <w:rFonts w:ascii="Arial" w:hAnsi="Arial" w:cs="Arial"/>
          <w:lang w:val="sr-Cyrl-RS"/>
        </w:rPr>
        <w:t>9</w:t>
      </w:r>
      <w:r w:rsidRPr="00C16983">
        <w:rPr>
          <w:rFonts w:ascii="Arial" w:hAnsi="Arial" w:cs="Arial"/>
        </w:rPr>
        <w:t>.</w:t>
      </w:r>
      <w:proofErr w:type="spellStart"/>
      <w:r w:rsidRPr="00C16983">
        <w:rPr>
          <w:rFonts w:ascii="Arial" w:hAnsi="Arial" w:cs="Arial"/>
        </w:rPr>
        <w:t>године</w:t>
      </w:r>
      <w:proofErr w:type="spellEnd"/>
      <w:proofErr w:type="gramEnd"/>
      <w:r w:rsidRPr="00C16983">
        <w:rPr>
          <w:rFonts w:ascii="Arial" w:hAnsi="Arial" w:cs="Arial"/>
        </w:rPr>
        <w:t xml:space="preserve"> </w:t>
      </w:r>
      <w:proofErr w:type="spellStart"/>
      <w:r w:rsidRPr="00C16983">
        <w:rPr>
          <w:rFonts w:ascii="Arial" w:hAnsi="Arial" w:cs="Arial"/>
        </w:rPr>
        <w:t>до</w:t>
      </w:r>
      <w:proofErr w:type="spellEnd"/>
      <w:r w:rsidR="00DB2686">
        <w:rPr>
          <w:rFonts w:ascii="Arial" w:hAnsi="Arial" w:cs="Arial"/>
          <w:lang w:val="sr-Cyrl-RS"/>
        </w:rPr>
        <w:t xml:space="preserve"> 31</w:t>
      </w:r>
      <w:r w:rsidRPr="00C16983">
        <w:rPr>
          <w:rFonts w:ascii="Arial" w:hAnsi="Arial" w:cs="Arial"/>
        </w:rPr>
        <w:t>.08.201</w:t>
      </w:r>
      <w:r w:rsidR="00DB2686">
        <w:rPr>
          <w:rFonts w:ascii="Arial" w:hAnsi="Arial" w:cs="Arial"/>
          <w:lang w:val="sr-Cyrl-RS"/>
        </w:rPr>
        <w:t>9</w:t>
      </w:r>
      <w:r w:rsidRPr="00C16983">
        <w:rPr>
          <w:rFonts w:ascii="Arial" w:hAnsi="Arial" w:cs="Arial"/>
        </w:rPr>
        <w:t>.</w:t>
      </w:r>
      <w:proofErr w:type="spellStart"/>
      <w:r w:rsidRPr="00C16983">
        <w:rPr>
          <w:rFonts w:ascii="Arial" w:hAnsi="Arial" w:cs="Arial"/>
        </w:rPr>
        <w:t>године</w:t>
      </w:r>
      <w:proofErr w:type="spellEnd"/>
      <w:r w:rsidRPr="00C16983">
        <w:rPr>
          <w:rFonts w:ascii="Arial" w:hAnsi="Arial" w:cs="Arial"/>
        </w:rPr>
        <w:t xml:space="preserve"> </w:t>
      </w:r>
      <w:proofErr w:type="spellStart"/>
      <w:r w:rsidRPr="00C16983">
        <w:rPr>
          <w:rFonts w:ascii="Arial" w:hAnsi="Arial" w:cs="Arial"/>
        </w:rPr>
        <w:t>наручилац</w:t>
      </w:r>
      <w:proofErr w:type="spellEnd"/>
      <w:r w:rsidRPr="00C16983">
        <w:rPr>
          <w:rFonts w:ascii="Arial" w:hAnsi="Arial" w:cs="Arial"/>
        </w:rPr>
        <w:t xml:space="preserve"> </w:t>
      </w:r>
      <w:proofErr w:type="spellStart"/>
      <w:r w:rsidRPr="00C16983">
        <w:rPr>
          <w:rFonts w:ascii="Arial" w:hAnsi="Arial" w:cs="Arial"/>
        </w:rPr>
        <w:t>има</w:t>
      </w:r>
      <w:proofErr w:type="spellEnd"/>
      <w:r w:rsidRPr="00C16983">
        <w:rPr>
          <w:rFonts w:ascii="Arial" w:hAnsi="Arial" w:cs="Arial"/>
        </w:rPr>
        <w:t xml:space="preserve"> </w:t>
      </w:r>
      <w:proofErr w:type="spellStart"/>
      <w:r w:rsidRPr="00C16983">
        <w:rPr>
          <w:rFonts w:ascii="Arial" w:hAnsi="Arial" w:cs="Arial"/>
        </w:rPr>
        <w:t>потребу</w:t>
      </w:r>
      <w:proofErr w:type="spellEnd"/>
      <w:r w:rsidRPr="00C16983">
        <w:rPr>
          <w:rFonts w:ascii="Arial" w:hAnsi="Arial" w:cs="Arial"/>
        </w:rPr>
        <w:t xml:space="preserve"> </w:t>
      </w:r>
      <w:proofErr w:type="spellStart"/>
      <w:r w:rsidRPr="00C16983">
        <w:rPr>
          <w:rFonts w:ascii="Arial" w:hAnsi="Arial" w:cs="Arial"/>
        </w:rPr>
        <w:t>да</w:t>
      </w:r>
      <w:proofErr w:type="spellEnd"/>
      <w:r w:rsidRPr="00C16983">
        <w:rPr>
          <w:rFonts w:ascii="Arial" w:hAnsi="Arial" w:cs="Arial"/>
        </w:rPr>
        <w:t xml:space="preserve"> </w:t>
      </w:r>
      <w:proofErr w:type="spellStart"/>
      <w:r w:rsidRPr="00C16983">
        <w:rPr>
          <w:rFonts w:ascii="Arial" w:hAnsi="Arial" w:cs="Arial"/>
        </w:rPr>
        <w:t>ангажује</w:t>
      </w:r>
      <w:proofErr w:type="spellEnd"/>
      <w:r w:rsidRPr="00C16983">
        <w:rPr>
          <w:rFonts w:ascii="Arial" w:hAnsi="Arial" w:cs="Arial"/>
        </w:rPr>
        <w:t xml:space="preserve"> </w:t>
      </w:r>
      <w:proofErr w:type="spellStart"/>
      <w:r w:rsidRPr="00C16983">
        <w:rPr>
          <w:rFonts w:ascii="Arial" w:hAnsi="Arial" w:cs="Arial"/>
        </w:rPr>
        <w:t>пружаоца</w:t>
      </w:r>
      <w:proofErr w:type="spellEnd"/>
      <w:r w:rsidRPr="00C16983">
        <w:rPr>
          <w:rFonts w:ascii="Arial" w:hAnsi="Arial" w:cs="Arial"/>
        </w:rPr>
        <w:t xml:space="preserve"> </w:t>
      </w:r>
      <w:proofErr w:type="spellStart"/>
      <w:r w:rsidRPr="00C16983">
        <w:rPr>
          <w:rFonts w:ascii="Arial" w:hAnsi="Arial" w:cs="Arial"/>
        </w:rPr>
        <w:t>услуга</w:t>
      </w:r>
      <w:proofErr w:type="spellEnd"/>
      <w:r w:rsidRPr="00C16983">
        <w:rPr>
          <w:rFonts w:ascii="Arial" w:hAnsi="Arial" w:cs="Arial"/>
        </w:rPr>
        <w:t xml:space="preserve"> </w:t>
      </w:r>
      <w:proofErr w:type="spellStart"/>
      <w:r w:rsidRPr="00C16983">
        <w:rPr>
          <w:rFonts w:ascii="Arial" w:hAnsi="Arial" w:cs="Arial"/>
        </w:rPr>
        <w:t>који</w:t>
      </w:r>
      <w:proofErr w:type="spellEnd"/>
      <w:r w:rsidRPr="00C16983">
        <w:rPr>
          <w:rFonts w:ascii="Arial" w:hAnsi="Arial" w:cs="Arial"/>
        </w:rPr>
        <w:t xml:space="preserve"> </w:t>
      </w:r>
      <w:proofErr w:type="spellStart"/>
      <w:r w:rsidRPr="00C16983">
        <w:rPr>
          <w:rFonts w:ascii="Arial" w:hAnsi="Arial" w:cs="Arial"/>
        </w:rPr>
        <w:t>може</w:t>
      </w:r>
      <w:proofErr w:type="spellEnd"/>
      <w:r w:rsidRPr="00C16983">
        <w:rPr>
          <w:rFonts w:ascii="Arial" w:hAnsi="Arial" w:cs="Arial"/>
        </w:rPr>
        <w:t xml:space="preserve"> </w:t>
      </w:r>
      <w:proofErr w:type="spellStart"/>
      <w:r w:rsidRPr="00C16983">
        <w:rPr>
          <w:rFonts w:ascii="Arial" w:hAnsi="Arial" w:cs="Arial"/>
        </w:rPr>
        <w:t>да</w:t>
      </w:r>
      <w:proofErr w:type="spellEnd"/>
      <w:r w:rsidRPr="00C16983">
        <w:rPr>
          <w:rFonts w:ascii="Arial" w:hAnsi="Arial" w:cs="Arial"/>
        </w:rPr>
        <w:t xml:space="preserve"> </w:t>
      </w:r>
      <w:proofErr w:type="spellStart"/>
      <w:r w:rsidRPr="00C16983">
        <w:rPr>
          <w:rFonts w:ascii="Arial" w:hAnsi="Arial" w:cs="Arial"/>
        </w:rPr>
        <w:t>обезбеди</w:t>
      </w:r>
      <w:proofErr w:type="spellEnd"/>
      <w:r w:rsidRPr="00C16983">
        <w:rPr>
          <w:rFonts w:ascii="Arial" w:hAnsi="Arial" w:cs="Arial"/>
        </w:rPr>
        <w:t xml:space="preserve"> </w:t>
      </w:r>
      <w:proofErr w:type="spellStart"/>
      <w:r w:rsidRPr="00C16983">
        <w:rPr>
          <w:rFonts w:ascii="Arial" w:hAnsi="Arial" w:cs="Arial"/>
        </w:rPr>
        <w:t>учешће</w:t>
      </w:r>
      <w:proofErr w:type="spellEnd"/>
      <w:r w:rsidRPr="00C16983">
        <w:rPr>
          <w:rFonts w:ascii="Arial" w:hAnsi="Arial" w:cs="Arial"/>
        </w:rPr>
        <w:t xml:space="preserve"> </w:t>
      </w:r>
      <w:proofErr w:type="spellStart"/>
      <w:r w:rsidRPr="00C16983">
        <w:rPr>
          <w:rFonts w:ascii="Arial" w:hAnsi="Arial" w:cs="Arial"/>
        </w:rPr>
        <w:t>реномираних</w:t>
      </w:r>
      <w:proofErr w:type="spellEnd"/>
      <w:r w:rsidRPr="00C16983">
        <w:rPr>
          <w:rFonts w:ascii="Arial" w:hAnsi="Arial" w:cs="Arial"/>
        </w:rPr>
        <w:t xml:space="preserve"> </w:t>
      </w:r>
      <w:proofErr w:type="spellStart"/>
      <w:r w:rsidRPr="00C16983">
        <w:rPr>
          <w:rFonts w:ascii="Arial" w:hAnsi="Arial" w:cs="Arial"/>
        </w:rPr>
        <w:t>извођача</w:t>
      </w:r>
      <w:proofErr w:type="spellEnd"/>
      <w:r w:rsidRPr="00C16983">
        <w:rPr>
          <w:rFonts w:ascii="Arial" w:hAnsi="Arial" w:cs="Arial"/>
        </w:rPr>
        <w:t xml:space="preserve"> </w:t>
      </w:r>
      <w:proofErr w:type="spellStart"/>
      <w:r w:rsidRPr="00C16983">
        <w:rPr>
          <w:rFonts w:ascii="Arial" w:hAnsi="Arial" w:cs="Arial"/>
        </w:rPr>
        <w:t>музичког</w:t>
      </w:r>
      <w:proofErr w:type="spellEnd"/>
      <w:r w:rsidRPr="00C16983">
        <w:rPr>
          <w:rFonts w:ascii="Arial" w:hAnsi="Arial" w:cs="Arial"/>
        </w:rPr>
        <w:t xml:space="preserve"> </w:t>
      </w:r>
      <w:proofErr w:type="spellStart"/>
      <w:r w:rsidRPr="00C16983">
        <w:rPr>
          <w:rFonts w:ascii="Arial" w:hAnsi="Arial" w:cs="Arial"/>
        </w:rPr>
        <w:t>програма</w:t>
      </w:r>
      <w:proofErr w:type="spellEnd"/>
      <w:r w:rsidRPr="00C16983">
        <w:rPr>
          <w:rFonts w:ascii="Arial" w:hAnsi="Arial" w:cs="Arial"/>
        </w:rPr>
        <w:t xml:space="preserve"> </w:t>
      </w:r>
      <w:proofErr w:type="spellStart"/>
      <w:r w:rsidRPr="00C16983">
        <w:rPr>
          <w:rFonts w:ascii="Arial" w:hAnsi="Arial" w:cs="Arial"/>
        </w:rPr>
        <w:t>који</w:t>
      </w:r>
      <w:proofErr w:type="spellEnd"/>
      <w:r w:rsidRPr="00C16983">
        <w:rPr>
          <w:rFonts w:ascii="Arial" w:hAnsi="Arial" w:cs="Arial"/>
        </w:rPr>
        <w:t xml:space="preserve"> </w:t>
      </w:r>
      <w:proofErr w:type="spellStart"/>
      <w:r w:rsidRPr="00C16983">
        <w:rPr>
          <w:rFonts w:ascii="Arial" w:hAnsi="Arial" w:cs="Arial"/>
        </w:rPr>
        <w:t>имају</w:t>
      </w:r>
      <w:proofErr w:type="spellEnd"/>
      <w:r w:rsidRPr="00C16983">
        <w:rPr>
          <w:rFonts w:ascii="Arial" w:hAnsi="Arial" w:cs="Arial"/>
        </w:rPr>
        <w:t xml:space="preserve"> </w:t>
      </w:r>
      <w:proofErr w:type="spellStart"/>
      <w:r w:rsidRPr="00C16983">
        <w:rPr>
          <w:rFonts w:ascii="Arial" w:hAnsi="Arial" w:cs="Arial"/>
        </w:rPr>
        <w:t>завидне</w:t>
      </w:r>
      <w:proofErr w:type="spellEnd"/>
      <w:r w:rsidRPr="00C16983">
        <w:rPr>
          <w:rFonts w:ascii="Arial" w:hAnsi="Arial" w:cs="Arial"/>
        </w:rPr>
        <w:t xml:space="preserve"> </w:t>
      </w:r>
      <w:proofErr w:type="spellStart"/>
      <w:r w:rsidRPr="00C16983">
        <w:rPr>
          <w:rFonts w:ascii="Arial" w:hAnsi="Arial" w:cs="Arial"/>
        </w:rPr>
        <w:t>биографије</w:t>
      </w:r>
      <w:proofErr w:type="spellEnd"/>
      <w:r w:rsidRPr="00C16983">
        <w:rPr>
          <w:rFonts w:ascii="Arial" w:hAnsi="Arial" w:cs="Arial"/>
        </w:rPr>
        <w:t xml:space="preserve"> и </w:t>
      </w:r>
      <w:proofErr w:type="spellStart"/>
      <w:r w:rsidRPr="00C16983">
        <w:rPr>
          <w:rFonts w:ascii="Arial" w:hAnsi="Arial" w:cs="Arial"/>
        </w:rPr>
        <w:t>који</w:t>
      </w:r>
      <w:proofErr w:type="spellEnd"/>
      <w:r w:rsidRPr="00C16983">
        <w:rPr>
          <w:rFonts w:ascii="Arial" w:hAnsi="Arial" w:cs="Arial"/>
        </w:rPr>
        <w:t xml:space="preserve"> </w:t>
      </w:r>
      <w:proofErr w:type="spellStart"/>
      <w:r w:rsidRPr="00C16983">
        <w:rPr>
          <w:rFonts w:ascii="Arial" w:hAnsi="Arial" w:cs="Arial"/>
        </w:rPr>
        <w:t>изводе</w:t>
      </w:r>
      <w:proofErr w:type="spellEnd"/>
      <w:r w:rsidRPr="00C16983">
        <w:rPr>
          <w:rFonts w:ascii="Arial" w:hAnsi="Arial" w:cs="Arial"/>
        </w:rPr>
        <w:t xml:space="preserve"> </w:t>
      </w:r>
      <w:proofErr w:type="spellStart"/>
      <w:r w:rsidRPr="00C16983">
        <w:rPr>
          <w:rFonts w:ascii="Arial" w:hAnsi="Arial" w:cs="Arial"/>
        </w:rPr>
        <w:t>музику</w:t>
      </w:r>
      <w:proofErr w:type="spellEnd"/>
      <w:r w:rsidRPr="00C16983">
        <w:rPr>
          <w:rFonts w:ascii="Arial" w:hAnsi="Arial" w:cs="Arial"/>
        </w:rPr>
        <w:t xml:space="preserve"> </w:t>
      </w:r>
      <w:proofErr w:type="spellStart"/>
      <w:r w:rsidRPr="00C16983">
        <w:rPr>
          <w:rFonts w:ascii="Arial" w:hAnsi="Arial" w:cs="Arial"/>
        </w:rPr>
        <w:t>која</w:t>
      </w:r>
      <w:proofErr w:type="spellEnd"/>
      <w:r w:rsidRPr="00C16983">
        <w:rPr>
          <w:rFonts w:ascii="Arial" w:hAnsi="Arial" w:cs="Arial"/>
        </w:rPr>
        <w:t xml:space="preserve"> </w:t>
      </w:r>
      <w:proofErr w:type="spellStart"/>
      <w:r w:rsidRPr="00C16983">
        <w:rPr>
          <w:rFonts w:ascii="Arial" w:hAnsi="Arial" w:cs="Arial"/>
        </w:rPr>
        <w:t>је</w:t>
      </w:r>
      <w:proofErr w:type="spellEnd"/>
      <w:r w:rsidRPr="00C16983">
        <w:rPr>
          <w:rFonts w:ascii="Arial" w:hAnsi="Arial" w:cs="Arial"/>
        </w:rPr>
        <w:t xml:space="preserve"> </w:t>
      </w:r>
      <w:proofErr w:type="spellStart"/>
      <w:r w:rsidRPr="00C16983">
        <w:rPr>
          <w:rFonts w:ascii="Arial" w:hAnsi="Arial" w:cs="Arial"/>
        </w:rPr>
        <w:t>популарна</w:t>
      </w:r>
      <w:proofErr w:type="spellEnd"/>
      <w:r w:rsidRPr="00C16983">
        <w:rPr>
          <w:rFonts w:ascii="Arial" w:hAnsi="Arial" w:cs="Arial"/>
        </w:rPr>
        <w:t xml:space="preserve"> </w:t>
      </w:r>
      <w:proofErr w:type="spellStart"/>
      <w:r w:rsidRPr="00C16983">
        <w:rPr>
          <w:rFonts w:ascii="Arial" w:hAnsi="Arial" w:cs="Arial"/>
        </w:rPr>
        <w:t>за</w:t>
      </w:r>
      <w:proofErr w:type="spellEnd"/>
      <w:r w:rsidRPr="00C16983">
        <w:rPr>
          <w:rFonts w:ascii="Arial" w:hAnsi="Arial" w:cs="Arial"/>
        </w:rPr>
        <w:t xml:space="preserve"> </w:t>
      </w:r>
      <w:proofErr w:type="spellStart"/>
      <w:r w:rsidRPr="00C16983">
        <w:rPr>
          <w:rFonts w:ascii="Arial" w:hAnsi="Arial" w:cs="Arial"/>
        </w:rPr>
        <w:t>све</w:t>
      </w:r>
      <w:proofErr w:type="spellEnd"/>
      <w:r w:rsidRPr="00C16983">
        <w:rPr>
          <w:rFonts w:ascii="Arial" w:hAnsi="Arial" w:cs="Arial"/>
        </w:rPr>
        <w:t xml:space="preserve"> </w:t>
      </w:r>
      <w:proofErr w:type="spellStart"/>
      <w:r w:rsidRPr="00C16983">
        <w:rPr>
          <w:rFonts w:ascii="Arial" w:hAnsi="Arial" w:cs="Arial"/>
        </w:rPr>
        <w:t>генерације</w:t>
      </w:r>
      <w:proofErr w:type="spellEnd"/>
      <w:r w:rsidRPr="00C16983">
        <w:rPr>
          <w:rFonts w:ascii="Arial" w:hAnsi="Arial" w:cs="Arial"/>
        </w:rPr>
        <w:t xml:space="preserve"> и </w:t>
      </w:r>
      <w:proofErr w:type="spellStart"/>
      <w:r w:rsidRPr="00C16983">
        <w:rPr>
          <w:rFonts w:ascii="Arial" w:hAnsi="Arial" w:cs="Arial"/>
        </w:rPr>
        <w:t>то</w:t>
      </w:r>
      <w:proofErr w:type="spellEnd"/>
      <w:r w:rsidRPr="00C16983">
        <w:rPr>
          <w:rFonts w:ascii="Arial" w:hAnsi="Arial" w:cs="Arial"/>
        </w:rPr>
        <w:t xml:space="preserve">: </w:t>
      </w:r>
      <w:proofErr w:type="spellStart"/>
      <w:r w:rsidR="003B1BE6">
        <w:rPr>
          <w:rFonts w:ascii="Arial" w:hAnsi="Arial" w:cs="Arial"/>
        </w:rPr>
        <w:t>група</w:t>
      </w:r>
      <w:proofErr w:type="spellEnd"/>
      <w:r w:rsidR="003B1BE6">
        <w:rPr>
          <w:rFonts w:ascii="Arial" w:hAnsi="Arial" w:cs="Arial"/>
        </w:rPr>
        <w:t xml:space="preserve"> </w:t>
      </w:r>
      <w:r w:rsidR="00DB2686">
        <w:rPr>
          <w:rFonts w:ascii="Arial" w:hAnsi="Arial" w:cs="Arial"/>
          <w:lang w:val="sr-Cyrl-RS"/>
        </w:rPr>
        <w:t xml:space="preserve">Атомско склониште и </w:t>
      </w:r>
      <w:proofErr w:type="spellStart"/>
      <w:r w:rsidR="00DB2686">
        <w:rPr>
          <w:rFonts w:ascii="Arial" w:hAnsi="Arial" w:cs="Arial"/>
          <w:lang w:val="sr-Cyrl-RS"/>
        </w:rPr>
        <w:t>Тропико</w:t>
      </w:r>
      <w:proofErr w:type="spellEnd"/>
      <w:r w:rsidR="00DB2686">
        <w:rPr>
          <w:rFonts w:ascii="Arial" w:hAnsi="Arial" w:cs="Arial"/>
          <w:lang w:val="sr-Cyrl-RS"/>
        </w:rPr>
        <w:t xml:space="preserve"> бенд</w:t>
      </w:r>
      <w:r w:rsidRPr="00C16983">
        <w:rPr>
          <w:rFonts w:ascii="Arial" w:hAnsi="Arial" w:cs="Arial"/>
        </w:rPr>
        <w:t xml:space="preserve">. </w:t>
      </w:r>
    </w:p>
    <w:p w:rsidR="00C16983" w:rsidRPr="00C16983" w:rsidRDefault="00C16983" w:rsidP="00C16983">
      <w:pPr>
        <w:autoSpaceDE w:val="0"/>
        <w:autoSpaceDN w:val="0"/>
        <w:adjustRightInd w:val="0"/>
        <w:spacing w:line="240" w:lineRule="auto"/>
        <w:jc w:val="both"/>
        <w:rPr>
          <w:rFonts w:ascii="Arial" w:hAnsi="Arial" w:cs="Arial"/>
        </w:rPr>
      </w:pPr>
      <w:proofErr w:type="spellStart"/>
      <w:r w:rsidRPr="00C16983">
        <w:rPr>
          <w:rFonts w:ascii="Arial" w:hAnsi="Arial" w:cs="Arial"/>
        </w:rPr>
        <w:t>Истраживањем</w:t>
      </w:r>
      <w:proofErr w:type="spellEnd"/>
      <w:r w:rsidRPr="00C16983">
        <w:rPr>
          <w:rFonts w:ascii="Arial" w:hAnsi="Arial" w:cs="Arial"/>
        </w:rPr>
        <w:t xml:space="preserve"> </w:t>
      </w:r>
      <w:proofErr w:type="spellStart"/>
      <w:r w:rsidRPr="00C16983">
        <w:rPr>
          <w:rFonts w:ascii="Arial" w:hAnsi="Arial" w:cs="Arial"/>
        </w:rPr>
        <w:t>тржишта</w:t>
      </w:r>
      <w:proofErr w:type="spellEnd"/>
      <w:r w:rsidRPr="00C16983">
        <w:rPr>
          <w:rFonts w:ascii="Arial" w:hAnsi="Arial" w:cs="Arial"/>
        </w:rPr>
        <w:t xml:space="preserve"> </w:t>
      </w:r>
      <w:proofErr w:type="spellStart"/>
      <w:r w:rsidRPr="00C16983">
        <w:rPr>
          <w:rFonts w:ascii="Arial" w:hAnsi="Arial" w:cs="Arial"/>
        </w:rPr>
        <w:t>путем</w:t>
      </w:r>
      <w:proofErr w:type="spellEnd"/>
      <w:r w:rsidRPr="00C16983">
        <w:rPr>
          <w:rFonts w:ascii="Arial" w:hAnsi="Arial" w:cs="Arial"/>
        </w:rPr>
        <w:t xml:space="preserve"> </w:t>
      </w:r>
      <w:proofErr w:type="spellStart"/>
      <w:r w:rsidRPr="00C16983">
        <w:rPr>
          <w:rFonts w:ascii="Arial" w:hAnsi="Arial" w:cs="Arial"/>
        </w:rPr>
        <w:t>телефонске</w:t>
      </w:r>
      <w:proofErr w:type="spellEnd"/>
      <w:r w:rsidRPr="00C16983">
        <w:rPr>
          <w:rFonts w:ascii="Arial" w:hAnsi="Arial" w:cs="Arial"/>
        </w:rPr>
        <w:t xml:space="preserve"> </w:t>
      </w:r>
      <w:proofErr w:type="spellStart"/>
      <w:r w:rsidRPr="00C16983">
        <w:rPr>
          <w:rFonts w:ascii="Arial" w:hAnsi="Arial" w:cs="Arial"/>
        </w:rPr>
        <w:t>анкете</w:t>
      </w:r>
      <w:proofErr w:type="spellEnd"/>
      <w:r w:rsidRPr="00C16983">
        <w:rPr>
          <w:rFonts w:ascii="Arial" w:hAnsi="Arial" w:cs="Arial"/>
        </w:rPr>
        <w:t xml:space="preserve"> </w:t>
      </w:r>
      <w:proofErr w:type="spellStart"/>
      <w:r w:rsidRPr="00C16983">
        <w:rPr>
          <w:rFonts w:ascii="Arial" w:hAnsi="Arial" w:cs="Arial"/>
        </w:rPr>
        <w:t>утврђена</w:t>
      </w:r>
      <w:proofErr w:type="spellEnd"/>
      <w:r w:rsidRPr="00C16983">
        <w:rPr>
          <w:rFonts w:ascii="Arial" w:hAnsi="Arial" w:cs="Arial"/>
        </w:rPr>
        <w:t xml:space="preserve"> </w:t>
      </w:r>
      <w:proofErr w:type="spellStart"/>
      <w:r w:rsidRPr="00C16983">
        <w:rPr>
          <w:rFonts w:ascii="Arial" w:hAnsi="Arial" w:cs="Arial"/>
        </w:rPr>
        <w:t>је</w:t>
      </w:r>
      <w:proofErr w:type="spellEnd"/>
      <w:r w:rsidRPr="00C16983">
        <w:rPr>
          <w:rFonts w:ascii="Arial" w:hAnsi="Arial" w:cs="Arial"/>
        </w:rPr>
        <w:t xml:space="preserve"> </w:t>
      </w:r>
      <w:proofErr w:type="spellStart"/>
      <w:r w:rsidRPr="00C16983">
        <w:rPr>
          <w:rFonts w:ascii="Arial" w:hAnsi="Arial" w:cs="Arial"/>
        </w:rPr>
        <w:t>процењена</w:t>
      </w:r>
      <w:proofErr w:type="spellEnd"/>
      <w:r w:rsidRPr="00C16983">
        <w:rPr>
          <w:rFonts w:ascii="Arial" w:hAnsi="Arial" w:cs="Arial"/>
        </w:rPr>
        <w:t xml:space="preserve"> </w:t>
      </w:r>
      <w:proofErr w:type="spellStart"/>
      <w:r w:rsidRPr="00C16983">
        <w:rPr>
          <w:rFonts w:ascii="Arial" w:hAnsi="Arial" w:cs="Arial"/>
        </w:rPr>
        <w:t>вредност</w:t>
      </w:r>
      <w:proofErr w:type="spellEnd"/>
      <w:r w:rsidRPr="00C16983">
        <w:rPr>
          <w:rFonts w:ascii="Arial" w:hAnsi="Arial" w:cs="Arial"/>
        </w:rPr>
        <w:t xml:space="preserve"> </w:t>
      </w:r>
      <w:proofErr w:type="spellStart"/>
      <w:r w:rsidRPr="00C16983">
        <w:rPr>
          <w:rFonts w:ascii="Arial" w:hAnsi="Arial" w:cs="Arial"/>
        </w:rPr>
        <w:t>јавне</w:t>
      </w:r>
      <w:proofErr w:type="spellEnd"/>
      <w:r w:rsidRPr="00C16983">
        <w:rPr>
          <w:rFonts w:ascii="Arial" w:hAnsi="Arial" w:cs="Arial"/>
        </w:rPr>
        <w:t xml:space="preserve"> </w:t>
      </w:r>
      <w:proofErr w:type="spellStart"/>
      <w:r w:rsidRPr="00C16983">
        <w:rPr>
          <w:rFonts w:ascii="Arial" w:hAnsi="Arial" w:cs="Arial"/>
        </w:rPr>
        <w:t>набавке</w:t>
      </w:r>
      <w:proofErr w:type="spellEnd"/>
      <w:r w:rsidRPr="00C16983">
        <w:rPr>
          <w:rFonts w:ascii="Arial" w:hAnsi="Arial" w:cs="Arial"/>
        </w:rPr>
        <w:t xml:space="preserve"> и </w:t>
      </w:r>
      <w:proofErr w:type="spellStart"/>
      <w:r w:rsidRPr="00C16983">
        <w:rPr>
          <w:rFonts w:ascii="Arial" w:hAnsi="Arial" w:cs="Arial"/>
        </w:rPr>
        <w:t>то</w:t>
      </w:r>
      <w:proofErr w:type="spellEnd"/>
      <w:r w:rsidRPr="00C16983">
        <w:rPr>
          <w:rFonts w:ascii="Arial" w:hAnsi="Arial" w:cs="Arial"/>
        </w:rPr>
        <w:t xml:space="preserve"> </w:t>
      </w:r>
      <w:proofErr w:type="spellStart"/>
      <w:r w:rsidRPr="00C16983">
        <w:rPr>
          <w:rFonts w:ascii="Arial" w:hAnsi="Arial" w:cs="Arial"/>
        </w:rPr>
        <w:t>на</w:t>
      </w:r>
      <w:proofErr w:type="spellEnd"/>
      <w:r w:rsidRPr="00C16983">
        <w:rPr>
          <w:rFonts w:ascii="Arial" w:hAnsi="Arial" w:cs="Arial"/>
        </w:rPr>
        <w:t xml:space="preserve"> </w:t>
      </w:r>
      <w:proofErr w:type="spellStart"/>
      <w:r w:rsidRPr="00C16983">
        <w:rPr>
          <w:rFonts w:ascii="Arial" w:hAnsi="Arial" w:cs="Arial"/>
        </w:rPr>
        <w:t>основу</w:t>
      </w:r>
      <w:proofErr w:type="spellEnd"/>
      <w:r w:rsidRPr="00C16983">
        <w:rPr>
          <w:rFonts w:ascii="Arial" w:hAnsi="Arial" w:cs="Arial"/>
        </w:rPr>
        <w:t xml:space="preserve"> </w:t>
      </w:r>
      <w:proofErr w:type="spellStart"/>
      <w:r w:rsidRPr="00C16983">
        <w:rPr>
          <w:rFonts w:ascii="Arial" w:hAnsi="Arial" w:cs="Arial"/>
        </w:rPr>
        <w:t>добијених</w:t>
      </w:r>
      <w:proofErr w:type="spellEnd"/>
      <w:r w:rsidRPr="00C16983">
        <w:rPr>
          <w:rFonts w:ascii="Arial" w:hAnsi="Arial" w:cs="Arial"/>
        </w:rPr>
        <w:t xml:space="preserve"> </w:t>
      </w:r>
      <w:proofErr w:type="spellStart"/>
      <w:r w:rsidRPr="00C16983">
        <w:rPr>
          <w:rFonts w:ascii="Arial" w:hAnsi="Arial" w:cs="Arial"/>
        </w:rPr>
        <w:t>података</w:t>
      </w:r>
      <w:proofErr w:type="spellEnd"/>
      <w:r w:rsidRPr="00C16983">
        <w:rPr>
          <w:rFonts w:ascii="Arial" w:hAnsi="Arial" w:cs="Arial"/>
        </w:rPr>
        <w:t xml:space="preserve"> </w:t>
      </w:r>
      <w:proofErr w:type="spellStart"/>
      <w:r w:rsidRPr="00C16983">
        <w:rPr>
          <w:rFonts w:ascii="Arial" w:hAnsi="Arial" w:cs="Arial"/>
        </w:rPr>
        <w:t>од</w:t>
      </w:r>
      <w:proofErr w:type="spellEnd"/>
      <w:r w:rsidRPr="00C16983">
        <w:rPr>
          <w:rFonts w:ascii="Arial" w:hAnsi="Arial" w:cs="Arial"/>
        </w:rPr>
        <w:t xml:space="preserve"> </w:t>
      </w:r>
      <w:proofErr w:type="spellStart"/>
      <w:r w:rsidRPr="00C16983">
        <w:rPr>
          <w:rFonts w:ascii="Arial" w:hAnsi="Arial" w:cs="Arial"/>
        </w:rPr>
        <w:t>музичких</w:t>
      </w:r>
      <w:proofErr w:type="spellEnd"/>
      <w:r w:rsidRPr="00C16983">
        <w:rPr>
          <w:rFonts w:ascii="Arial" w:hAnsi="Arial" w:cs="Arial"/>
        </w:rPr>
        <w:t xml:space="preserve"> </w:t>
      </w:r>
      <w:proofErr w:type="spellStart"/>
      <w:r w:rsidRPr="00C16983">
        <w:rPr>
          <w:rFonts w:ascii="Arial" w:hAnsi="Arial" w:cs="Arial"/>
        </w:rPr>
        <w:t>извођача</w:t>
      </w:r>
      <w:proofErr w:type="spellEnd"/>
      <w:r w:rsidRPr="00C16983">
        <w:rPr>
          <w:rFonts w:ascii="Arial" w:hAnsi="Arial" w:cs="Arial"/>
        </w:rPr>
        <w:t xml:space="preserve"> и </w:t>
      </w:r>
      <w:proofErr w:type="spellStart"/>
      <w:r w:rsidRPr="00C16983">
        <w:rPr>
          <w:rFonts w:ascii="Arial" w:hAnsi="Arial" w:cs="Arial"/>
        </w:rPr>
        <w:t>агенција</w:t>
      </w:r>
      <w:proofErr w:type="spellEnd"/>
      <w:r w:rsidRPr="00C16983">
        <w:rPr>
          <w:rFonts w:ascii="Arial" w:hAnsi="Arial" w:cs="Arial"/>
        </w:rPr>
        <w:t xml:space="preserve"> </w:t>
      </w:r>
      <w:proofErr w:type="spellStart"/>
      <w:r w:rsidRPr="00C16983">
        <w:rPr>
          <w:rFonts w:ascii="Arial" w:hAnsi="Arial" w:cs="Arial"/>
        </w:rPr>
        <w:t>које</w:t>
      </w:r>
      <w:proofErr w:type="spellEnd"/>
      <w:r w:rsidRPr="00C16983">
        <w:rPr>
          <w:rFonts w:ascii="Arial" w:hAnsi="Arial" w:cs="Arial"/>
        </w:rPr>
        <w:t xml:space="preserve"> </w:t>
      </w:r>
      <w:proofErr w:type="spellStart"/>
      <w:r w:rsidRPr="00C16983">
        <w:rPr>
          <w:rFonts w:ascii="Arial" w:hAnsi="Arial" w:cs="Arial"/>
        </w:rPr>
        <w:t>се</w:t>
      </w:r>
      <w:proofErr w:type="spellEnd"/>
      <w:r w:rsidRPr="00C16983">
        <w:rPr>
          <w:rFonts w:ascii="Arial" w:hAnsi="Arial" w:cs="Arial"/>
        </w:rPr>
        <w:t xml:space="preserve"> </w:t>
      </w:r>
      <w:proofErr w:type="spellStart"/>
      <w:r w:rsidRPr="00C16983">
        <w:rPr>
          <w:rFonts w:ascii="Arial" w:hAnsi="Arial" w:cs="Arial"/>
        </w:rPr>
        <w:t>баве</w:t>
      </w:r>
      <w:proofErr w:type="spellEnd"/>
      <w:r w:rsidRPr="00C16983">
        <w:rPr>
          <w:rFonts w:ascii="Arial" w:hAnsi="Arial" w:cs="Arial"/>
        </w:rPr>
        <w:t xml:space="preserve"> </w:t>
      </w:r>
      <w:proofErr w:type="spellStart"/>
      <w:r w:rsidRPr="00C16983">
        <w:rPr>
          <w:rFonts w:ascii="Arial" w:hAnsi="Arial" w:cs="Arial"/>
        </w:rPr>
        <w:t>заступањем</w:t>
      </w:r>
      <w:proofErr w:type="spellEnd"/>
      <w:r w:rsidRPr="00C16983">
        <w:rPr>
          <w:rFonts w:ascii="Arial" w:hAnsi="Arial" w:cs="Arial"/>
        </w:rPr>
        <w:t xml:space="preserve"> </w:t>
      </w:r>
      <w:proofErr w:type="spellStart"/>
      <w:r w:rsidRPr="00C16983">
        <w:rPr>
          <w:rFonts w:ascii="Arial" w:hAnsi="Arial" w:cs="Arial"/>
        </w:rPr>
        <w:t>истих</w:t>
      </w:r>
      <w:proofErr w:type="spellEnd"/>
      <w:r w:rsidRPr="00C16983">
        <w:rPr>
          <w:rFonts w:ascii="Arial" w:hAnsi="Arial" w:cs="Arial"/>
        </w:rPr>
        <w:t>.</w:t>
      </w:r>
    </w:p>
    <w:p w:rsidR="00C16983" w:rsidRPr="00C16983" w:rsidRDefault="00C16983" w:rsidP="00C16983">
      <w:pPr>
        <w:autoSpaceDE w:val="0"/>
        <w:autoSpaceDN w:val="0"/>
        <w:adjustRightInd w:val="0"/>
        <w:spacing w:line="240" w:lineRule="auto"/>
        <w:jc w:val="both"/>
        <w:rPr>
          <w:rFonts w:ascii="Arial" w:hAnsi="Arial" w:cs="Arial"/>
        </w:rPr>
      </w:pPr>
      <w:proofErr w:type="spellStart"/>
      <w:r w:rsidRPr="00C16983">
        <w:rPr>
          <w:rFonts w:ascii="Arial" w:hAnsi="Arial" w:cs="Arial"/>
        </w:rPr>
        <w:t>За</w:t>
      </w:r>
      <w:proofErr w:type="spellEnd"/>
      <w:r w:rsidRPr="00C16983">
        <w:rPr>
          <w:rFonts w:ascii="Arial" w:hAnsi="Arial" w:cs="Arial"/>
        </w:rPr>
        <w:t xml:space="preserve"> </w:t>
      </w:r>
      <w:proofErr w:type="spellStart"/>
      <w:r w:rsidRPr="00C16983">
        <w:rPr>
          <w:rFonts w:ascii="Arial" w:hAnsi="Arial" w:cs="Arial"/>
        </w:rPr>
        <w:t>реализацију</w:t>
      </w:r>
      <w:proofErr w:type="spellEnd"/>
      <w:r w:rsidRPr="00C16983">
        <w:rPr>
          <w:rFonts w:ascii="Arial" w:hAnsi="Arial" w:cs="Arial"/>
        </w:rPr>
        <w:t xml:space="preserve"> </w:t>
      </w:r>
      <w:proofErr w:type="spellStart"/>
      <w:r w:rsidRPr="00C16983">
        <w:rPr>
          <w:rFonts w:ascii="Arial" w:hAnsi="Arial" w:cs="Arial"/>
        </w:rPr>
        <w:t>предметне</w:t>
      </w:r>
      <w:proofErr w:type="spellEnd"/>
      <w:r w:rsidRPr="00C16983">
        <w:rPr>
          <w:rFonts w:ascii="Arial" w:hAnsi="Arial" w:cs="Arial"/>
        </w:rPr>
        <w:t xml:space="preserve"> </w:t>
      </w:r>
      <w:proofErr w:type="spellStart"/>
      <w:r w:rsidRPr="00C16983">
        <w:rPr>
          <w:rFonts w:ascii="Arial" w:hAnsi="Arial" w:cs="Arial"/>
        </w:rPr>
        <w:t>набавке</w:t>
      </w:r>
      <w:proofErr w:type="spellEnd"/>
      <w:r w:rsidRPr="00C16983">
        <w:rPr>
          <w:rFonts w:ascii="Arial" w:hAnsi="Arial" w:cs="Arial"/>
        </w:rPr>
        <w:t xml:space="preserve"> </w:t>
      </w:r>
      <w:proofErr w:type="spellStart"/>
      <w:r w:rsidRPr="00C16983">
        <w:rPr>
          <w:rFonts w:ascii="Arial" w:hAnsi="Arial" w:cs="Arial"/>
        </w:rPr>
        <w:t>позивамо</w:t>
      </w:r>
      <w:proofErr w:type="spellEnd"/>
      <w:r w:rsidRPr="00C16983">
        <w:rPr>
          <w:rFonts w:ascii="Arial" w:hAnsi="Arial" w:cs="Arial"/>
        </w:rPr>
        <w:t xml:space="preserve"> </w:t>
      </w:r>
      <w:proofErr w:type="spellStart"/>
      <w:r w:rsidRPr="00C16983">
        <w:rPr>
          <w:rFonts w:ascii="Arial" w:hAnsi="Arial" w:cs="Arial"/>
        </w:rPr>
        <w:t>потенцијалног</w:t>
      </w:r>
      <w:proofErr w:type="spellEnd"/>
      <w:r w:rsidRPr="00C16983">
        <w:rPr>
          <w:rFonts w:ascii="Arial" w:hAnsi="Arial" w:cs="Arial"/>
        </w:rPr>
        <w:t xml:space="preserve"> </w:t>
      </w:r>
      <w:proofErr w:type="spellStart"/>
      <w:r w:rsidRPr="00C16983">
        <w:rPr>
          <w:rFonts w:ascii="Arial" w:hAnsi="Arial" w:cs="Arial"/>
        </w:rPr>
        <w:t>понуђача</w:t>
      </w:r>
      <w:proofErr w:type="spellEnd"/>
      <w:r w:rsidRPr="00C16983">
        <w:rPr>
          <w:rFonts w:ascii="Arial" w:hAnsi="Arial" w:cs="Arial"/>
        </w:rPr>
        <w:t xml:space="preserve"> </w:t>
      </w:r>
      <w:r w:rsidR="00DB2686" w:rsidRPr="00B14A2C">
        <w:rPr>
          <w:rFonts w:ascii="Arial" w:hAnsi="Arial" w:cs="Arial"/>
          <w:lang w:val="sr-Cyrl-RS"/>
        </w:rPr>
        <w:t xml:space="preserve">Јована </w:t>
      </w:r>
      <w:proofErr w:type="spellStart"/>
      <w:r w:rsidR="00DB2686" w:rsidRPr="00B14A2C">
        <w:rPr>
          <w:rFonts w:ascii="Arial" w:hAnsi="Arial" w:cs="Arial"/>
          <w:lang w:val="sr-Cyrl-RS"/>
        </w:rPr>
        <w:t>Керкез</w:t>
      </w:r>
      <w:proofErr w:type="spellEnd"/>
      <w:r w:rsidR="00DB2686" w:rsidRPr="00B14A2C">
        <w:rPr>
          <w:rFonts w:ascii="Arial" w:hAnsi="Arial" w:cs="Arial"/>
          <w:lang w:val="sr-Cyrl-RS"/>
        </w:rPr>
        <w:t xml:space="preserve"> </w:t>
      </w:r>
      <w:proofErr w:type="spellStart"/>
      <w:proofErr w:type="gramStart"/>
      <w:r w:rsidR="00DB2686" w:rsidRPr="00B14A2C">
        <w:rPr>
          <w:rFonts w:ascii="Arial" w:hAnsi="Arial" w:cs="Arial"/>
          <w:lang w:val="sr-Cyrl-RS"/>
        </w:rPr>
        <w:t>пр</w:t>
      </w:r>
      <w:proofErr w:type="spellEnd"/>
      <w:r w:rsidR="00DB2686" w:rsidRPr="00B14A2C">
        <w:rPr>
          <w:rFonts w:ascii="Arial" w:hAnsi="Arial" w:cs="Arial"/>
          <w:lang w:val="sr-Cyrl-RS"/>
        </w:rPr>
        <w:t>,</w:t>
      </w:r>
      <w:proofErr w:type="spellStart"/>
      <w:r w:rsidR="00DB2686" w:rsidRPr="00B14A2C">
        <w:rPr>
          <w:rFonts w:ascii="Arial" w:hAnsi="Arial" w:cs="Arial"/>
        </w:rPr>
        <w:t>Агенција</w:t>
      </w:r>
      <w:proofErr w:type="spellEnd"/>
      <w:proofErr w:type="gramEnd"/>
      <w:r w:rsidR="00DB2686" w:rsidRPr="00B14A2C">
        <w:rPr>
          <w:rFonts w:ascii="Arial" w:hAnsi="Arial" w:cs="Arial"/>
        </w:rPr>
        <w:t xml:space="preserve"> </w:t>
      </w:r>
      <w:proofErr w:type="spellStart"/>
      <w:r w:rsidR="00DB2686" w:rsidRPr="00B14A2C">
        <w:rPr>
          <w:rFonts w:ascii="Arial" w:hAnsi="Arial" w:cs="Arial"/>
        </w:rPr>
        <w:t>за</w:t>
      </w:r>
      <w:proofErr w:type="spellEnd"/>
      <w:r w:rsidR="00DB2686" w:rsidRPr="00B14A2C">
        <w:rPr>
          <w:rFonts w:ascii="Arial" w:hAnsi="Arial" w:cs="Arial"/>
        </w:rPr>
        <w:t xml:space="preserve"> </w:t>
      </w:r>
      <w:r w:rsidR="00DB2686" w:rsidRPr="00B14A2C">
        <w:rPr>
          <w:rFonts w:ascii="Arial" w:hAnsi="Arial" w:cs="Arial"/>
          <w:lang w:val="sr-Cyrl-RS"/>
        </w:rPr>
        <w:t xml:space="preserve">организовање уметничких догађаја „Арена 2016“ </w:t>
      </w:r>
      <w:proofErr w:type="spellStart"/>
      <w:r w:rsidR="00DB2686" w:rsidRPr="00B14A2C">
        <w:rPr>
          <w:rFonts w:ascii="Arial" w:hAnsi="Arial" w:cs="Arial"/>
          <w:lang w:val="sr-Cyrl-RS"/>
        </w:rPr>
        <w:t>Челарево</w:t>
      </w:r>
      <w:proofErr w:type="spellEnd"/>
      <w:r w:rsidR="00DB2686" w:rsidRPr="00B14A2C">
        <w:rPr>
          <w:rFonts w:ascii="Arial" w:hAnsi="Arial" w:cs="Arial"/>
        </w:rPr>
        <w:t>, ПИБ</w:t>
      </w:r>
      <w:r w:rsidR="00DB2686" w:rsidRPr="00B14A2C">
        <w:rPr>
          <w:rFonts w:ascii="Arial" w:hAnsi="Arial" w:cs="Arial"/>
          <w:shd w:val="clear" w:color="auto" w:fill="FFFFFF"/>
          <w:lang w:val="sr-Cyrl-RS"/>
        </w:rPr>
        <w:t>109498847</w:t>
      </w:r>
      <w:r w:rsidR="00DB2686" w:rsidRPr="00B14A2C">
        <w:rPr>
          <w:rFonts w:ascii="Arial" w:hAnsi="Arial" w:cs="Arial"/>
          <w:shd w:val="clear" w:color="auto" w:fill="FFFFFF"/>
        </w:rPr>
        <w:t>, МБ</w:t>
      </w:r>
      <w:r w:rsidR="00DB2686" w:rsidRPr="00B14A2C">
        <w:rPr>
          <w:rFonts w:ascii="Arial" w:hAnsi="Arial" w:cs="Arial"/>
          <w:shd w:val="clear" w:color="auto" w:fill="FFFFFF"/>
          <w:lang w:val="sr-Cyrl-RS"/>
        </w:rPr>
        <w:t>64214284</w:t>
      </w:r>
      <w:r w:rsidR="00DB2686" w:rsidRPr="00B14A2C">
        <w:rPr>
          <w:rFonts w:ascii="Arial" w:hAnsi="Arial" w:cs="Arial"/>
          <w:shd w:val="clear" w:color="auto" w:fill="FFFFFF"/>
        </w:rPr>
        <w:t xml:space="preserve">, </w:t>
      </w:r>
      <w:proofErr w:type="spellStart"/>
      <w:r w:rsidR="00DB2686" w:rsidRPr="00B14A2C">
        <w:rPr>
          <w:rFonts w:ascii="Arial" w:hAnsi="Arial" w:cs="Arial"/>
          <w:shd w:val="clear" w:color="auto" w:fill="FFFFFF"/>
        </w:rPr>
        <w:t>седиште</w:t>
      </w:r>
      <w:proofErr w:type="spellEnd"/>
      <w:r w:rsidR="00DB2686" w:rsidRPr="00B14A2C">
        <w:rPr>
          <w:rFonts w:ascii="Arial" w:hAnsi="Arial" w:cs="Arial"/>
          <w:shd w:val="clear" w:color="auto" w:fill="FFFFFF"/>
        </w:rPr>
        <w:t xml:space="preserve">: </w:t>
      </w:r>
      <w:r w:rsidR="00DB2686" w:rsidRPr="00B14A2C">
        <w:rPr>
          <w:rFonts w:ascii="Arial" w:hAnsi="Arial" w:cs="Arial"/>
          <w:shd w:val="clear" w:color="auto" w:fill="FFFFFF"/>
          <w:lang w:val="sr-Cyrl-RS"/>
        </w:rPr>
        <w:t xml:space="preserve">Словачка 35а, </w:t>
      </w:r>
      <w:proofErr w:type="spellStart"/>
      <w:r w:rsidR="00DB2686" w:rsidRPr="00B14A2C">
        <w:rPr>
          <w:rFonts w:ascii="Arial" w:hAnsi="Arial" w:cs="Arial"/>
          <w:shd w:val="clear" w:color="auto" w:fill="FFFFFF"/>
          <w:lang w:val="sr-Cyrl-RS"/>
        </w:rPr>
        <w:t>Челарево</w:t>
      </w:r>
      <w:proofErr w:type="spellEnd"/>
      <w:r w:rsidR="00DB2686">
        <w:rPr>
          <w:b/>
          <w:shd w:val="clear" w:color="auto" w:fill="FFFFFF"/>
          <w:lang w:val="sr-Cyrl-RS"/>
        </w:rPr>
        <w:t xml:space="preserve"> </w:t>
      </w:r>
      <w:proofErr w:type="spellStart"/>
      <w:r w:rsidRPr="00C16983">
        <w:rPr>
          <w:rFonts w:ascii="Arial" w:hAnsi="Arial" w:cs="Arial"/>
        </w:rPr>
        <w:t>јер</w:t>
      </w:r>
      <w:proofErr w:type="spellEnd"/>
      <w:r w:rsidRPr="00C16983">
        <w:rPr>
          <w:rFonts w:ascii="Arial" w:hAnsi="Arial" w:cs="Arial"/>
        </w:rPr>
        <w:t xml:space="preserve"> </w:t>
      </w:r>
      <w:proofErr w:type="spellStart"/>
      <w:r w:rsidRPr="00C16983">
        <w:rPr>
          <w:rFonts w:ascii="Arial" w:hAnsi="Arial" w:cs="Arial"/>
        </w:rPr>
        <w:t>исти</w:t>
      </w:r>
      <w:proofErr w:type="spellEnd"/>
      <w:r w:rsidRPr="00C16983">
        <w:rPr>
          <w:rFonts w:ascii="Arial" w:hAnsi="Arial" w:cs="Arial"/>
        </w:rPr>
        <w:t xml:space="preserve"> </w:t>
      </w:r>
      <w:proofErr w:type="spellStart"/>
      <w:r w:rsidRPr="00C16983">
        <w:rPr>
          <w:rFonts w:ascii="Arial" w:hAnsi="Arial" w:cs="Arial"/>
        </w:rPr>
        <w:t>може</w:t>
      </w:r>
      <w:proofErr w:type="spellEnd"/>
      <w:r w:rsidRPr="00C16983">
        <w:rPr>
          <w:rFonts w:ascii="Arial" w:hAnsi="Arial" w:cs="Arial"/>
        </w:rPr>
        <w:t xml:space="preserve"> </w:t>
      </w:r>
      <w:proofErr w:type="spellStart"/>
      <w:r w:rsidRPr="00C16983">
        <w:rPr>
          <w:rFonts w:ascii="Arial" w:hAnsi="Arial" w:cs="Arial"/>
        </w:rPr>
        <w:t>да</w:t>
      </w:r>
      <w:proofErr w:type="spellEnd"/>
      <w:r w:rsidRPr="00C16983">
        <w:rPr>
          <w:rFonts w:ascii="Arial" w:hAnsi="Arial" w:cs="Arial"/>
        </w:rPr>
        <w:t xml:space="preserve"> </w:t>
      </w:r>
      <w:proofErr w:type="spellStart"/>
      <w:r w:rsidRPr="00C16983">
        <w:rPr>
          <w:rFonts w:ascii="Arial" w:hAnsi="Arial" w:cs="Arial"/>
        </w:rPr>
        <w:t>реализује</w:t>
      </w:r>
      <w:proofErr w:type="spellEnd"/>
      <w:r w:rsidRPr="00C16983">
        <w:rPr>
          <w:rFonts w:ascii="Arial" w:hAnsi="Arial" w:cs="Arial"/>
        </w:rPr>
        <w:t xml:space="preserve"> </w:t>
      </w:r>
      <w:proofErr w:type="spellStart"/>
      <w:r w:rsidRPr="00C16983">
        <w:rPr>
          <w:rFonts w:ascii="Arial" w:hAnsi="Arial" w:cs="Arial"/>
        </w:rPr>
        <w:t>услугу</w:t>
      </w:r>
      <w:proofErr w:type="spellEnd"/>
      <w:r w:rsidRPr="00C16983">
        <w:rPr>
          <w:rFonts w:ascii="Arial" w:hAnsi="Arial" w:cs="Arial"/>
        </w:rPr>
        <w:t xml:space="preserve"> </w:t>
      </w:r>
      <w:proofErr w:type="spellStart"/>
      <w:r w:rsidRPr="00C16983">
        <w:rPr>
          <w:rFonts w:ascii="Arial" w:hAnsi="Arial" w:cs="Arial"/>
        </w:rPr>
        <w:t>организације</w:t>
      </w:r>
      <w:proofErr w:type="spellEnd"/>
      <w:r w:rsidRPr="00C16983">
        <w:rPr>
          <w:rFonts w:ascii="Arial" w:hAnsi="Arial" w:cs="Arial"/>
        </w:rPr>
        <w:t xml:space="preserve"> </w:t>
      </w:r>
      <w:proofErr w:type="spellStart"/>
      <w:r w:rsidRPr="00C16983">
        <w:rPr>
          <w:rFonts w:ascii="Arial" w:hAnsi="Arial" w:cs="Arial"/>
        </w:rPr>
        <w:t>предметне</w:t>
      </w:r>
      <w:proofErr w:type="spellEnd"/>
      <w:r w:rsidRPr="00C16983">
        <w:rPr>
          <w:rFonts w:ascii="Arial" w:hAnsi="Arial" w:cs="Arial"/>
        </w:rPr>
        <w:t xml:space="preserve"> </w:t>
      </w:r>
      <w:proofErr w:type="spellStart"/>
      <w:r w:rsidRPr="00C16983">
        <w:rPr>
          <w:rFonts w:ascii="Arial" w:hAnsi="Arial" w:cs="Arial"/>
        </w:rPr>
        <w:t>манифестације</w:t>
      </w:r>
      <w:proofErr w:type="spellEnd"/>
      <w:r w:rsidRPr="00C16983">
        <w:rPr>
          <w:rFonts w:ascii="Arial" w:hAnsi="Arial" w:cs="Arial"/>
        </w:rPr>
        <w:t xml:space="preserve">, </w:t>
      </w:r>
      <w:proofErr w:type="spellStart"/>
      <w:r w:rsidRPr="00C16983">
        <w:rPr>
          <w:rFonts w:ascii="Arial" w:hAnsi="Arial" w:cs="Arial"/>
        </w:rPr>
        <w:t>ангажовањем</w:t>
      </w:r>
      <w:proofErr w:type="spellEnd"/>
      <w:r w:rsidRPr="00C16983">
        <w:rPr>
          <w:rFonts w:ascii="Arial" w:hAnsi="Arial" w:cs="Arial"/>
        </w:rPr>
        <w:t xml:space="preserve"> </w:t>
      </w:r>
      <w:proofErr w:type="spellStart"/>
      <w:r w:rsidRPr="00C16983">
        <w:rPr>
          <w:rFonts w:ascii="Arial" w:hAnsi="Arial" w:cs="Arial"/>
        </w:rPr>
        <w:t>наведених</w:t>
      </w:r>
      <w:proofErr w:type="spellEnd"/>
      <w:r w:rsidRPr="00C16983">
        <w:rPr>
          <w:rFonts w:ascii="Arial" w:hAnsi="Arial" w:cs="Arial"/>
        </w:rPr>
        <w:t xml:space="preserve"> </w:t>
      </w:r>
      <w:proofErr w:type="spellStart"/>
      <w:r w:rsidRPr="00C16983">
        <w:rPr>
          <w:rFonts w:ascii="Arial" w:hAnsi="Arial" w:cs="Arial"/>
        </w:rPr>
        <w:t>извођача</w:t>
      </w:r>
      <w:proofErr w:type="spellEnd"/>
      <w:r w:rsidRPr="00C16983">
        <w:rPr>
          <w:rFonts w:ascii="Arial" w:hAnsi="Arial" w:cs="Arial"/>
        </w:rPr>
        <w:t xml:space="preserve"> </w:t>
      </w:r>
      <w:proofErr w:type="spellStart"/>
      <w:r w:rsidRPr="00C16983">
        <w:rPr>
          <w:rFonts w:ascii="Arial" w:hAnsi="Arial" w:cs="Arial"/>
        </w:rPr>
        <w:t>јер</w:t>
      </w:r>
      <w:proofErr w:type="spellEnd"/>
      <w:r w:rsidRPr="00C16983">
        <w:rPr>
          <w:rFonts w:ascii="Arial" w:hAnsi="Arial" w:cs="Arial"/>
        </w:rPr>
        <w:t xml:space="preserve"> </w:t>
      </w:r>
      <w:proofErr w:type="spellStart"/>
      <w:r w:rsidRPr="00C16983">
        <w:rPr>
          <w:rFonts w:ascii="Arial" w:hAnsi="Arial" w:cs="Arial"/>
        </w:rPr>
        <w:t>поседују</w:t>
      </w:r>
      <w:proofErr w:type="spellEnd"/>
      <w:r w:rsidRPr="00C16983">
        <w:rPr>
          <w:rFonts w:ascii="Arial" w:hAnsi="Arial" w:cs="Arial"/>
        </w:rPr>
        <w:t xml:space="preserve"> </w:t>
      </w:r>
      <w:proofErr w:type="spellStart"/>
      <w:r w:rsidRPr="00C16983">
        <w:rPr>
          <w:rFonts w:ascii="Arial" w:hAnsi="Arial" w:cs="Arial"/>
        </w:rPr>
        <w:t>искључива</w:t>
      </w:r>
      <w:proofErr w:type="spellEnd"/>
      <w:r w:rsidRPr="00C16983">
        <w:rPr>
          <w:rFonts w:ascii="Arial" w:hAnsi="Arial" w:cs="Arial"/>
        </w:rPr>
        <w:t xml:space="preserve"> </w:t>
      </w:r>
      <w:proofErr w:type="spellStart"/>
      <w:r w:rsidRPr="00C16983">
        <w:rPr>
          <w:rFonts w:ascii="Arial" w:hAnsi="Arial" w:cs="Arial"/>
        </w:rPr>
        <w:t>права</w:t>
      </w:r>
      <w:proofErr w:type="spellEnd"/>
      <w:r w:rsidRPr="00C16983">
        <w:rPr>
          <w:rFonts w:ascii="Arial" w:hAnsi="Arial" w:cs="Arial"/>
        </w:rPr>
        <w:t xml:space="preserve"> </w:t>
      </w:r>
      <w:proofErr w:type="spellStart"/>
      <w:r w:rsidRPr="00C16983">
        <w:rPr>
          <w:rFonts w:ascii="Arial" w:hAnsi="Arial" w:cs="Arial"/>
        </w:rPr>
        <w:t>за</w:t>
      </w:r>
      <w:proofErr w:type="spellEnd"/>
      <w:r w:rsidRPr="00C16983">
        <w:rPr>
          <w:rFonts w:ascii="Arial" w:hAnsi="Arial" w:cs="Arial"/>
        </w:rPr>
        <w:t xml:space="preserve"> </w:t>
      </w:r>
      <w:proofErr w:type="spellStart"/>
      <w:r w:rsidRPr="00C16983">
        <w:rPr>
          <w:rFonts w:ascii="Arial" w:hAnsi="Arial" w:cs="Arial"/>
        </w:rPr>
        <w:t>заступање</w:t>
      </w:r>
      <w:proofErr w:type="spellEnd"/>
      <w:r w:rsidRPr="00C16983">
        <w:rPr>
          <w:rFonts w:ascii="Arial" w:hAnsi="Arial" w:cs="Arial"/>
        </w:rPr>
        <w:t xml:space="preserve"> и </w:t>
      </w:r>
      <w:proofErr w:type="spellStart"/>
      <w:r w:rsidRPr="00C16983">
        <w:rPr>
          <w:rFonts w:ascii="Arial" w:hAnsi="Arial" w:cs="Arial"/>
        </w:rPr>
        <w:t>преговарање</w:t>
      </w:r>
      <w:proofErr w:type="spellEnd"/>
      <w:r w:rsidRPr="00C16983">
        <w:rPr>
          <w:rFonts w:ascii="Arial" w:hAnsi="Arial" w:cs="Arial"/>
        </w:rPr>
        <w:t xml:space="preserve"> у </w:t>
      </w:r>
      <w:proofErr w:type="spellStart"/>
      <w:r w:rsidRPr="00C16983">
        <w:rPr>
          <w:rFonts w:ascii="Arial" w:hAnsi="Arial" w:cs="Arial"/>
        </w:rPr>
        <w:t>њихово</w:t>
      </w:r>
      <w:proofErr w:type="spellEnd"/>
      <w:r w:rsidRPr="00C16983">
        <w:rPr>
          <w:rFonts w:ascii="Arial" w:hAnsi="Arial" w:cs="Arial"/>
        </w:rPr>
        <w:t xml:space="preserve"> </w:t>
      </w:r>
      <w:proofErr w:type="spellStart"/>
      <w:r w:rsidRPr="00C16983">
        <w:rPr>
          <w:rFonts w:ascii="Arial" w:hAnsi="Arial" w:cs="Arial"/>
        </w:rPr>
        <w:t>име</w:t>
      </w:r>
      <w:proofErr w:type="spellEnd"/>
      <w:r w:rsidRPr="00C16983">
        <w:rPr>
          <w:rFonts w:ascii="Arial" w:hAnsi="Arial" w:cs="Arial"/>
        </w:rPr>
        <w:t xml:space="preserve"> и </w:t>
      </w:r>
      <w:proofErr w:type="spellStart"/>
      <w:r w:rsidRPr="00C16983">
        <w:rPr>
          <w:rFonts w:ascii="Arial" w:hAnsi="Arial" w:cs="Arial"/>
        </w:rPr>
        <w:t>за</w:t>
      </w:r>
      <w:proofErr w:type="spellEnd"/>
      <w:r w:rsidRPr="00C16983">
        <w:rPr>
          <w:rFonts w:ascii="Arial" w:hAnsi="Arial" w:cs="Arial"/>
        </w:rPr>
        <w:t xml:space="preserve"> </w:t>
      </w:r>
      <w:proofErr w:type="spellStart"/>
      <w:r w:rsidRPr="00C16983">
        <w:rPr>
          <w:rFonts w:ascii="Arial" w:hAnsi="Arial" w:cs="Arial"/>
        </w:rPr>
        <w:t>њихов</w:t>
      </w:r>
      <w:proofErr w:type="spellEnd"/>
      <w:r w:rsidRPr="00C16983">
        <w:rPr>
          <w:rFonts w:ascii="Arial" w:hAnsi="Arial" w:cs="Arial"/>
        </w:rPr>
        <w:t xml:space="preserve"> </w:t>
      </w:r>
      <w:proofErr w:type="spellStart"/>
      <w:r w:rsidRPr="00C16983">
        <w:rPr>
          <w:rFonts w:ascii="Arial" w:hAnsi="Arial" w:cs="Arial"/>
        </w:rPr>
        <w:t>рачун</w:t>
      </w:r>
      <w:proofErr w:type="spellEnd"/>
      <w:r w:rsidRPr="00C16983">
        <w:rPr>
          <w:rFonts w:ascii="Arial" w:hAnsi="Arial" w:cs="Arial"/>
        </w:rPr>
        <w:t>.</w:t>
      </w:r>
    </w:p>
    <w:p w:rsidR="00C16983" w:rsidRPr="008401C3" w:rsidRDefault="008401C3" w:rsidP="00C16983">
      <w:pPr>
        <w:autoSpaceDE w:val="0"/>
        <w:autoSpaceDN w:val="0"/>
        <w:adjustRightInd w:val="0"/>
        <w:spacing w:line="240" w:lineRule="auto"/>
        <w:jc w:val="both"/>
        <w:rPr>
          <w:rFonts w:ascii="Arial" w:hAnsi="Arial" w:cs="Arial"/>
        </w:rPr>
      </w:pPr>
      <w:proofErr w:type="spellStart"/>
      <w:r w:rsidRPr="008401C3">
        <w:rPr>
          <w:rFonts w:ascii="Arial" w:hAnsi="Arial" w:cs="Arial"/>
        </w:rPr>
        <w:lastRenderedPageBreak/>
        <w:t>Обзиром</w:t>
      </w:r>
      <w:proofErr w:type="spellEnd"/>
      <w:r w:rsidRPr="008401C3">
        <w:rPr>
          <w:rFonts w:ascii="Arial" w:hAnsi="Arial" w:cs="Arial"/>
        </w:rPr>
        <w:t xml:space="preserve"> </w:t>
      </w:r>
      <w:proofErr w:type="spellStart"/>
      <w:r w:rsidRPr="008401C3">
        <w:rPr>
          <w:rFonts w:ascii="Arial" w:hAnsi="Arial" w:cs="Arial"/>
        </w:rPr>
        <w:t>на</w:t>
      </w:r>
      <w:proofErr w:type="spellEnd"/>
      <w:r w:rsidRPr="008401C3">
        <w:rPr>
          <w:rFonts w:ascii="Arial" w:hAnsi="Arial" w:cs="Arial"/>
        </w:rPr>
        <w:t xml:space="preserve"> </w:t>
      </w:r>
      <w:proofErr w:type="spellStart"/>
      <w:r w:rsidRPr="008401C3">
        <w:rPr>
          <w:rFonts w:ascii="Arial" w:hAnsi="Arial" w:cs="Arial"/>
        </w:rPr>
        <w:t>напред</w:t>
      </w:r>
      <w:proofErr w:type="spellEnd"/>
      <w:r w:rsidRPr="008401C3">
        <w:rPr>
          <w:rFonts w:ascii="Arial" w:hAnsi="Arial" w:cs="Arial"/>
        </w:rPr>
        <w:t xml:space="preserve"> </w:t>
      </w:r>
      <w:proofErr w:type="spellStart"/>
      <w:r w:rsidRPr="008401C3">
        <w:rPr>
          <w:rFonts w:ascii="Arial" w:hAnsi="Arial" w:cs="Arial"/>
        </w:rPr>
        <w:t>наведено</w:t>
      </w:r>
      <w:proofErr w:type="spellEnd"/>
      <w:r w:rsidRPr="008401C3">
        <w:rPr>
          <w:rFonts w:ascii="Arial" w:hAnsi="Arial" w:cs="Arial"/>
        </w:rPr>
        <w:t xml:space="preserve">, </w:t>
      </w:r>
      <w:proofErr w:type="spellStart"/>
      <w:r w:rsidRPr="008401C3">
        <w:rPr>
          <w:rFonts w:ascii="Arial" w:hAnsi="Arial" w:cs="Arial"/>
        </w:rPr>
        <w:t>Туристичка</w:t>
      </w:r>
      <w:proofErr w:type="spellEnd"/>
      <w:r w:rsidRPr="008401C3">
        <w:rPr>
          <w:rFonts w:ascii="Arial" w:hAnsi="Arial" w:cs="Arial"/>
        </w:rPr>
        <w:t xml:space="preserve"> </w:t>
      </w:r>
      <w:proofErr w:type="spellStart"/>
      <w:r w:rsidRPr="008401C3">
        <w:rPr>
          <w:rFonts w:ascii="Arial" w:hAnsi="Arial" w:cs="Arial"/>
        </w:rPr>
        <w:t>организација</w:t>
      </w:r>
      <w:proofErr w:type="spellEnd"/>
      <w:r w:rsidRPr="008401C3">
        <w:rPr>
          <w:rFonts w:ascii="Arial" w:hAnsi="Arial" w:cs="Arial"/>
        </w:rPr>
        <w:t xml:space="preserve"> „</w:t>
      </w:r>
      <w:proofErr w:type="spellStart"/>
      <w:proofErr w:type="gramStart"/>
      <w:r w:rsidRPr="008401C3">
        <w:rPr>
          <w:rFonts w:ascii="Arial" w:hAnsi="Arial" w:cs="Arial"/>
        </w:rPr>
        <w:t>Подгорина</w:t>
      </w:r>
      <w:proofErr w:type="spellEnd"/>
      <w:r w:rsidRPr="008401C3">
        <w:rPr>
          <w:rFonts w:ascii="Arial" w:hAnsi="Arial" w:cs="Arial"/>
        </w:rPr>
        <w:t>“</w:t>
      </w:r>
      <w:proofErr w:type="gramEnd"/>
      <w:r w:rsidRPr="008401C3">
        <w:rPr>
          <w:rFonts w:ascii="Arial" w:hAnsi="Arial" w:cs="Arial"/>
        </w:rPr>
        <w:t xml:space="preserve">, </w:t>
      </w:r>
      <w:proofErr w:type="spellStart"/>
      <w:r w:rsidRPr="008401C3">
        <w:rPr>
          <w:rFonts w:ascii="Arial" w:hAnsi="Arial" w:cs="Arial"/>
        </w:rPr>
        <w:t>дана</w:t>
      </w:r>
      <w:proofErr w:type="spellEnd"/>
      <w:r w:rsidRPr="008401C3">
        <w:rPr>
          <w:rFonts w:ascii="Arial" w:hAnsi="Arial" w:cs="Arial"/>
        </w:rPr>
        <w:t xml:space="preserve"> </w:t>
      </w:r>
      <w:r w:rsidR="00F60293">
        <w:rPr>
          <w:rFonts w:ascii="Arial" w:hAnsi="Arial" w:cs="Arial"/>
        </w:rPr>
        <w:t>1</w:t>
      </w:r>
      <w:r w:rsidR="00B14A2C">
        <w:rPr>
          <w:rFonts w:ascii="Arial" w:hAnsi="Arial" w:cs="Arial"/>
          <w:lang w:val="sr-Cyrl-RS"/>
        </w:rPr>
        <w:t>1</w:t>
      </w:r>
      <w:r w:rsidR="00F60293">
        <w:rPr>
          <w:rFonts w:ascii="Arial" w:hAnsi="Arial" w:cs="Arial"/>
        </w:rPr>
        <w:t>.06.201</w:t>
      </w:r>
      <w:r w:rsidR="00DB2686">
        <w:rPr>
          <w:rFonts w:ascii="Arial" w:hAnsi="Arial" w:cs="Arial"/>
          <w:lang w:val="sr-Cyrl-RS"/>
        </w:rPr>
        <w:t>9</w:t>
      </w:r>
      <w:r w:rsidRPr="008401C3">
        <w:rPr>
          <w:rFonts w:ascii="Arial" w:hAnsi="Arial" w:cs="Arial"/>
        </w:rPr>
        <w:t>.</w:t>
      </w:r>
      <w:proofErr w:type="spellStart"/>
      <w:r w:rsidRPr="008401C3">
        <w:rPr>
          <w:rFonts w:ascii="Arial" w:hAnsi="Arial" w:cs="Arial"/>
        </w:rPr>
        <w:t>године</w:t>
      </w:r>
      <w:proofErr w:type="spellEnd"/>
      <w:r w:rsidRPr="008401C3">
        <w:rPr>
          <w:rFonts w:ascii="Arial" w:hAnsi="Arial" w:cs="Arial"/>
        </w:rPr>
        <w:t xml:space="preserve"> </w:t>
      </w:r>
      <w:proofErr w:type="spellStart"/>
      <w:r w:rsidRPr="008401C3">
        <w:rPr>
          <w:rFonts w:ascii="Arial" w:hAnsi="Arial" w:cs="Arial"/>
        </w:rPr>
        <w:t>обратила</w:t>
      </w:r>
      <w:proofErr w:type="spellEnd"/>
      <w:r w:rsidRPr="008401C3">
        <w:rPr>
          <w:rFonts w:ascii="Arial" w:hAnsi="Arial" w:cs="Arial"/>
        </w:rPr>
        <w:t xml:space="preserve"> </w:t>
      </w:r>
      <w:proofErr w:type="spellStart"/>
      <w:r w:rsidRPr="008401C3">
        <w:rPr>
          <w:rFonts w:ascii="Arial" w:hAnsi="Arial" w:cs="Arial"/>
        </w:rPr>
        <w:t>се</w:t>
      </w:r>
      <w:proofErr w:type="spellEnd"/>
      <w:r w:rsidRPr="008401C3">
        <w:rPr>
          <w:rFonts w:ascii="Arial" w:hAnsi="Arial" w:cs="Arial"/>
        </w:rPr>
        <w:t xml:space="preserve"> </w:t>
      </w:r>
      <w:proofErr w:type="spellStart"/>
      <w:r w:rsidRPr="008401C3">
        <w:rPr>
          <w:rFonts w:ascii="Arial" w:hAnsi="Arial" w:cs="Arial"/>
        </w:rPr>
        <w:t>Управи</w:t>
      </w:r>
      <w:proofErr w:type="spellEnd"/>
      <w:r w:rsidRPr="008401C3">
        <w:rPr>
          <w:rFonts w:ascii="Arial" w:hAnsi="Arial" w:cs="Arial"/>
        </w:rPr>
        <w:t xml:space="preserve"> </w:t>
      </w:r>
      <w:proofErr w:type="spellStart"/>
      <w:r w:rsidRPr="008401C3">
        <w:rPr>
          <w:rFonts w:ascii="Arial" w:hAnsi="Arial" w:cs="Arial"/>
        </w:rPr>
        <w:t>за</w:t>
      </w:r>
      <w:proofErr w:type="spellEnd"/>
      <w:r w:rsidRPr="008401C3">
        <w:rPr>
          <w:rFonts w:ascii="Arial" w:hAnsi="Arial" w:cs="Arial"/>
        </w:rPr>
        <w:t xml:space="preserve"> </w:t>
      </w:r>
      <w:proofErr w:type="spellStart"/>
      <w:r w:rsidRPr="008401C3">
        <w:rPr>
          <w:rFonts w:ascii="Arial" w:hAnsi="Arial" w:cs="Arial"/>
        </w:rPr>
        <w:t>јавне</w:t>
      </w:r>
      <w:proofErr w:type="spellEnd"/>
      <w:r w:rsidRPr="008401C3">
        <w:rPr>
          <w:rFonts w:ascii="Arial" w:hAnsi="Arial" w:cs="Arial"/>
        </w:rPr>
        <w:t xml:space="preserve"> </w:t>
      </w:r>
      <w:proofErr w:type="spellStart"/>
      <w:r w:rsidRPr="008401C3">
        <w:rPr>
          <w:rFonts w:ascii="Arial" w:hAnsi="Arial" w:cs="Arial"/>
        </w:rPr>
        <w:t>набавке</w:t>
      </w:r>
      <w:proofErr w:type="spellEnd"/>
      <w:r w:rsidRPr="008401C3">
        <w:rPr>
          <w:rFonts w:ascii="Arial" w:hAnsi="Arial" w:cs="Arial"/>
        </w:rPr>
        <w:t xml:space="preserve"> </w:t>
      </w:r>
      <w:proofErr w:type="spellStart"/>
      <w:r w:rsidRPr="008401C3">
        <w:rPr>
          <w:rFonts w:ascii="Arial" w:hAnsi="Arial" w:cs="Arial"/>
        </w:rPr>
        <w:t>захтевом</w:t>
      </w:r>
      <w:proofErr w:type="spellEnd"/>
      <w:r w:rsidRPr="008401C3">
        <w:rPr>
          <w:rFonts w:ascii="Arial" w:hAnsi="Arial" w:cs="Arial"/>
        </w:rPr>
        <w:t xml:space="preserve"> </w:t>
      </w:r>
      <w:proofErr w:type="spellStart"/>
      <w:r w:rsidRPr="008401C3">
        <w:rPr>
          <w:rFonts w:ascii="Arial" w:hAnsi="Arial" w:cs="Arial"/>
        </w:rPr>
        <w:t>за</w:t>
      </w:r>
      <w:proofErr w:type="spellEnd"/>
      <w:r w:rsidRPr="008401C3">
        <w:rPr>
          <w:rFonts w:ascii="Arial" w:hAnsi="Arial" w:cs="Arial"/>
        </w:rPr>
        <w:t xml:space="preserve"> </w:t>
      </w:r>
      <w:proofErr w:type="spellStart"/>
      <w:r w:rsidRPr="008401C3">
        <w:rPr>
          <w:rFonts w:ascii="Arial" w:hAnsi="Arial" w:cs="Arial"/>
        </w:rPr>
        <w:t>мишљење</w:t>
      </w:r>
      <w:proofErr w:type="spellEnd"/>
      <w:r w:rsidRPr="008401C3">
        <w:rPr>
          <w:rFonts w:ascii="Arial" w:hAnsi="Arial" w:cs="Arial"/>
        </w:rPr>
        <w:t xml:space="preserve"> о </w:t>
      </w:r>
      <w:proofErr w:type="spellStart"/>
      <w:r w:rsidRPr="008401C3">
        <w:rPr>
          <w:rFonts w:ascii="Arial" w:hAnsi="Arial" w:cs="Arial"/>
        </w:rPr>
        <w:t>основаности</w:t>
      </w:r>
      <w:proofErr w:type="spellEnd"/>
      <w:r w:rsidRPr="008401C3">
        <w:rPr>
          <w:rFonts w:ascii="Arial" w:hAnsi="Arial" w:cs="Arial"/>
        </w:rPr>
        <w:t xml:space="preserve"> </w:t>
      </w:r>
      <w:proofErr w:type="spellStart"/>
      <w:r w:rsidRPr="008401C3">
        <w:rPr>
          <w:rFonts w:ascii="Arial" w:hAnsi="Arial" w:cs="Arial"/>
        </w:rPr>
        <w:t>примене</w:t>
      </w:r>
      <w:proofErr w:type="spellEnd"/>
      <w:r w:rsidRPr="008401C3">
        <w:rPr>
          <w:rFonts w:ascii="Arial" w:hAnsi="Arial" w:cs="Arial"/>
        </w:rPr>
        <w:t xml:space="preserve"> </w:t>
      </w:r>
      <w:proofErr w:type="spellStart"/>
      <w:r w:rsidRPr="008401C3">
        <w:rPr>
          <w:rFonts w:ascii="Arial" w:hAnsi="Arial" w:cs="Arial"/>
        </w:rPr>
        <w:t>преговарачког</w:t>
      </w:r>
      <w:proofErr w:type="spellEnd"/>
      <w:r w:rsidRPr="008401C3">
        <w:rPr>
          <w:rFonts w:ascii="Arial" w:hAnsi="Arial" w:cs="Arial"/>
        </w:rPr>
        <w:t xml:space="preserve"> </w:t>
      </w:r>
      <w:proofErr w:type="spellStart"/>
      <w:r w:rsidRPr="008401C3">
        <w:rPr>
          <w:rFonts w:ascii="Arial" w:hAnsi="Arial" w:cs="Arial"/>
        </w:rPr>
        <w:t>поступка</w:t>
      </w:r>
      <w:proofErr w:type="spellEnd"/>
      <w:r w:rsidRPr="008401C3">
        <w:rPr>
          <w:rFonts w:ascii="Arial" w:hAnsi="Arial" w:cs="Arial"/>
        </w:rPr>
        <w:t xml:space="preserve"> </w:t>
      </w:r>
      <w:proofErr w:type="spellStart"/>
      <w:r w:rsidRPr="008401C3">
        <w:rPr>
          <w:rFonts w:ascii="Arial" w:hAnsi="Arial" w:cs="Arial"/>
        </w:rPr>
        <w:t>без</w:t>
      </w:r>
      <w:proofErr w:type="spellEnd"/>
      <w:r w:rsidRPr="008401C3">
        <w:rPr>
          <w:rFonts w:ascii="Arial" w:hAnsi="Arial" w:cs="Arial"/>
        </w:rPr>
        <w:t xml:space="preserve"> </w:t>
      </w:r>
      <w:proofErr w:type="spellStart"/>
      <w:r w:rsidRPr="008401C3">
        <w:rPr>
          <w:rFonts w:ascii="Arial" w:hAnsi="Arial" w:cs="Arial"/>
        </w:rPr>
        <w:t>објављивања</w:t>
      </w:r>
      <w:proofErr w:type="spellEnd"/>
      <w:r w:rsidRPr="008401C3">
        <w:rPr>
          <w:rFonts w:ascii="Arial" w:hAnsi="Arial" w:cs="Arial"/>
        </w:rPr>
        <w:t xml:space="preserve"> </w:t>
      </w:r>
      <w:proofErr w:type="spellStart"/>
      <w:r w:rsidRPr="008401C3">
        <w:rPr>
          <w:rFonts w:ascii="Arial" w:hAnsi="Arial" w:cs="Arial"/>
        </w:rPr>
        <w:t>позива</w:t>
      </w:r>
      <w:proofErr w:type="spellEnd"/>
      <w:r w:rsidRPr="008401C3">
        <w:rPr>
          <w:rFonts w:ascii="Arial" w:hAnsi="Arial" w:cs="Arial"/>
        </w:rPr>
        <w:t xml:space="preserve"> </w:t>
      </w:r>
      <w:proofErr w:type="spellStart"/>
      <w:r w:rsidRPr="008401C3">
        <w:rPr>
          <w:rFonts w:ascii="Arial" w:hAnsi="Arial" w:cs="Arial"/>
        </w:rPr>
        <w:t>за</w:t>
      </w:r>
      <w:proofErr w:type="spellEnd"/>
      <w:r w:rsidRPr="008401C3">
        <w:rPr>
          <w:rFonts w:ascii="Arial" w:hAnsi="Arial" w:cs="Arial"/>
        </w:rPr>
        <w:t xml:space="preserve"> </w:t>
      </w:r>
      <w:proofErr w:type="spellStart"/>
      <w:r w:rsidRPr="008401C3">
        <w:rPr>
          <w:rFonts w:ascii="Arial" w:hAnsi="Arial" w:cs="Arial"/>
        </w:rPr>
        <w:t>подношење</w:t>
      </w:r>
      <w:proofErr w:type="spellEnd"/>
      <w:r w:rsidRPr="008401C3">
        <w:rPr>
          <w:rFonts w:ascii="Arial" w:hAnsi="Arial" w:cs="Arial"/>
        </w:rPr>
        <w:t xml:space="preserve"> </w:t>
      </w:r>
      <w:proofErr w:type="spellStart"/>
      <w:r w:rsidRPr="008401C3">
        <w:rPr>
          <w:rFonts w:ascii="Arial" w:hAnsi="Arial" w:cs="Arial"/>
        </w:rPr>
        <w:t>понуда</w:t>
      </w:r>
      <w:proofErr w:type="spellEnd"/>
      <w:r w:rsidRPr="008401C3">
        <w:rPr>
          <w:rFonts w:ascii="Arial" w:hAnsi="Arial" w:cs="Arial"/>
        </w:rPr>
        <w:t xml:space="preserve"> </w:t>
      </w:r>
      <w:proofErr w:type="spellStart"/>
      <w:r w:rsidRPr="008401C3">
        <w:rPr>
          <w:rFonts w:ascii="Arial" w:hAnsi="Arial" w:cs="Arial"/>
        </w:rPr>
        <w:t>по</w:t>
      </w:r>
      <w:proofErr w:type="spellEnd"/>
      <w:r w:rsidRPr="008401C3">
        <w:rPr>
          <w:rFonts w:ascii="Arial" w:hAnsi="Arial" w:cs="Arial"/>
        </w:rPr>
        <w:t xml:space="preserve"> </w:t>
      </w:r>
      <w:proofErr w:type="spellStart"/>
      <w:r w:rsidRPr="008401C3">
        <w:rPr>
          <w:rFonts w:ascii="Arial" w:hAnsi="Arial" w:cs="Arial"/>
        </w:rPr>
        <w:t>основу</w:t>
      </w:r>
      <w:proofErr w:type="spellEnd"/>
      <w:r w:rsidRPr="008401C3">
        <w:rPr>
          <w:rFonts w:ascii="Arial" w:hAnsi="Arial" w:cs="Arial"/>
        </w:rPr>
        <w:t xml:space="preserve"> </w:t>
      </w:r>
      <w:proofErr w:type="spellStart"/>
      <w:r w:rsidRPr="008401C3">
        <w:rPr>
          <w:rFonts w:ascii="Arial" w:hAnsi="Arial" w:cs="Arial"/>
        </w:rPr>
        <w:t>члана</w:t>
      </w:r>
      <w:proofErr w:type="spellEnd"/>
      <w:r w:rsidRPr="008401C3">
        <w:rPr>
          <w:rFonts w:ascii="Arial" w:hAnsi="Arial" w:cs="Arial"/>
        </w:rPr>
        <w:t xml:space="preserve"> 36. </w:t>
      </w:r>
      <w:proofErr w:type="spellStart"/>
      <w:r w:rsidRPr="008401C3">
        <w:rPr>
          <w:rFonts w:ascii="Arial" w:hAnsi="Arial" w:cs="Arial"/>
        </w:rPr>
        <w:t>став</w:t>
      </w:r>
      <w:proofErr w:type="spellEnd"/>
      <w:r w:rsidRPr="008401C3">
        <w:rPr>
          <w:rFonts w:ascii="Arial" w:hAnsi="Arial" w:cs="Arial"/>
        </w:rPr>
        <w:t xml:space="preserve"> 1. </w:t>
      </w:r>
      <w:proofErr w:type="spellStart"/>
      <w:r w:rsidRPr="008401C3">
        <w:rPr>
          <w:rFonts w:ascii="Arial" w:hAnsi="Arial" w:cs="Arial"/>
        </w:rPr>
        <w:t>тачка</w:t>
      </w:r>
      <w:proofErr w:type="spellEnd"/>
      <w:r w:rsidRPr="008401C3">
        <w:rPr>
          <w:rFonts w:ascii="Arial" w:hAnsi="Arial" w:cs="Arial"/>
        </w:rPr>
        <w:t xml:space="preserve"> 2. </w:t>
      </w:r>
      <w:proofErr w:type="spellStart"/>
      <w:r w:rsidRPr="008401C3">
        <w:rPr>
          <w:rFonts w:ascii="Arial" w:hAnsi="Arial" w:cs="Arial"/>
        </w:rPr>
        <w:t>Закона</w:t>
      </w:r>
      <w:proofErr w:type="spellEnd"/>
      <w:r w:rsidRPr="008401C3">
        <w:rPr>
          <w:rFonts w:ascii="Arial" w:hAnsi="Arial" w:cs="Arial"/>
        </w:rPr>
        <w:t xml:space="preserve"> о </w:t>
      </w:r>
      <w:proofErr w:type="spellStart"/>
      <w:r w:rsidRPr="008401C3">
        <w:rPr>
          <w:rFonts w:ascii="Arial" w:hAnsi="Arial" w:cs="Arial"/>
        </w:rPr>
        <w:t>јавним</w:t>
      </w:r>
      <w:proofErr w:type="spellEnd"/>
      <w:r w:rsidRPr="008401C3">
        <w:rPr>
          <w:rFonts w:ascii="Arial" w:hAnsi="Arial" w:cs="Arial"/>
        </w:rPr>
        <w:t xml:space="preserve"> </w:t>
      </w:r>
      <w:proofErr w:type="spellStart"/>
      <w:r w:rsidRPr="008401C3">
        <w:rPr>
          <w:rFonts w:ascii="Arial" w:hAnsi="Arial" w:cs="Arial"/>
        </w:rPr>
        <w:t>набавкама</w:t>
      </w:r>
      <w:proofErr w:type="spellEnd"/>
      <w:r w:rsidRPr="008401C3">
        <w:rPr>
          <w:rFonts w:ascii="Arial" w:hAnsi="Arial" w:cs="Arial"/>
        </w:rPr>
        <w:t xml:space="preserve">. </w:t>
      </w:r>
      <w:proofErr w:type="spellStart"/>
      <w:r w:rsidRPr="008401C3">
        <w:rPr>
          <w:rFonts w:ascii="Arial" w:hAnsi="Arial" w:cs="Arial"/>
        </w:rPr>
        <w:t>Управа</w:t>
      </w:r>
      <w:proofErr w:type="spellEnd"/>
      <w:r w:rsidRPr="008401C3">
        <w:rPr>
          <w:rFonts w:ascii="Arial" w:hAnsi="Arial" w:cs="Arial"/>
        </w:rPr>
        <w:t xml:space="preserve"> </w:t>
      </w:r>
      <w:proofErr w:type="spellStart"/>
      <w:r w:rsidRPr="008401C3">
        <w:rPr>
          <w:rFonts w:ascii="Arial" w:hAnsi="Arial" w:cs="Arial"/>
        </w:rPr>
        <w:t>за</w:t>
      </w:r>
      <w:proofErr w:type="spellEnd"/>
      <w:r w:rsidRPr="008401C3">
        <w:rPr>
          <w:rFonts w:ascii="Arial" w:hAnsi="Arial" w:cs="Arial"/>
        </w:rPr>
        <w:t xml:space="preserve"> </w:t>
      </w:r>
      <w:proofErr w:type="spellStart"/>
      <w:r w:rsidRPr="008401C3">
        <w:rPr>
          <w:rFonts w:ascii="Arial" w:hAnsi="Arial" w:cs="Arial"/>
        </w:rPr>
        <w:t>јавне</w:t>
      </w:r>
      <w:proofErr w:type="spellEnd"/>
      <w:r w:rsidRPr="008401C3">
        <w:rPr>
          <w:rFonts w:ascii="Arial" w:hAnsi="Arial" w:cs="Arial"/>
        </w:rPr>
        <w:t xml:space="preserve"> </w:t>
      </w:r>
      <w:proofErr w:type="spellStart"/>
      <w:r w:rsidRPr="008401C3">
        <w:rPr>
          <w:rFonts w:ascii="Arial" w:hAnsi="Arial" w:cs="Arial"/>
        </w:rPr>
        <w:t>набавке</w:t>
      </w:r>
      <w:proofErr w:type="spellEnd"/>
      <w:r w:rsidRPr="008401C3">
        <w:rPr>
          <w:rFonts w:ascii="Arial" w:hAnsi="Arial" w:cs="Arial"/>
        </w:rPr>
        <w:t xml:space="preserve"> </w:t>
      </w:r>
      <w:proofErr w:type="spellStart"/>
      <w:r w:rsidRPr="008401C3">
        <w:rPr>
          <w:rFonts w:ascii="Arial" w:hAnsi="Arial" w:cs="Arial"/>
        </w:rPr>
        <w:t>наведени</w:t>
      </w:r>
      <w:proofErr w:type="spellEnd"/>
      <w:r w:rsidRPr="008401C3">
        <w:rPr>
          <w:rFonts w:ascii="Arial" w:hAnsi="Arial" w:cs="Arial"/>
        </w:rPr>
        <w:t xml:space="preserve"> </w:t>
      </w:r>
      <w:proofErr w:type="spellStart"/>
      <w:r w:rsidRPr="008401C3">
        <w:rPr>
          <w:rFonts w:ascii="Arial" w:hAnsi="Arial" w:cs="Arial"/>
        </w:rPr>
        <w:t>захтев</w:t>
      </w:r>
      <w:proofErr w:type="spellEnd"/>
      <w:r w:rsidRPr="008401C3">
        <w:rPr>
          <w:rFonts w:ascii="Arial" w:hAnsi="Arial" w:cs="Arial"/>
        </w:rPr>
        <w:t xml:space="preserve"> </w:t>
      </w:r>
      <w:proofErr w:type="spellStart"/>
      <w:r w:rsidRPr="008401C3">
        <w:rPr>
          <w:rFonts w:ascii="Arial" w:hAnsi="Arial" w:cs="Arial"/>
        </w:rPr>
        <w:t>примила</w:t>
      </w:r>
      <w:proofErr w:type="spellEnd"/>
      <w:r w:rsidRPr="008401C3">
        <w:rPr>
          <w:rFonts w:ascii="Arial" w:hAnsi="Arial" w:cs="Arial"/>
        </w:rPr>
        <w:t xml:space="preserve"> </w:t>
      </w:r>
      <w:proofErr w:type="spellStart"/>
      <w:r w:rsidRPr="008401C3">
        <w:rPr>
          <w:rFonts w:ascii="Arial" w:hAnsi="Arial" w:cs="Arial"/>
        </w:rPr>
        <w:t>ј</w:t>
      </w:r>
      <w:r w:rsidR="00F60293">
        <w:rPr>
          <w:rFonts w:ascii="Arial" w:hAnsi="Arial" w:cs="Arial"/>
        </w:rPr>
        <w:t>е</w:t>
      </w:r>
      <w:proofErr w:type="spellEnd"/>
      <w:r w:rsidR="00F60293">
        <w:rPr>
          <w:rFonts w:ascii="Arial" w:hAnsi="Arial" w:cs="Arial"/>
        </w:rPr>
        <w:t xml:space="preserve"> 14.06.201</w:t>
      </w:r>
      <w:r w:rsidR="00EF01CB">
        <w:rPr>
          <w:rFonts w:ascii="Arial" w:hAnsi="Arial" w:cs="Arial"/>
        </w:rPr>
        <w:t>9</w:t>
      </w:r>
      <w:r w:rsidR="00F60293">
        <w:rPr>
          <w:rFonts w:ascii="Arial" w:hAnsi="Arial" w:cs="Arial"/>
        </w:rPr>
        <w:t xml:space="preserve"> </w:t>
      </w:r>
      <w:proofErr w:type="spellStart"/>
      <w:proofErr w:type="gramStart"/>
      <w:r w:rsidR="00F60293">
        <w:rPr>
          <w:rFonts w:ascii="Arial" w:hAnsi="Arial" w:cs="Arial"/>
        </w:rPr>
        <w:t>године.Управа</w:t>
      </w:r>
      <w:proofErr w:type="spellEnd"/>
      <w:proofErr w:type="gramEnd"/>
      <w:r w:rsidR="00F60293">
        <w:rPr>
          <w:rFonts w:ascii="Arial" w:hAnsi="Arial" w:cs="Arial"/>
        </w:rPr>
        <w:t xml:space="preserve"> </w:t>
      </w:r>
      <w:proofErr w:type="spellStart"/>
      <w:r w:rsidR="00F60293">
        <w:rPr>
          <w:rFonts w:ascii="Arial" w:hAnsi="Arial" w:cs="Arial"/>
        </w:rPr>
        <w:t>за</w:t>
      </w:r>
      <w:proofErr w:type="spellEnd"/>
      <w:r w:rsidR="00F60293">
        <w:rPr>
          <w:rFonts w:ascii="Arial" w:hAnsi="Arial" w:cs="Arial"/>
        </w:rPr>
        <w:t xml:space="preserve"> </w:t>
      </w:r>
      <w:proofErr w:type="spellStart"/>
      <w:r w:rsidR="00F60293">
        <w:rPr>
          <w:rFonts w:ascii="Arial" w:hAnsi="Arial" w:cs="Arial"/>
        </w:rPr>
        <w:t>јавне</w:t>
      </w:r>
      <w:proofErr w:type="spellEnd"/>
      <w:r w:rsidR="00F60293">
        <w:rPr>
          <w:rFonts w:ascii="Arial" w:hAnsi="Arial" w:cs="Arial"/>
        </w:rPr>
        <w:t xml:space="preserve"> </w:t>
      </w:r>
      <w:proofErr w:type="spellStart"/>
      <w:r w:rsidR="00F60293">
        <w:rPr>
          <w:rFonts w:ascii="Arial" w:hAnsi="Arial" w:cs="Arial"/>
        </w:rPr>
        <w:t>набавке</w:t>
      </w:r>
      <w:proofErr w:type="spellEnd"/>
      <w:r w:rsidR="00F60293">
        <w:rPr>
          <w:rFonts w:ascii="Arial" w:hAnsi="Arial" w:cs="Arial"/>
        </w:rPr>
        <w:t xml:space="preserve"> </w:t>
      </w:r>
      <w:proofErr w:type="spellStart"/>
      <w:r w:rsidRPr="008401C3">
        <w:rPr>
          <w:rFonts w:ascii="Arial" w:hAnsi="Arial" w:cs="Arial"/>
        </w:rPr>
        <w:t>је</w:t>
      </w:r>
      <w:proofErr w:type="spellEnd"/>
      <w:r w:rsidRPr="008401C3">
        <w:rPr>
          <w:rFonts w:ascii="Arial" w:hAnsi="Arial" w:cs="Arial"/>
        </w:rPr>
        <w:t xml:space="preserve"> </w:t>
      </w:r>
      <w:proofErr w:type="spellStart"/>
      <w:r w:rsidRPr="008401C3">
        <w:rPr>
          <w:rFonts w:ascii="Arial" w:hAnsi="Arial" w:cs="Arial"/>
        </w:rPr>
        <w:t>доста</w:t>
      </w:r>
      <w:r w:rsidR="00F60293">
        <w:rPr>
          <w:rFonts w:ascii="Arial" w:hAnsi="Arial" w:cs="Arial"/>
        </w:rPr>
        <w:t>вила</w:t>
      </w:r>
      <w:proofErr w:type="spellEnd"/>
      <w:r w:rsidRPr="008401C3">
        <w:rPr>
          <w:rFonts w:ascii="Arial" w:hAnsi="Arial" w:cs="Arial"/>
        </w:rPr>
        <w:t xml:space="preserve"> </w:t>
      </w:r>
      <w:proofErr w:type="spellStart"/>
      <w:r w:rsidRPr="008401C3">
        <w:rPr>
          <w:rFonts w:ascii="Arial" w:hAnsi="Arial" w:cs="Arial"/>
        </w:rPr>
        <w:t>позитивно</w:t>
      </w:r>
      <w:proofErr w:type="spellEnd"/>
      <w:r w:rsidRPr="008401C3">
        <w:rPr>
          <w:rFonts w:ascii="Arial" w:hAnsi="Arial" w:cs="Arial"/>
        </w:rPr>
        <w:t xml:space="preserve"> </w:t>
      </w:r>
      <w:proofErr w:type="spellStart"/>
      <w:r w:rsidRPr="008401C3">
        <w:rPr>
          <w:rFonts w:ascii="Arial" w:hAnsi="Arial" w:cs="Arial"/>
        </w:rPr>
        <w:t>мишљење</w:t>
      </w:r>
      <w:proofErr w:type="spellEnd"/>
      <w:r w:rsidRPr="008401C3">
        <w:rPr>
          <w:rFonts w:ascii="Arial" w:hAnsi="Arial" w:cs="Arial"/>
        </w:rPr>
        <w:t xml:space="preserve"> о </w:t>
      </w:r>
      <w:proofErr w:type="spellStart"/>
      <w:r w:rsidRPr="008401C3">
        <w:rPr>
          <w:rFonts w:ascii="Arial" w:hAnsi="Arial" w:cs="Arial"/>
        </w:rPr>
        <w:t>основаности</w:t>
      </w:r>
      <w:proofErr w:type="spellEnd"/>
      <w:r w:rsidRPr="008401C3">
        <w:rPr>
          <w:rFonts w:ascii="Arial" w:hAnsi="Arial" w:cs="Arial"/>
        </w:rPr>
        <w:t xml:space="preserve"> </w:t>
      </w:r>
      <w:proofErr w:type="spellStart"/>
      <w:r w:rsidRPr="008401C3">
        <w:rPr>
          <w:rFonts w:ascii="Arial" w:hAnsi="Arial" w:cs="Arial"/>
        </w:rPr>
        <w:t>покретања</w:t>
      </w:r>
      <w:proofErr w:type="spellEnd"/>
      <w:r w:rsidRPr="008401C3">
        <w:rPr>
          <w:rFonts w:ascii="Arial" w:hAnsi="Arial" w:cs="Arial"/>
        </w:rPr>
        <w:t xml:space="preserve"> </w:t>
      </w:r>
      <w:proofErr w:type="spellStart"/>
      <w:r w:rsidRPr="008401C3">
        <w:rPr>
          <w:rFonts w:ascii="Arial" w:hAnsi="Arial" w:cs="Arial"/>
        </w:rPr>
        <w:t>преговарачког</w:t>
      </w:r>
      <w:proofErr w:type="spellEnd"/>
      <w:r w:rsidRPr="008401C3">
        <w:rPr>
          <w:rFonts w:ascii="Arial" w:hAnsi="Arial" w:cs="Arial"/>
        </w:rPr>
        <w:t xml:space="preserve"> </w:t>
      </w:r>
      <w:proofErr w:type="spellStart"/>
      <w:r w:rsidRPr="008401C3">
        <w:rPr>
          <w:rFonts w:ascii="Arial" w:hAnsi="Arial" w:cs="Arial"/>
        </w:rPr>
        <w:t>поступка</w:t>
      </w:r>
      <w:proofErr w:type="spellEnd"/>
      <w:r w:rsidRPr="008401C3">
        <w:rPr>
          <w:rFonts w:ascii="Arial" w:hAnsi="Arial" w:cs="Arial"/>
        </w:rPr>
        <w:t xml:space="preserve"> </w:t>
      </w:r>
      <w:proofErr w:type="spellStart"/>
      <w:r w:rsidRPr="008401C3">
        <w:rPr>
          <w:rFonts w:ascii="Arial" w:hAnsi="Arial" w:cs="Arial"/>
        </w:rPr>
        <w:t>без</w:t>
      </w:r>
      <w:proofErr w:type="spellEnd"/>
      <w:r w:rsidRPr="008401C3">
        <w:rPr>
          <w:rFonts w:ascii="Arial" w:hAnsi="Arial" w:cs="Arial"/>
        </w:rPr>
        <w:t xml:space="preserve"> </w:t>
      </w:r>
      <w:proofErr w:type="spellStart"/>
      <w:r w:rsidRPr="008401C3">
        <w:rPr>
          <w:rFonts w:ascii="Arial" w:hAnsi="Arial" w:cs="Arial"/>
        </w:rPr>
        <w:t>објављивања</w:t>
      </w:r>
      <w:proofErr w:type="spellEnd"/>
      <w:r w:rsidRPr="008401C3">
        <w:rPr>
          <w:rFonts w:ascii="Arial" w:hAnsi="Arial" w:cs="Arial"/>
        </w:rPr>
        <w:t xml:space="preserve"> </w:t>
      </w:r>
      <w:proofErr w:type="spellStart"/>
      <w:r w:rsidRPr="008401C3">
        <w:rPr>
          <w:rFonts w:ascii="Arial" w:hAnsi="Arial" w:cs="Arial"/>
        </w:rPr>
        <w:t>позива</w:t>
      </w:r>
      <w:proofErr w:type="spellEnd"/>
      <w:r w:rsidR="00F60293">
        <w:rPr>
          <w:rFonts w:ascii="Arial" w:hAnsi="Arial" w:cs="Arial"/>
        </w:rPr>
        <w:t xml:space="preserve"> бр.404-02-2</w:t>
      </w:r>
      <w:r w:rsidR="00EF01CB">
        <w:rPr>
          <w:rFonts w:ascii="Arial" w:hAnsi="Arial" w:cs="Arial"/>
        </w:rPr>
        <w:t>731</w:t>
      </w:r>
      <w:r w:rsidR="00F60293">
        <w:rPr>
          <w:rFonts w:ascii="Arial" w:hAnsi="Arial" w:cs="Arial"/>
        </w:rPr>
        <w:t>/1</w:t>
      </w:r>
      <w:r w:rsidR="00EF01CB">
        <w:rPr>
          <w:rFonts w:ascii="Arial" w:hAnsi="Arial" w:cs="Arial"/>
        </w:rPr>
        <w:t>9</w:t>
      </w:r>
      <w:r w:rsidR="00F60293">
        <w:rPr>
          <w:rFonts w:ascii="Arial" w:hAnsi="Arial" w:cs="Arial"/>
        </w:rPr>
        <w:t xml:space="preserve"> </w:t>
      </w:r>
      <w:proofErr w:type="spellStart"/>
      <w:r w:rsidR="00F60293">
        <w:rPr>
          <w:rFonts w:ascii="Arial" w:hAnsi="Arial" w:cs="Arial"/>
        </w:rPr>
        <w:t>од</w:t>
      </w:r>
      <w:proofErr w:type="spellEnd"/>
      <w:r w:rsidR="00F60293">
        <w:rPr>
          <w:rFonts w:ascii="Arial" w:hAnsi="Arial" w:cs="Arial"/>
        </w:rPr>
        <w:t xml:space="preserve"> </w:t>
      </w:r>
      <w:r w:rsidR="00EF01CB">
        <w:rPr>
          <w:rFonts w:ascii="Arial" w:hAnsi="Arial" w:cs="Arial"/>
        </w:rPr>
        <w:t>17</w:t>
      </w:r>
      <w:r w:rsidR="00F60293">
        <w:rPr>
          <w:rFonts w:ascii="Arial" w:hAnsi="Arial" w:cs="Arial"/>
        </w:rPr>
        <w:t>.06.201</w:t>
      </w:r>
      <w:r w:rsidR="00EF01CB">
        <w:rPr>
          <w:rFonts w:ascii="Arial" w:hAnsi="Arial" w:cs="Arial"/>
        </w:rPr>
        <w:t>9</w:t>
      </w:r>
      <w:r w:rsidRPr="008401C3">
        <w:rPr>
          <w:rFonts w:ascii="Arial" w:hAnsi="Arial" w:cs="Arial"/>
        </w:rPr>
        <w:t xml:space="preserve">, </w:t>
      </w:r>
      <w:proofErr w:type="spellStart"/>
      <w:r w:rsidRPr="008401C3">
        <w:rPr>
          <w:rFonts w:ascii="Arial" w:hAnsi="Arial" w:cs="Arial"/>
        </w:rPr>
        <w:t>те</w:t>
      </w:r>
      <w:proofErr w:type="spellEnd"/>
      <w:r w:rsidRPr="008401C3">
        <w:rPr>
          <w:rFonts w:ascii="Arial" w:hAnsi="Arial" w:cs="Arial"/>
        </w:rPr>
        <w:t xml:space="preserve"> </w:t>
      </w:r>
      <w:proofErr w:type="spellStart"/>
      <w:r w:rsidRPr="008401C3">
        <w:rPr>
          <w:rFonts w:ascii="Arial" w:hAnsi="Arial" w:cs="Arial"/>
        </w:rPr>
        <w:t>сходно</w:t>
      </w:r>
      <w:proofErr w:type="spellEnd"/>
      <w:r w:rsidRPr="008401C3">
        <w:rPr>
          <w:rFonts w:ascii="Arial" w:hAnsi="Arial" w:cs="Arial"/>
        </w:rPr>
        <w:t xml:space="preserve"> </w:t>
      </w:r>
      <w:proofErr w:type="spellStart"/>
      <w:r w:rsidRPr="008401C3">
        <w:rPr>
          <w:rFonts w:ascii="Arial" w:hAnsi="Arial" w:cs="Arial"/>
        </w:rPr>
        <w:t>томе</w:t>
      </w:r>
      <w:proofErr w:type="spellEnd"/>
      <w:r w:rsidRPr="008401C3">
        <w:rPr>
          <w:rFonts w:ascii="Arial" w:hAnsi="Arial" w:cs="Arial"/>
        </w:rPr>
        <w:t xml:space="preserve">  </w:t>
      </w:r>
      <w:proofErr w:type="spellStart"/>
      <w:r w:rsidRPr="008401C3">
        <w:rPr>
          <w:rFonts w:ascii="Arial" w:hAnsi="Arial" w:cs="Arial"/>
        </w:rPr>
        <w:t>наручилац</w:t>
      </w:r>
      <w:proofErr w:type="spellEnd"/>
      <w:r w:rsidRPr="008401C3">
        <w:rPr>
          <w:rFonts w:ascii="Arial" w:hAnsi="Arial" w:cs="Arial"/>
        </w:rPr>
        <w:t xml:space="preserve"> </w:t>
      </w:r>
      <w:proofErr w:type="spellStart"/>
      <w:r w:rsidRPr="008401C3">
        <w:rPr>
          <w:rFonts w:ascii="Arial" w:hAnsi="Arial" w:cs="Arial"/>
        </w:rPr>
        <w:t>покреће</w:t>
      </w:r>
      <w:proofErr w:type="spellEnd"/>
      <w:r w:rsidRPr="008401C3">
        <w:rPr>
          <w:rFonts w:ascii="Arial" w:hAnsi="Arial" w:cs="Arial"/>
        </w:rPr>
        <w:t xml:space="preserve"> </w:t>
      </w:r>
      <w:proofErr w:type="spellStart"/>
      <w:r w:rsidRPr="008401C3">
        <w:rPr>
          <w:rFonts w:ascii="Arial" w:hAnsi="Arial" w:cs="Arial"/>
        </w:rPr>
        <w:t>поступак</w:t>
      </w:r>
      <w:proofErr w:type="spellEnd"/>
      <w:r w:rsidRPr="008401C3">
        <w:rPr>
          <w:rFonts w:ascii="Arial" w:hAnsi="Arial" w:cs="Arial"/>
        </w:rPr>
        <w:t xml:space="preserve"> </w:t>
      </w:r>
      <w:proofErr w:type="spellStart"/>
      <w:r w:rsidRPr="008401C3">
        <w:rPr>
          <w:rFonts w:ascii="Arial" w:hAnsi="Arial" w:cs="Arial"/>
        </w:rPr>
        <w:t>јавне</w:t>
      </w:r>
      <w:proofErr w:type="spellEnd"/>
      <w:r w:rsidRPr="008401C3">
        <w:rPr>
          <w:rFonts w:ascii="Arial" w:hAnsi="Arial" w:cs="Arial"/>
        </w:rPr>
        <w:t xml:space="preserve"> </w:t>
      </w:r>
      <w:proofErr w:type="spellStart"/>
      <w:r w:rsidRPr="008401C3">
        <w:rPr>
          <w:rFonts w:ascii="Arial" w:hAnsi="Arial" w:cs="Arial"/>
        </w:rPr>
        <w:t>набавке</w:t>
      </w:r>
      <w:proofErr w:type="spellEnd"/>
    </w:p>
    <w:p w:rsidR="006659C0" w:rsidRPr="00990180" w:rsidRDefault="006659C0" w:rsidP="006659C0">
      <w:pPr>
        <w:jc w:val="both"/>
        <w:rPr>
          <w:rFonts w:ascii="Arial" w:hAnsi="Arial" w:cs="Arial"/>
        </w:rPr>
      </w:pPr>
    </w:p>
    <w:p w:rsidR="006659C0" w:rsidRPr="00990180" w:rsidRDefault="006659C0" w:rsidP="006659C0">
      <w:pPr>
        <w:jc w:val="both"/>
      </w:pPr>
    </w:p>
    <w:p w:rsidR="006659C0" w:rsidRDefault="006659C0" w:rsidP="006659C0">
      <w:pPr>
        <w:jc w:val="both"/>
        <w:rPr>
          <w:rFonts w:ascii="Arial" w:hAnsi="Arial" w:cs="Arial"/>
        </w:rPr>
      </w:pPr>
      <w:r>
        <w:rPr>
          <w:rFonts w:ascii="Arial" w:hAnsi="Arial" w:cs="Arial"/>
          <w:b/>
          <w:bCs/>
        </w:rPr>
        <w:t xml:space="preserve">3. </w:t>
      </w:r>
      <w:proofErr w:type="spellStart"/>
      <w:r>
        <w:rPr>
          <w:rFonts w:ascii="Arial" w:hAnsi="Arial" w:cs="Arial"/>
          <w:b/>
          <w:bCs/>
        </w:rPr>
        <w:t>Предмет</w:t>
      </w:r>
      <w:proofErr w:type="spellEnd"/>
      <w:r>
        <w:rPr>
          <w:rFonts w:ascii="Arial" w:hAnsi="Arial" w:cs="Arial"/>
          <w:b/>
          <w:bCs/>
        </w:rPr>
        <w:t xml:space="preserve"> </w:t>
      </w:r>
      <w:proofErr w:type="spellStart"/>
      <w:r>
        <w:rPr>
          <w:rFonts w:ascii="Arial" w:hAnsi="Arial" w:cs="Arial"/>
          <w:b/>
          <w:bCs/>
        </w:rPr>
        <w:t>јавне</w:t>
      </w:r>
      <w:proofErr w:type="spellEnd"/>
      <w:r>
        <w:rPr>
          <w:rFonts w:ascii="Arial" w:hAnsi="Arial" w:cs="Arial"/>
          <w:b/>
          <w:bCs/>
        </w:rPr>
        <w:t xml:space="preserve"> </w:t>
      </w:r>
      <w:proofErr w:type="spellStart"/>
      <w:r>
        <w:rPr>
          <w:rFonts w:ascii="Arial" w:hAnsi="Arial" w:cs="Arial"/>
          <w:b/>
          <w:bCs/>
        </w:rPr>
        <w:t>набавке</w:t>
      </w:r>
      <w:proofErr w:type="spellEnd"/>
    </w:p>
    <w:p w:rsidR="006659C0" w:rsidRDefault="006659C0" w:rsidP="006659C0">
      <w:pPr>
        <w:jc w:val="both"/>
        <w:rPr>
          <w:rFonts w:ascii="Arial" w:hAnsi="Arial" w:cs="Arial"/>
          <w:noProof/>
        </w:rPr>
      </w:pP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бр</w:t>
      </w:r>
      <w:proofErr w:type="spellEnd"/>
      <w:r>
        <w:rPr>
          <w:rFonts w:ascii="Arial" w:hAnsi="Arial" w:cs="Arial"/>
          <w:lang w:val="ru-RU"/>
        </w:rPr>
        <w:t>.</w:t>
      </w:r>
      <w:r>
        <w:rPr>
          <w:rFonts w:ascii="Arial" w:hAnsi="Arial" w:cs="Arial"/>
        </w:rPr>
        <w:t xml:space="preserve"> </w:t>
      </w:r>
      <w:r w:rsidR="00F60293">
        <w:rPr>
          <w:rFonts w:ascii="Arial" w:hAnsi="Arial" w:cs="Arial"/>
        </w:rPr>
        <w:t>3</w:t>
      </w:r>
      <w:r w:rsidR="00EF01CB">
        <w:rPr>
          <w:rFonts w:ascii="Arial" w:hAnsi="Arial" w:cs="Arial"/>
        </w:rPr>
        <w:t>5</w:t>
      </w:r>
      <w:r w:rsidR="00F60293">
        <w:rPr>
          <w:rFonts w:ascii="Arial" w:hAnsi="Arial" w:cs="Arial"/>
        </w:rPr>
        <w:t>/1</w:t>
      </w:r>
      <w:r w:rsidR="00EF01CB">
        <w:rPr>
          <w:rFonts w:ascii="Arial" w:hAnsi="Arial" w:cs="Arial"/>
        </w:rPr>
        <w:t>9</w:t>
      </w:r>
      <w:r>
        <w:rPr>
          <w:rFonts w:ascii="Arial" w:hAnsi="Arial" w:cs="Arial"/>
          <w:i/>
          <w:iCs/>
        </w:rPr>
        <w:t xml:space="preserve"> </w:t>
      </w:r>
      <w:proofErr w:type="spellStart"/>
      <w:r>
        <w:rPr>
          <w:rFonts w:ascii="Arial" w:hAnsi="Arial" w:cs="Arial"/>
        </w:rPr>
        <w:t>су</w:t>
      </w:r>
      <w:proofErr w:type="spellEnd"/>
      <w:r w:rsidR="006519C0" w:rsidRPr="006519C0">
        <w:rPr>
          <w:noProof/>
          <w:lang w:val="sr-Cyrl-CS"/>
        </w:rPr>
        <w:t xml:space="preserve"> </w:t>
      </w:r>
      <w:r w:rsidR="006519C0" w:rsidRPr="006519C0">
        <w:rPr>
          <w:rFonts w:ascii="Arial" w:hAnsi="Arial" w:cs="Arial"/>
          <w:noProof/>
          <w:lang w:val="sr-Cyrl-CS"/>
        </w:rPr>
        <w:t>забавне услуге позоришних продуцената, музичких група, музичк</w:t>
      </w:r>
      <w:r w:rsidR="006519C0">
        <w:rPr>
          <w:rFonts w:ascii="Arial" w:hAnsi="Arial" w:cs="Arial"/>
          <w:noProof/>
          <w:lang w:val="sr-Cyrl-CS"/>
        </w:rPr>
        <w:t>их састава и оркестара 92312</w:t>
      </w:r>
      <w:r w:rsidR="00C16983">
        <w:rPr>
          <w:rFonts w:ascii="Arial" w:hAnsi="Arial" w:cs="Arial"/>
          <w:noProof/>
          <w:lang w:val="sr-Cyrl-CS"/>
        </w:rPr>
        <w:t>000</w:t>
      </w:r>
      <w:r w:rsidR="006519C0">
        <w:rPr>
          <w:rFonts w:ascii="Arial" w:hAnsi="Arial" w:cs="Arial"/>
          <w:noProof/>
          <w:lang w:val="sr-Cyrl-CS"/>
        </w:rPr>
        <w:t xml:space="preserve"> </w:t>
      </w:r>
      <w:r w:rsidR="00EA2B15">
        <w:rPr>
          <w:rFonts w:ascii="Arial" w:hAnsi="Arial" w:cs="Arial"/>
          <w:noProof/>
          <w:lang w:val="sr-Cyrl-CS"/>
        </w:rPr>
        <w:t>–</w:t>
      </w:r>
      <w:r w:rsidR="00990180">
        <w:rPr>
          <w:rFonts w:ascii="Arial" w:hAnsi="Arial" w:cs="Arial"/>
        </w:rPr>
        <w:t xml:space="preserve"> </w:t>
      </w:r>
      <w:proofErr w:type="spellStart"/>
      <w:r w:rsidR="00EA2B15">
        <w:rPr>
          <w:rFonts w:ascii="Arial" w:hAnsi="Arial" w:cs="Arial"/>
        </w:rPr>
        <w:t>уметничке</w:t>
      </w:r>
      <w:proofErr w:type="spellEnd"/>
      <w:r w:rsidR="00EA2B15">
        <w:rPr>
          <w:rFonts w:ascii="Arial" w:hAnsi="Arial" w:cs="Arial"/>
        </w:rPr>
        <w:t xml:space="preserve"> </w:t>
      </w:r>
      <w:proofErr w:type="spellStart"/>
      <w:r w:rsidR="00EA2B15">
        <w:rPr>
          <w:rFonts w:ascii="Arial" w:hAnsi="Arial" w:cs="Arial"/>
        </w:rPr>
        <w:t>услуге</w:t>
      </w:r>
      <w:proofErr w:type="spellEnd"/>
      <w:r w:rsidR="00EA2B15">
        <w:rPr>
          <w:rFonts w:ascii="Arial" w:hAnsi="Arial" w:cs="Arial"/>
        </w:rPr>
        <w:t xml:space="preserve">, </w:t>
      </w:r>
      <w:r w:rsidR="006519C0" w:rsidRPr="006519C0">
        <w:rPr>
          <w:rFonts w:ascii="Arial" w:hAnsi="Arial" w:cs="Arial"/>
          <w:noProof/>
          <w:lang w:val="sr-Cyrl-CS"/>
        </w:rPr>
        <w:t>извођење музичког програма за манифестацију Сајам шљива Осечина 201</w:t>
      </w:r>
      <w:r w:rsidR="00DB2686">
        <w:rPr>
          <w:rFonts w:ascii="Arial" w:hAnsi="Arial" w:cs="Arial"/>
          <w:noProof/>
          <w:lang w:val="sr-Cyrl-RS"/>
        </w:rPr>
        <w:t>9</w:t>
      </w:r>
      <w:r w:rsidR="006519C0" w:rsidRPr="006519C0">
        <w:rPr>
          <w:rFonts w:ascii="Arial" w:hAnsi="Arial" w:cs="Arial"/>
          <w:noProof/>
          <w:lang w:val="sr-Cyrl-CS"/>
        </w:rPr>
        <w:t>, концерти</w:t>
      </w:r>
    </w:p>
    <w:p w:rsidR="00BD1251" w:rsidRPr="00835471" w:rsidRDefault="00BD1251" w:rsidP="00BD1251">
      <w:pPr>
        <w:pStyle w:val="Pasussalistom"/>
        <w:overflowPunct/>
        <w:autoSpaceDE/>
        <w:autoSpaceDN/>
        <w:adjustRightInd/>
        <w:jc w:val="both"/>
        <w:textAlignment w:val="auto"/>
        <w:rPr>
          <w:rFonts w:ascii="Arial" w:hAnsi="Arial" w:cs="Arial"/>
          <w:b/>
          <w:noProof/>
        </w:rPr>
      </w:pPr>
    </w:p>
    <w:p w:rsidR="006659C0" w:rsidRDefault="00835471" w:rsidP="006659C0">
      <w:pPr>
        <w:jc w:val="both"/>
        <w:rPr>
          <w:rFonts w:ascii="Arial" w:hAnsi="Arial" w:cs="Arial"/>
        </w:rPr>
      </w:pPr>
      <w:r>
        <w:rPr>
          <w:rFonts w:ascii="Arial" w:hAnsi="Arial" w:cs="Arial"/>
          <w:b/>
          <w:bCs/>
        </w:rPr>
        <w:t>4</w:t>
      </w:r>
      <w:r w:rsidR="006659C0">
        <w:rPr>
          <w:rFonts w:ascii="Arial" w:hAnsi="Arial" w:cs="Arial"/>
          <w:b/>
          <w:bCs/>
        </w:rPr>
        <w:t xml:space="preserve">. </w:t>
      </w:r>
      <w:proofErr w:type="spellStart"/>
      <w:r w:rsidR="006659C0">
        <w:rPr>
          <w:rFonts w:ascii="Arial" w:hAnsi="Arial" w:cs="Arial"/>
          <w:b/>
          <w:bCs/>
        </w:rPr>
        <w:t>Контакт</w:t>
      </w:r>
      <w:proofErr w:type="spellEnd"/>
      <w:r w:rsidR="006659C0">
        <w:rPr>
          <w:rFonts w:ascii="Arial" w:hAnsi="Arial" w:cs="Arial"/>
          <w:b/>
          <w:bCs/>
        </w:rPr>
        <w:t xml:space="preserve"> (</w:t>
      </w:r>
      <w:proofErr w:type="spellStart"/>
      <w:r w:rsidR="006659C0">
        <w:rPr>
          <w:rFonts w:ascii="Arial" w:hAnsi="Arial" w:cs="Arial"/>
          <w:b/>
          <w:bCs/>
        </w:rPr>
        <w:t>лице</w:t>
      </w:r>
      <w:proofErr w:type="spellEnd"/>
      <w:r w:rsidR="006659C0">
        <w:rPr>
          <w:rFonts w:ascii="Arial" w:hAnsi="Arial" w:cs="Arial"/>
          <w:b/>
          <w:bCs/>
        </w:rPr>
        <w:t xml:space="preserve"> </w:t>
      </w:r>
      <w:proofErr w:type="spellStart"/>
      <w:r w:rsidR="006659C0">
        <w:rPr>
          <w:rFonts w:ascii="Arial" w:hAnsi="Arial" w:cs="Arial"/>
          <w:b/>
          <w:bCs/>
        </w:rPr>
        <w:t>или</w:t>
      </w:r>
      <w:proofErr w:type="spellEnd"/>
      <w:r w:rsidR="006659C0">
        <w:rPr>
          <w:rFonts w:ascii="Arial" w:hAnsi="Arial" w:cs="Arial"/>
          <w:b/>
          <w:bCs/>
        </w:rPr>
        <w:t xml:space="preserve"> </w:t>
      </w:r>
      <w:proofErr w:type="spellStart"/>
      <w:r w:rsidR="006659C0">
        <w:rPr>
          <w:rFonts w:ascii="Arial" w:hAnsi="Arial" w:cs="Arial"/>
          <w:b/>
          <w:bCs/>
        </w:rPr>
        <w:t>служба</w:t>
      </w:r>
      <w:proofErr w:type="spellEnd"/>
      <w:r w:rsidR="006659C0">
        <w:rPr>
          <w:rFonts w:ascii="Arial" w:hAnsi="Arial" w:cs="Arial"/>
          <w:b/>
          <w:bCs/>
        </w:rPr>
        <w:t xml:space="preserve">) </w:t>
      </w:r>
    </w:p>
    <w:p w:rsidR="006659C0" w:rsidRDefault="006659C0" w:rsidP="006659C0">
      <w:pPr>
        <w:jc w:val="both"/>
        <w:rPr>
          <w:rFonts w:ascii="Arial" w:hAnsi="Arial" w:cs="Arial"/>
          <w:lang w:val="sr-Cyrl-CS"/>
        </w:rPr>
      </w:pP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служба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proofErr w:type="gramStart"/>
      <w:r>
        <w:rPr>
          <w:rFonts w:ascii="Arial" w:hAnsi="Arial" w:cs="Arial"/>
        </w:rPr>
        <w:t>контакт:</w:t>
      </w:r>
      <w:r w:rsidR="00651D76">
        <w:rPr>
          <w:rFonts w:ascii="Arial" w:hAnsi="Arial" w:cs="Arial"/>
        </w:rPr>
        <w:t>Светозар</w:t>
      </w:r>
      <w:proofErr w:type="spellEnd"/>
      <w:proofErr w:type="gramEnd"/>
      <w:r w:rsidR="00651D76">
        <w:rPr>
          <w:rFonts w:ascii="Arial" w:hAnsi="Arial" w:cs="Arial"/>
        </w:rPr>
        <w:t xml:space="preserve"> </w:t>
      </w:r>
      <w:proofErr w:type="spellStart"/>
      <w:r w:rsidR="00651D76">
        <w:rPr>
          <w:rFonts w:ascii="Arial" w:hAnsi="Arial" w:cs="Arial"/>
        </w:rPr>
        <w:t>Га</w:t>
      </w:r>
      <w:r w:rsidR="00DA700D">
        <w:rPr>
          <w:rFonts w:ascii="Arial" w:hAnsi="Arial" w:cs="Arial"/>
        </w:rPr>
        <w:t>чић</w:t>
      </w:r>
      <w:proofErr w:type="spellEnd"/>
      <w:r>
        <w:rPr>
          <w:rFonts w:ascii="Arial" w:hAnsi="Arial" w:cs="Arial"/>
          <w:i/>
          <w:iCs/>
        </w:rPr>
        <w:t>,</w:t>
      </w:r>
    </w:p>
    <w:p w:rsidR="006659C0" w:rsidRDefault="006659C0" w:rsidP="006659C0">
      <w:pPr>
        <w:jc w:val="both"/>
        <w:rPr>
          <w:rFonts w:ascii="Arial" w:hAnsi="Arial" w:cs="Arial"/>
          <w:bCs/>
        </w:rPr>
      </w:pPr>
      <w:r>
        <w:rPr>
          <w:rFonts w:ascii="Arial" w:hAnsi="Arial" w:cs="Arial"/>
          <w:lang w:val="sr-Cyrl-CS"/>
        </w:rPr>
        <w:t xml:space="preserve">Е - mail адреса (или број факса): </w:t>
      </w:r>
      <w:hyperlink r:id="rId8" w:history="1">
        <w:r w:rsidR="00CC31BC" w:rsidRPr="0043245F">
          <w:rPr>
            <w:rStyle w:val="Hiperveza"/>
            <w:rFonts w:ascii="Arial" w:hAnsi="Arial" w:cs="Arial"/>
          </w:rPr>
          <w:t>topodgorina@gmail.com</w:t>
        </w:r>
      </w:hyperlink>
      <w:r w:rsidR="00CC31BC">
        <w:rPr>
          <w:rFonts w:ascii="Arial" w:hAnsi="Arial" w:cs="Arial"/>
        </w:rPr>
        <w:t xml:space="preserve"> </w:t>
      </w:r>
      <w:proofErr w:type="spellStart"/>
      <w:r w:rsidR="00CC31BC">
        <w:rPr>
          <w:rFonts w:ascii="Arial" w:hAnsi="Arial" w:cs="Arial"/>
        </w:rPr>
        <w:t>faks</w:t>
      </w:r>
      <w:proofErr w:type="spellEnd"/>
      <w:r w:rsidR="00CC31BC">
        <w:rPr>
          <w:rFonts w:ascii="Arial" w:hAnsi="Arial" w:cs="Arial"/>
        </w:rPr>
        <w:t xml:space="preserve"> 014/45</w:t>
      </w:r>
      <w:r w:rsidR="00DA700D">
        <w:rPr>
          <w:rFonts w:ascii="Arial" w:hAnsi="Arial" w:cs="Arial"/>
        </w:rPr>
        <w:t>2</w:t>
      </w:r>
      <w:r w:rsidR="00CC31BC">
        <w:rPr>
          <w:rFonts w:ascii="Arial" w:hAnsi="Arial" w:cs="Arial"/>
        </w:rPr>
        <w:t>-</w:t>
      </w:r>
      <w:r w:rsidR="00DA700D">
        <w:rPr>
          <w:rFonts w:ascii="Arial" w:hAnsi="Arial" w:cs="Arial"/>
        </w:rPr>
        <w:t>311</w:t>
      </w:r>
      <w:r>
        <w:rPr>
          <w:rFonts w:ascii="Arial" w:hAnsi="Arial" w:cs="Arial"/>
          <w:bCs/>
          <w:i/>
        </w:rPr>
        <w:t>.</w:t>
      </w: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7E0165" w:rsidRDefault="007E0165" w:rsidP="006659C0">
      <w:pPr>
        <w:jc w:val="both"/>
        <w:rPr>
          <w:rFonts w:ascii="Arial" w:hAnsi="Arial" w:cs="Arial"/>
          <w:bCs/>
        </w:rPr>
      </w:pPr>
    </w:p>
    <w:p w:rsidR="006659C0" w:rsidRDefault="006659C0" w:rsidP="00C16983">
      <w:pPr>
        <w:shd w:val="clear" w:color="auto" w:fill="C6D9F1"/>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jc w:val="both"/>
        <w:rPr>
          <w:rFonts w:ascii="Arial" w:hAnsi="Arial" w:cs="Arial"/>
          <w:b/>
          <w:bCs/>
        </w:rPr>
      </w:pPr>
      <w:r>
        <w:rPr>
          <w:rFonts w:ascii="Arial" w:hAnsi="Arial" w:cs="Arial"/>
          <w:b/>
          <w:bCs/>
        </w:rPr>
        <w:t xml:space="preserve">1. </w:t>
      </w:r>
      <w:proofErr w:type="spellStart"/>
      <w:r>
        <w:rPr>
          <w:rFonts w:ascii="Arial" w:hAnsi="Arial" w:cs="Arial"/>
          <w:b/>
          <w:bCs/>
        </w:rPr>
        <w:t>Предмет</w:t>
      </w:r>
      <w:proofErr w:type="spellEnd"/>
      <w:r>
        <w:rPr>
          <w:rFonts w:ascii="Arial" w:hAnsi="Arial" w:cs="Arial"/>
          <w:b/>
          <w:bCs/>
        </w:rPr>
        <w:t xml:space="preserve"> </w:t>
      </w:r>
      <w:proofErr w:type="spellStart"/>
      <w:r>
        <w:rPr>
          <w:rFonts w:ascii="Arial" w:hAnsi="Arial" w:cs="Arial"/>
          <w:b/>
          <w:bCs/>
        </w:rPr>
        <w:t>јавне</w:t>
      </w:r>
      <w:proofErr w:type="spellEnd"/>
      <w:r>
        <w:rPr>
          <w:rFonts w:ascii="Arial" w:hAnsi="Arial" w:cs="Arial"/>
          <w:b/>
          <w:bCs/>
        </w:rPr>
        <w:t xml:space="preserve"> </w:t>
      </w:r>
      <w:proofErr w:type="spellStart"/>
      <w:r>
        <w:rPr>
          <w:rFonts w:ascii="Arial" w:hAnsi="Arial" w:cs="Arial"/>
          <w:b/>
          <w:bCs/>
        </w:rPr>
        <w:t>набавке</w:t>
      </w:r>
      <w:proofErr w:type="spellEnd"/>
    </w:p>
    <w:p w:rsidR="00BC2870" w:rsidRPr="00BC2870" w:rsidRDefault="00BC2870" w:rsidP="006659C0">
      <w:pPr>
        <w:jc w:val="both"/>
        <w:rPr>
          <w:rFonts w:ascii="Arial" w:hAnsi="Arial" w:cs="Arial"/>
        </w:rPr>
      </w:pPr>
    </w:p>
    <w:p w:rsidR="006519C0" w:rsidRPr="00BC2870" w:rsidRDefault="006659C0" w:rsidP="006519C0">
      <w:pPr>
        <w:jc w:val="both"/>
        <w:rPr>
          <w:rFonts w:ascii="Arial" w:hAnsi="Arial" w:cs="Arial"/>
          <w:b/>
          <w:noProof/>
        </w:rPr>
      </w:pPr>
      <w:proofErr w:type="spellStart"/>
      <w:r>
        <w:rPr>
          <w:rFonts w:ascii="Arial" w:hAnsi="Arial" w:cs="Arial"/>
        </w:rPr>
        <w:t>Предмет</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бр</w:t>
      </w:r>
      <w:proofErr w:type="spellEnd"/>
      <w:r>
        <w:rPr>
          <w:rFonts w:ascii="Arial" w:hAnsi="Arial" w:cs="Arial"/>
          <w:lang w:val="ru-RU"/>
        </w:rPr>
        <w:t xml:space="preserve">. </w:t>
      </w:r>
      <w:r w:rsidR="00F60293">
        <w:rPr>
          <w:rFonts w:ascii="Arial" w:hAnsi="Arial" w:cs="Arial"/>
        </w:rPr>
        <w:t>3</w:t>
      </w:r>
      <w:r w:rsidR="00EF01CB">
        <w:rPr>
          <w:rFonts w:ascii="Arial" w:hAnsi="Arial" w:cs="Arial"/>
        </w:rPr>
        <w:t>5</w:t>
      </w:r>
      <w:r w:rsidR="00F60293">
        <w:rPr>
          <w:rFonts w:ascii="Arial" w:hAnsi="Arial" w:cs="Arial"/>
        </w:rPr>
        <w:t>/1</w:t>
      </w:r>
      <w:r w:rsidR="00EF01CB">
        <w:rPr>
          <w:rFonts w:ascii="Arial" w:hAnsi="Arial" w:cs="Arial"/>
        </w:rPr>
        <w:t>9</w:t>
      </w:r>
      <w:r>
        <w:rPr>
          <w:rFonts w:ascii="Arial" w:hAnsi="Arial" w:cs="Arial"/>
          <w:i/>
          <w:iCs/>
        </w:rPr>
        <w:t xml:space="preserve"> </w:t>
      </w:r>
      <w:proofErr w:type="gramStart"/>
      <w:r w:rsidR="006519C0" w:rsidRPr="00BC2870">
        <w:rPr>
          <w:rFonts w:ascii="Arial" w:hAnsi="Arial" w:cs="Arial"/>
          <w:b/>
          <w:noProof/>
          <w:lang w:val="sr-Cyrl-CS"/>
        </w:rPr>
        <w:t xml:space="preserve">услуге </w:t>
      </w:r>
      <w:r w:rsidR="00EA2B15" w:rsidRPr="00BC2870">
        <w:rPr>
          <w:rFonts w:ascii="Arial" w:hAnsi="Arial" w:cs="Arial"/>
          <w:b/>
        </w:rPr>
        <w:t xml:space="preserve"> </w:t>
      </w:r>
      <w:r w:rsidR="006519C0" w:rsidRPr="00BC2870">
        <w:rPr>
          <w:rFonts w:ascii="Arial" w:hAnsi="Arial" w:cs="Arial"/>
          <w:b/>
          <w:noProof/>
          <w:lang w:val="sr-Cyrl-CS"/>
        </w:rPr>
        <w:t>извођење</w:t>
      </w:r>
      <w:proofErr w:type="gramEnd"/>
      <w:r w:rsidR="006519C0" w:rsidRPr="00BC2870">
        <w:rPr>
          <w:rFonts w:ascii="Arial" w:hAnsi="Arial" w:cs="Arial"/>
          <w:b/>
          <w:noProof/>
          <w:lang w:val="sr-Cyrl-CS"/>
        </w:rPr>
        <w:t xml:space="preserve"> музичког програма за манифестацију Сајам шљива Осечина 201</w:t>
      </w:r>
      <w:r w:rsidR="00DB2686">
        <w:rPr>
          <w:rFonts w:ascii="Arial" w:hAnsi="Arial" w:cs="Arial"/>
          <w:b/>
          <w:noProof/>
          <w:lang w:val="sr-Cyrl-CS"/>
        </w:rPr>
        <w:t>9</w:t>
      </w:r>
      <w:r w:rsidR="006519C0" w:rsidRPr="00BC2870">
        <w:rPr>
          <w:rFonts w:ascii="Arial" w:hAnsi="Arial" w:cs="Arial"/>
          <w:b/>
          <w:noProof/>
          <w:lang w:val="sr-Cyrl-CS"/>
        </w:rPr>
        <w:t>, концерти</w:t>
      </w:r>
      <w:r w:rsidR="00835471" w:rsidRPr="00BC2870">
        <w:rPr>
          <w:rFonts w:ascii="Arial" w:hAnsi="Arial" w:cs="Arial"/>
          <w:b/>
          <w:noProof/>
        </w:rPr>
        <w:t xml:space="preserve"> </w:t>
      </w:r>
    </w:p>
    <w:p w:rsidR="00BC2870" w:rsidRDefault="00BC2870" w:rsidP="006519C0">
      <w:pPr>
        <w:jc w:val="both"/>
        <w:rPr>
          <w:rFonts w:ascii="Arial" w:hAnsi="Arial" w:cs="Arial"/>
          <w:noProof/>
        </w:rPr>
      </w:pPr>
    </w:p>
    <w:p w:rsidR="00BC2870" w:rsidRPr="00BC2870" w:rsidRDefault="00BC2870" w:rsidP="006519C0">
      <w:pPr>
        <w:jc w:val="both"/>
        <w:rPr>
          <w:rFonts w:ascii="Arial" w:hAnsi="Arial" w:cs="Arial"/>
          <w:noProof/>
        </w:rPr>
      </w:pPr>
      <w:r>
        <w:rPr>
          <w:rFonts w:ascii="Arial" w:hAnsi="Arial" w:cs="Arial"/>
          <w:noProof/>
        </w:rPr>
        <w:t xml:space="preserve">Ознака из општег речника набавке- </w:t>
      </w:r>
      <w:r>
        <w:rPr>
          <w:rFonts w:ascii="Arial" w:hAnsi="Arial" w:cs="Arial"/>
          <w:noProof/>
          <w:lang w:val="sr-Cyrl-CS"/>
        </w:rPr>
        <w:t>92312000-уметничке услуге</w:t>
      </w:r>
    </w:p>
    <w:p w:rsidR="00BD1251" w:rsidRPr="00835471" w:rsidRDefault="00BD1251" w:rsidP="00BD1251">
      <w:pPr>
        <w:pStyle w:val="Pasussalistom"/>
        <w:overflowPunct/>
        <w:autoSpaceDE/>
        <w:autoSpaceDN/>
        <w:adjustRightInd/>
        <w:jc w:val="both"/>
        <w:textAlignment w:val="auto"/>
        <w:rPr>
          <w:rFonts w:ascii="Arial" w:hAnsi="Arial" w:cs="Arial"/>
          <w:b/>
          <w:noProof/>
        </w:rPr>
      </w:pPr>
    </w:p>
    <w:p w:rsidR="00EA2B15" w:rsidRDefault="00BC2870">
      <w:pPr>
        <w:suppressAutoHyphens w:val="0"/>
        <w:spacing w:after="200" w:line="276" w:lineRule="auto"/>
        <w:rPr>
          <w:rFonts w:ascii="Arial" w:hAnsi="Arial" w:cs="Arial"/>
          <w:b/>
          <w:bCs/>
          <w:i/>
          <w:iCs/>
          <w:sz w:val="28"/>
          <w:szCs w:val="28"/>
        </w:rPr>
      </w:pPr>
      <w:proofErr w:type="spellStart"/>
      <w:r>
        <w:rPr>
          <w:rFonts w:ascii="Arial" w:hAnsi="Arial" w:cs="Arial"/>
          <w:bCs/>
          <w:iCs/>
        </w:rPr>
        <w:t>Набавка</w:t>
      </w:r>
      <w:proofErr w:type="spellEnd"/>
      <w:r>
        <w:rPr>
          <w:rFonts w:ascii="Arial" w:hAnsi="Arial" w:cs="Arial"/>
          <w:bCs/>
          <w:iCs/>
        </w:rPr>
        <w:t xml:space="preserve"> </w:t>
      </w:r>
      <w:proofErr w:type="spellStart"/>
      <w:r>
        <w:rPr>
          <w:rFonts w:ascii="Arial" w:hAnsi="Arial" w:cs="Arial"/>
          <w:bCs/>
          <w:iCs/>
        </w:rPr>
        <w:t>није</w:t>
      </w:r>
      <w:proofErr w:type="spellEnd"/>
      <w:r>
        <w:rPr>
          <w:rFonts w:ascii="Arial" w:hAnsi="Arial" w:cs="Arial"/>
          <w:bCs/>
          <w:iCs/>
        </w:rPr>
        <w:t xml:space="preserve"> </w:t>
      </w:r>
      <w:proofErr w:type="spellStart"/>
      <w:r>
        <w:rPr>
          <w:rFonts w:ascii="Arial" w:hAnsi="Arial" w:cs="Arial"/>
          <w:bCs/>
          <w:iCs/>
        </w:rPr>
        <w:t>обликована</w:t>
      </w:r>
      <w:proofErr w:type="spellEnd"/>
      <w:r>
        <w:rPr>
          <w:rFonts w:ascii="Arial" w:hAnsi="Arial" w:cs="Arial"/>
          <w:bCs/>
          <w:iCs/>
        </w:rPr>
        <w:t xml:space="preserve"> </w:t>
      </w:r>
      <w:proofErr w:type="spellStart"/>
      <w:r>
        <w:rPr>
          <w:rFonts w:ascii="Arial" w:hAnsi="Arial" w:cs="Arial"/>
          <w:bCs/>
          <w:iCs/>
        </w:rPr>
        <w:t>по</w:t>
      </w:r>
      <w:proofErr w:type="spellEnd"/>
      <w:r>
        <w:rPr>
          <w:rFonts w:ascii="Arial" w:hAnsi="Arial" w:cs="Arial"/>
          <w:bCs/>
          <w:iCs/>
        </w:rPr>
        <w:t xml:space="preserve"> </w:t>
      </w:r>
      <w:proofErr w:type="spellStart"/>
      <w:r>
        <w:rPr>
          <w:rFonts w:ascii="Arial" w:hAnsi="Arial" w:cs="Arial"/>
          <w:bCs/>
          <w:iCs/>
        </w:rPr>
        <w:t>партијама</w:t>
      </w:r>
      <w:proofErr w:type="spellEnd"/>
      <w:r w:rsidR="00EA2B15">
        <w:rPr>
          <w:rFonts w:ascii="Arial" w:hAnsi="Arial" w:cs="Arial"/>
          <w:b/>
          <w:bCs/>
          <w:i/>
          <w:iCs/>
          <w:sz w:val="28"/>
          <w:szCs w:val="28"/>
        </w:rPr>
        <w:br w:type="page"/>
      </w:r>
    </w:p>
    <w:p w:rsidR="00DC15E9" w:rsidRDefault="00EA2B15">
      <w:pPr>
        <w:suppressAutoHyphens w:val="0"/>
        <w:spacing w:line="276" w:lineRule="auto"/>
        <w:rPr>
          <w:rFonts w:ascii="Arial" w:hAnsi="Arial" w:cs="Arial"/>
          <w:b/>
          <w:bCs/>
          <w:i/>
          <w:iCs/>
          <w:sz w:val="28"/>
          <w:szCs w:val="28"/>
        </w:rPr>
      </w:pPr>
      <w:r>
        <w:rPr>
          <w:rFonts w:ascii="Arial" w:hAnsi="Arial" w:cs="Arial"/>
          <w:b/>
          <w:bCs/>
          <w:i/>
          <w:iCs/>
          <w:sz w:val="28"/>
          <w:szCs w:val="28"/>
        </w:rPr>
        <w:lastRenderedPageBreak/>
        <w:t xml:space="preserve">III </w:t>
      </w:r>
      <w:r w:rsidR="00DC15E9">
        <w:rPr>
          <w:rFonts w:ascii="Arial" w:hAnsi="Arial" w:cs="Arial"/>
          <w:b/>
          <w:bCs/>
          <w:i/>
          <w:iCs/>
          <w:sz w:val="28"/>
          <w:szCs w:val="28"/>
        </w:rPr>
        <w:t>ВРСТА, ТЕХНИЧКЕ КАРАКТЕРИСТИКЕ, КВАЛИТЕТ</w:t>
      </w:r>
    </w:p>
    <w:p w:rsidR="00DC15E9" w:rsidRDefault="00DC15E9">
      <w:pPr>
        <w:suppressAutoHyphens w:val="0"/>
        <w:spacing w:line="276" w:lineRule="auto"/>
        <w:rPr>
          <w:rFonts w:ascii="Arial" w:hAnsi="Arial" w:cs="Arial"/>
          <w:b/>
          <w:bCs/>
          <w:i/>
          <w:iCs/>
          <w:sz w:val="28"/>
          <w:szCs w:val="28"/>
        </w:rPr>
      </w:pPr>
      <w:proofErr w:type="gramStart"/>
      <w:r>
        <w:rPr>
          <w:rFonts w:ascii="Arial" w:hAnsi="Arial" w:cs="Arial"/>
          <w:b/>
          <w:bCs/>
          <w:i/>
          <w:iCs/>
          <w:sz w:val="28"/>
          <w:szCs w:val="28"/>
        </w:rPr>
        <w:t>КОЛИЧИНА  И</w:t>
      </w:r>
      <w:proofErr w:type="gramEnd"/>
      <w:r>
        <w:rPr>
          <w:rFonts w:ascii="Arial" w:hAnsi="Arial" w:cs="Arial"/>
          <w:b/>
          <w:bCs/>
          <w:i/>
          <w:iCs/>
          <w:sz w:val="28"/>
          <w:szCs w:val="28"/>
        </w:rPr>
        <w:t xml:space="preserve"> ОПИС РАДОВА, НАЧИН СПРОВОЂЕЊА</w:t>
      </w:r>
    </w:p>
    <w:p w:rsidR="00DC15E9" w:rsidRDefault="00DC15E9">
      <w:pPr>
        <w:suppressAutoHyphens w:val="0"/>
        <w:spacing w:line="276" w:lineRule="auto"/>
        <w:rPr>
          <w:rFonts w:ascii="Arial" w:hAnsi="Arial" w:cs="Arial"/>
          <w:b/>
          <w:bCs/>
          <w:i/>
          <w:iCs/>
          <w:sz w:val="28"/>
          <w:szCs w:val="28"/>
        </w:rPr>
      </w:pPr>
      <w:proofErr w:type="gramStart"/>
      <w:r>
        <w:rPr>
          <w:rFonts w:ascii="Arial" w:hAnsi="Arial" w:cs="Arial"/>
          <w:b/>
          <w:bCs/>
          <w:i/>
          <w:iCs/>
          <w:sz w:val="28"/>
          <w:szCs w:val="28"/>
        </w:rPr>
        <w:t>КОНТРОЛЕ  И</w:t>
      </w:r>
      <w:proofErr w:type="gramEnd"/>
      <w:r>
        <w:rPr>
          <w:rFonts w:ascii="Arial" w:hAnsi="Arial" w:cs="Arial"/>
          <w:b/>
          <w:bCs/>
          <w:i/>
          <w:iCs/>
          <w:sz w:val="28"/>
          <w:szCs w:val="28"/>
        </w:rPr>
        <w:t xml:space="preserve"> ОБЕЗБЕЂИВАЊА ГАРАНЦИЈЕ КВАЛИТЕТА</w:t>
      </w:r>
    </w:p>
    <w:p w:rsidR="00DC15E9" w:rsidRDefault="00DC15E9">
      <w:pPr>
        <w:suppressAutoHyphens w:val="0"/>
        <w:spacing w:line="276" w:lineRule="auto"/>
        <w:rPr>
          <w:rFonts w:ascii="Arial" w:hAnsi="Arial" w:cs="Arial"/>
          <w:b/>
          <w:bCs/>
          <w:i/>
          <w:iCs/>
          <w:sz w:val="28"/>
          <w:szCs w:val="28"/>
        </w:rPr>
      </w:pPr>
      <w:r>
        <w:rPr>
          <w:rFonts w:ascii="Arial" w:hAnsi="Arial" w:cs="Arial"/>
          <w:b/>
          <w:bCs/>
          <w:i/>
          <w:iCs/>
          <w:sz w:val="28"/>
          <w:szCs w:val="28"/>
        </w:rPr>
        <w:t xml:space="preserve">РОК </w:t>
      </w:r>
      <w:proofErr w:type="gramStart"/>
      <w:r>
        <w:rPr>
          <w:rFonts w:ascii="Arial" w:hAnsi="Arial" w:cs="Arial"/>
          <w:b/>
          <w:bCs/>
          <w:i/>
          <w:iCs/>
          <w:sz w:val="28"/>
          <w:szCs w:val="28"/>
        </w:rPr>
        <w:t>ИЗВРШЕЊА  И</w:t>
      </w:r>
      <w:proofErr w:type="gramEnd"/>
      <w:r>
        <w:rPr>
          <w:rFonts w:ascii="Arial" w:hAnsi="Arial" w:cs="Arial"/>
          <w:b/>
          <w:bCs/>
          <w:i/>
          <w:iCs/>
          <w:sz w:val="28"/>
          <w:szCs w:val="28"/>
        </w:rPr>
        <w:t xml:space="preserve"> СЛ.</w:t>
      </w:r>
    </w:p>
    <w:p w:rsidR="00DC15E9" w:rsidRDefault="00DC15E9">
      <w:pPr>
        <w:suppressAutoHyphens w:val="0"/>
        <w:spacing w:line="276" w:lineRule="auto"/>
        <w:rPr>
          <w:rFonts w:ascii="Arial" w:hAnsi="Arial" w:cs="Arial"/>
          <w:b/>
          <w:bCs/>
          <w:i/>
          <w:iCs/>
          <w:sz w:val="28"/>
          <w:szCs w:val="28"/>
        </w:rPr>
      </w:pPr>
    </w:p>
    <w:p w:rsidR="00DC15E9" w:rsidRDefault="00DC15E9">
      <w:pPr>
        <w:suppressAutoHyphens w:val="0"/>
        <w:spacing w:line="276" w:lineRule="auto"/>
        <w:rPr>
          <w:rFonts w:ascii="Arial" w:hAnsi="Arial" w:cs="Arial"/>
          <w:b/>
          <w:bCs/>
          <w:iCs/>
        </w:rPr>
      </w:pPr>
      <w:proofErr w:type="spellStart"/>
      <w:r w:rsidRPr="00DC15E9">
        <w:rPr>
          <w:rFonts w:ascii="Arial" w:hAnsi="Arial" w:cs="Arial"/>
          <w:b/>
          <w:bCs/>
          <w:iCs/>
        </w:rPr>
        <w:t>Услуге</w:t>
      </w:r>
      <w:proofErr w:type="spellEnd"/>
      <w:r w:rsidRPr="00DC15E9">
        <w:rPr>
          <w:rFonts w:ascii="Arial" w:hAnsi="Arial" w:cs="Arial"/>
          <w:b/>
          <w:bCs/>
          <w:iCs/>
        </w:rPr>
        <w:t xml:space="preserve"> </w:t>
      </w:r>
      <w:proofErr w:type="spellStart"/>
      <w:proofErr w:type="gramStart"/>
      <w:r w:rsidRPr="00DC15E9">
        <w:rPr>
          <w:rFonts w:ascii="Arial" w:hAnsi="Arial" w:cs="Arial"/>
          <w:b/>
          <w:bCs/>
          <w:iCs/>
        </w:rPr>
        <w:t>ангажовања</w:t>
      </w:r>
      <w:proofErr w:type="spellEnd"/>
      <w:r w:rsidRPr="00DC15E9">
        <w:rPr>
          <w:rFonts w:ascii="Arial" w:hAnsi="Arial" w:cs="Arial"/>
          <w:b/>
          <w:bCs/>
          <w:iCs/>
        </w:rPr>
        <w:t xml:space="preserve"> </w:t>
      </w:r>
      <w:r>
        <w:rPr>
          <w:rFonts w:ascii="Arial" w:hAnsi="Arial" w:cs="Arial"/>
          <w:b/>
          <w:bCs/>
          <w:i/>
          <w:iCs/>
        </w:rPr>
        <w:t xml:space="preserve"> </w:t>
      </w:r>
      <w:proofErr w:type="spellStart"/>
      <w:r>
        <w:rPr>
          <w:rFonts w:ascii="Arial" w:hAnsi="Arial" w:cs="Arial"/>
          <w:b/>
          <w:bCs/>
          <w:iCs/>
        </w:rPr>
        <w:t>извођача</w:t>
      </w:r>
      <w:proofErr w:type="spellEnd"/>
      <w:proofErr w:type="gramEnd"/>
      <w:r>
        <w:rPr>
          <w:rFonts w:ascii="Arial" w:hAnsi="Arial" w:cs="Arial"/>
          <w:b/>
          <w:bCs/>
          <w:iCs/>
        </w:rPr>
        <w:t xml:space="preserve"> </w:t>
      </w:r>
      <w:proofErr w:type="spellStart"/>
      <w:r>
        <w:rPr>
          <w:rFonts w:ascii="Arial" w:hAnsi="Arial" w:cs="Arial"/>
          <w:b/>
          <w:bCs/>
          <w:iCs/>
        </w:rPr>
        <w:t>музичког</w:t>
      </w:r>
      <w:proofErr w:type="spellEnd"/>
      <w:r>
        <w:rPr>
          <w:rFonts w:ascii="Arial" w:hAnsi="Arial" w:cs="Arial"/>
          <w:b/>
          <w:bCs/>
          <w:iCs/>
        </w:rPr>
        <w:t xml:space="preserve"> </w:t>
      </w:r>
      <w:proofErr w:type="spellStart"/>
      <w:r>
        <w:rPr>
          <w:rFonts w:ascii="Arial" w:hAnsi="Arial" w:cs="Arial"/>
          <w:b/>
          <w:bCs/>
          <w:iCs/>
        </w:rPr>
        <w:t>програма</w:t>
      </w:r>
      <w:proofErr w:type="spellEnd"/>
      <w:r>
        <w:rPr>
          <w:rFonts w:ascii="Arial" w:hAnsi="Arial" w:cs="Arial"/>
          <w:b/>
          <w:bCs/>
          <w:iCs/>
        </w:rPr>
        <w:t xml:space="preserve"> </w:t>
      </w:r>
      <w:proofErr w:type="spellStart"/>
      <w:r>
        <w:rPr>
          <w:rFonts w:ascii="Arial" w:hAnsi="Arial" w:cs="Arial"/>
          <w:b/>
          <w:bCs/>
          <w:iCs/>
        </w:rPr>
        <w:t>за</w:t>
      </w:r>
      <w:proofErr w:type="spellEnd"/>
      <w:r>
        <w:rPr>
          <w:rFonts w:ascii="Arial" w:hAnsi="Arial" w:cs="Arial"/>
          <w:b/>
          <w:bCs/>
          <w:iCs/>
        </w:rPr>
        <w:t xml:space="preserve"> </w:t>
      </w:r>
      <w:proofErr w:type="spellStart"/>
      <w:r>
        <w:rPr>
          <w:rFonts w:ascii="Arial" w:hAnsi="Arial" w:cs="Arial"/>
          <w:b/>
          <w:bCs/>
          <w:iCs/>
        </w:rPr>
        <w:t>манифестацију</w:t>
      </w:r>
      <w:proofErr w:type="spellEnd"/>
      <w:r>
        <w:rPr>
          <w:rFonts w:ascii="Arial" w:hAnsi="Arial" w:cs="Arial"/>
          <w:b/>
          <w:bCs/>
          <w:iCs/>
        </w:rPr>
        <w:t xml:space="preserve"> </w:t>
      </w:r>
      <w:proofErr w:type="spellStart"/>
      <w:r>
        <w:rPr>
          <w:rFonts w:ascii="Arial" w:hAnsi="Arial" w:cs="Arial"/>
          <w:b/>
          <w:bCs/>
          <w:iCs/>
        </w:rPr>
        <w:t>Сајам</w:t>
      </w:r>
      <w:proofErr w:type="spellEnd"/>
      <w:r>
        <w:rPr>
          <w:rFonts w:ascii="Arial" w:hAnsi="Arial" w:cs="Arial"/>
          <w:b/>
          <w:bCs/>
          <w:iCs/>
        </w:rPr>
        <w:t xml:space="preserve"> </w:t>
      </w:r>
      <w:proofErr w:type="spellStart"/>
      <w:r>
        <w:rPr>
          <w:rFonts w:ascii="Arial" w:hAnsi="Arial" w:cs="Arial"/>
          <w:b/>
          <w:bCs/>
          <w:iCs/>
        </w:rPr>
        <w:t>шљива</w:t>
      </w:r>
      <w:proofErr w:type="spellEnd"/>
      <w:r>
        <w:rPr>
          <w:rFonts w:ascii="Arial" w:hAnsi="Arial" w:cs="Arial"/>
          <w:b/>
          <w:bCs/>
          <w:iCs/>
        </w:rPr>
        <w:t xml:space="preserve"> </w:t>
      </w:r>
      <w:proofErr w:type="spellStart"/>
      <w:r>
        <w:rPr>
          <w:rFonts w:ascii="Arial" w:hAnsi="Arial" w:cs="Arial"/>
          <w:b/>
          <w:bCs/>
          <w:iCs/>
        </w:rPr>
        <w:t>Осечина</w:t>
      </w:r>
      <w:proofErr w:type="spellEnd"/>
      <w:r w:rsidR="00757565">
        <w:rPr>
          <w:rFonts w:ascii="Arial" w:hAnsi="Arial" w:cs="Arial"/>
          <w:b/>
          <w:bCs/>
          <w:iCs/>
        </w:rPr>
        <w:t xml:space="preserve"> </w:t>
      </w:r>
      <w:proofErr w:type="spellStart"/>
      <w:r>
        <w:rPr>
          <w:rFonts w:ascii="Arial" w:hAnsi="Arial" w:cs="Arial"/>
          <w:b/>
          <w:bCs/>
          <w:iCs/>
        </w:rPr>
        <w:t>која</w:t>
      </w:r>
      <w:proofErr w:type="spellEnd"/>
      <w:r>
        <w:rPr>
          <w:rFonts w:ascii="Arial" w:hAnsi="Arial" w:cs="Arial"/>
          <w:b/>
          <w:bCs/>
          <w:iCs/>
        </w:rPr>
        <w:t xml:space="preserve"> </w:t>
      </w:r>
      <w:proofErr w:type="spellStart"/>
      <w:r>
        <w:rPr>
          <w:rFonts w:ascii="Arial" w:hAnsi="Arial" w:cs="Arial"/>
          <w:b/>
          <w:bCs/>
          <w:iCs/>
        </w:rPr>
        <w:t>је</w:t>
      </w:r>
      <w:proofErr w:type="spellEnd"/>
      <w:r>
        <w:rPr>
          <w:rFonts w:ascii="Arial" w:hAnsi="Arial" w:cs="Arial"/>
          <w:b/>
          <w:bCs/>
          <w:iCs/>
        </w:rPr>
        <w:t xml:space="preserve"> </w:t>
      </w:r>
      <w:proofErr w:type="spellStart"/>
      <w:r>
        <w:rPr>
          <w:rFonts w:ascii="Arial" w:hAnsi="Arial" w:cs="Arial"/>
          <w:b/>
          <w:bCs/>
          <w:iCs/>
        </w:rPr>
        <w:t>предмет</w:t>
      </w:r>
      <w:proofErr w:type="spellEnd"/>
      <w:r>
        <w:rPr>
          <w:rFonts w:ascii="Arial" w:hAnsi="Arial" w:cs="Arial"/>
          <w:b/>
          <w:bCs/>
          <w:iCs/>
        </w:rPr>
        <w:t xml:space="preserve"> </w:t>
      </w:r>
      <w:proofErr w:type="spellStart"/>
      <w:r>
        <w:rPr>
          <w:rFonts w:ascii="Arial" w:hAnsi="Arial" w:cs="Arial"/>
          <w:b/>
          <w:bCs/>
          <w:iCs/>
        </w:rPr>
        <w:t>ове</w:t>
      </w:r>
      <w:proofErr w:type="spellEnd"/>
      <w:r>
        <w:rPr>
          <w:rFonts w:ascii="Arial" w:hAnsi="Arial" w:cs="Arial"/>
          <w:b/>
          <w:bCs/>
          <w:iCs/>
        </w:rPr>
        <w:t xml:space="preserve"> </w:t>
      </w:r>
      <w:proofErr w:type="spellStart"/>
      <w:r>
        <w:rPr>
          <w:rFonts w:ascii="Arial" w:hAnsi="Arial" w:cs="Arial"/>
          <w:b/>
          <w:bCs/>
          <w:iCs/>
        </w:rPr>
        <w:t>јавне</w:t>
      </w:r>
      <w:proofErr w:type="spellEnd"/>
      <w:r>
        <w:rPr>
          <w:rFonts w:ascii="Arial" w:hAnsi="Arial" w:cs="Arial"/>
          <w:b/>
          <w:bCs/>
          <w:iCs/>
        </w:rPr>
        <w:t xml:space="preserve"> </w:t>
      </w:r>
      <w:proofErr w:type="spellStart"/>
      <w:r>
        <w:rPr>
          <w:rFonts w:ascii="Arial" w:hAnsi="Arial" w:cs="Arial"/>
          <w:b/>
          <w:bCs/>
          <w:iCs/>
        </w:rPr>
        <w:t>набавке</w:t>
      </w:r>
      <w:proofErr w:type="spellEnd"/>
      <w:r>
        <w:rPr>
          <w:rFonts w:ascii="Arial" w:hAnsi="Arial" w:cs="Arial"/>
          <w:b/>
          <w:bCs/>
          <w:iCs/>
        </w:rPr>
        <w:t xml:space="preserve"> </w:t>
      </w:r>
      <w:proofErr w:type="spellStart"/>
      <w:r>
        <w:rPr>
          <w:rFonts w:ascii="Arial" w:hAnsi="Arial" w:cs="Arial"/>
          <w:b/>
          <w:bCs/>
          <w:iCs/>
        </w:rPr>
        <w:t>има</w:t>
      </w:r>
      <w:proofErr w:type="spellEnd"/>
      <w:r>
        <w:rPr>
          <w:rFonts w:ascii="Arial" w:hAnsi="Arial" w:cs="Arial"/>
          <w:b/>
          <w:bCs/>
          <w:iCs/>
        </w:rPr>
        <w:t xml:space="preserve"> </w:t>
      </w:r>
      <w:proofErr w:type="spellStart"/>
      <w:r>
        <w:rPr>
          <w:rFonts w:ascii="Arial" w:hAnsi="Arial" w:cs="Arial"/>
          <w:b/>
          <w:bCs/>
          <w:iCs/>
        </w:rPr>
        <w:t>следеће</w:t>
      </w:r>
      <w:proofErr w:type="spellEnd"/>
      <w:r>
        <w:rPr>
          <w:rFonts w:ascii="Arial" w:hAnsi="Arial" w:cs="Arial"/>
          <w:b/>
          <w:bCs/>
          <w:iCs/>
        </w:rPr>
        <w:t xml:space="preserve"> </w:t>
      </w:r>
      <w:proofErr w:type="spellStart"/>
      <w:r>
        <w:rPr>
          <w:rFonts w:ascii="Arial" w:hAnsi="Arial" w:cs="Arial"/>
          <w:b/>
          <w:bCs/>
          <w:iCs/>
        </w:rPr>
        <w:t>карактеристике</w:t>
      </w:r>
      <w:proofErr w:type="spellEnd"/>
      <w:r>
        <w:rPr>
          <w:rFonts w:ascii="Arial" w:hAnsi="Arial" w:cs="Arial"/>
          <w:b/>
          <w:bCs/>
          <w:iCs/>
        </w:rPr>
        <w:t>:</w:t>
      </w:r>
    </w:p>
    <w:p w:rsidR="00DC15E9" w:rsidRDefault="00DC15E9">
      <w:pPr>
        <w:suppressAutoHyphens w:val="0"/>
        <w:spacing w:line="276" w:lineRule="auto"/>
        <w:rPr>
          <w:rFonts w:ascii="Arial" w:hAnsi="Arial" w:cs="Arial"/>
          <w:b/>
          <w:bCs/>
          <w:iCs/>
        </w:rPr>
      </w:pPr>
    </w:p>
    <w:p w:rsidR="00DC15E9" w:rsidRPr="00DC15E9" w:rsidRDefault="00DC15E9" w:rsidP="00DC15E9">
      <w:pPr>
        <w:pStyle w:val="Bezrazmaka"/>
        <w:numPr>
          <w:ilvl w:val="0"/>
          <w:numId w:val="29"/>
        </w:numPr>
        <w:jc w:val="both"/>
        <w:rPr>
          <w:rFonts w:ascii="Arial" w:hAnsi="Arial" w:cs="Arial"/>
          <w:sz w:val="24"/>
          <w:szCs w:val="24"/>
        </w:rPr>
      </w:pPr>
      <w:r w:rsidRPr="00DC15E9">
        <w:rPr>
          <w:rFonts w:ascii="Arial" w:hAnsi="Arial" w:cs="Arial"/>
          <w:noProof/>
          <w:sz w:val="24"/>
          <w:szCs w:val="24"/>
        </w:rPr>
        <w:t xml:space="preserve">концерт </w:t>
      </w:r>
      <w:r w:rsidR="00B14A2C">
        <w:rPr>
          <w:rFonts w:ascii="Arial" w:hAnsi="Arial" w:cs="Arial"/>
          <w:noProof/>
          <w:sz w:val="24"/>
          <w:szCs w:val="24"/>
          <w:lang w:val="sr-Cyrl-RS"/>
        </w:rPr>
        <w:t>30</w:t>
      </w:r>
      <w:r w:rsidRPr="00DC15E9">
        <w:rPr>
          <w:rFonts w:ascii="Arial" w:hAnsi="Arial" w:cs="Arial"/>
          <w:noProof/>
          <w:sz w:val="24"/>
          <w:szCs w:val="24"/>
        </w:rPr>
        <w:t>.08.201</w:t>
      </w:r>
      <w:r w:rsidR="00B14A2C">
        <w:rPr>
          <w:rFonts w:ascii="Arial" w:hAnsi="Arial" w:cs="Arial"/>
          <w:noProof/>
          <w:sz w:val="24"/>
          <w:szCs w:val="24"/>
          <w:lang w:val="sr-Cyrl-RS"/>
        </w:rPr>
        <w:t>9</w:t>
      </w:r>
      <w:r w:rsidR="003B1BE6">
        <w:rPr>
          <w:rFonts w:ascii="Arial" w:hAnsi="Arial" w:cs="Arial"/>
          <w:noProof/>
          <w:sz w:val="24"/>
          <w:szCs w:val="24"/>
        </w:rPr>
        <w:t xml:space="preserve">.године група </w:t>
      </w:r>
      <w:r w:rsidR="00B14A2C">
        <w:rPr>
          <w:rFonts w:ascii="Arial" w:hAnsi="Arial" w:cs="Arial"/>
          <w:noProof/>
          <w:sz w:val="24"/>
          <w:szCs w:val="24"/>
          <w:lang w:val="sr-Cyrl-RS"/>
        </w:rPr>
        <w:t>Атомско склониште</w:t>
      </w:r>
      <w:r w:rsidRPr="00DC15E9">
        <w:rPr>
          <w:rFonts w:ascii="Arial" w:hAnsi="Arial" w:cs="Arial"/>
          <w:noProof/>
          <w:sz w:val="24"/>
          <w:szCs w:val="24"/>
        </w:rPr>
        <w:t xml:space="preserve"> </w:t>
      </w:r>
      <w:r>
        <w:rPr>
          <w:rFonts w:ascii="Arial" w:hAnsi="Arial" w:cs="Arial"/>
          <w:noProof/>
          <w:sz w:val="24"/>
          <w:szCs w:val="24"/>
        </w:rPr>
        <w:t xml:space="preserve">– петак, потребно је одржати концерт у трајању од 120 минута у периоду од 21 до 00 часова.Концерт подразумева извођење својих ауторских дела и нумера на којима извођач има ауторска права, као и друге популарне музичке нумере других извођача са простора бивше Југославије </w:t>
      </w:r>
      <w:r w:rsidRPr="00DC15E9">
        <w:rPr>
          <w:rFonts w:ascii="Arial" w:hAnsi="Arial" w:cs="Arial"/>
          <w:sz w:val="24"/>
          <w:szCs w:val="24"/>
        </w:rPr>
        <w:t xml:space="preserve"> </w:t>
      </w:r>
    </w:p>
    <w:p w:rsidR="00DC15E9" w:rsidRDefault="00DC15E9" w:rsidP="00DC15E9">
      <w:pPr>
        <w:pStyle w:val="Bezrazmaka"/>
        <w:jc w:val="both"/>
        <w:rPr>
          <w:rFonts w:ascii="Arial" w:hAnsi="Arial" w:cs="Arial"/>
          <w:sz w:val="24"/>
          <w:szCs w:val="24"/>
        </w:rPr>
      </w:pPr>
    </w:p>
    <w:p w:rsidR="00DC15E9" w:rsidRDefault="00DC15E9" w:rsidP="00DC15E9">
      <w:pPr>
        <w:pStyle w:val="Bezrazmaka"/>
        <w:numPr>
          <w:ilvl w:val="0"/>
          <w:numId w:val="29"/>
        </w:numPr>
        <w:jc w:val="both"/>
        <w:rPr>
          <w:rFonts w:ascii="Arial" w:hAnsi="Arial" w:cs="Arial"/>
          <w:sz w:val="24"/>
          <w:szCs w:val="24"/>
        </w:rPr>
      </w:pPr>
      <w:r w:rsidRPr="00DC15E9">
        <w:rPr>
          <w:rFonts w:ascii="Arial" w:hAnsi="Arial" w:cs="Arial"/>
          <w:noProof/>
          <w:sz w:val="24"/>
          <w:szCs w:val="24"/>
        </w:rPr>
        <w:t xml:space="preserve">концерт </w:t>
      </w:r>
      <w:r w:rsidR="00B14A2C">
        <w:rPr>
          <w:rFonts w:ascii="Arial" w:hAnsi="Arial" w:cs="Arial"/>
          <w:noProof/>
          <w:sz w:val="24"/>
          <w:szCs w:val="24"/>
          <w:lang w:val="sr-Cyrl-RS"/>
        </w:rPr>
        <w:t>31</w:t>
      </w:r>
      <w:r w:rsidRPr="00DC15E9">
        <w:rPr>
          <w:rFonts w:ascii="Arial" w:hAnsi="Arial" w:cs="Arial"/>
          <w:noProof/>
          <w:sz w:val="24"/>
          <w:szCs w:val="24"/>
        </w:rPr>
        <w:t>.08.201</w:t>
      </w:r>
      <w:r w:rsidR="00B14A2C">
        <w:rPr>
          <w:rFonts w:ascii="Arial" w:hAnsi="Arial" w:cs="Arial"/>
          <w:noProof/>
          <w:sz w:val="24"/>
          <w:szCs w:val="24"/>
          <w:lang w:val="sr-Cyrl-RS"/>
        </w:rPr>
        <w:t>9</w:t>
      </w:r>
      <w:r w:rsidRPr="00DC15E9">
        <w:rPr>
          <w:rFonts w:ascii="Arial" w:hAnsi="Arial" w:cs="Arial"/>
          <w:noProof/>
          <w:sz w:val="24"/>
          <w:szCs w:val="24"/>
        </w:rPr>
        <w:t xml:space="preserve">.године </w:t>
      </w:r>
      <w:r w:rsidR="00B14A2C">
        <w:rPr>
          <w:rFonts w:ascii="Arial" w:hAnsi="Arial" w:cs="Arial"/>
          <w:noProof/>
          <w:sz w:val="24"/>
          <w:szCs w:val="24"/>
          <w:lang w:val="sr-Cyrl-RS"/>
        </w:rPr>
        <w:t xml:space="preserve">Тропико бенд </w:t>
      </w:r>
      <w:r w:rsidRPr="00DC15E9">
        <w:rPr>
          <w:rFonts w:ascii="Arial" w:hAnsi="Arial" w:cs="Arial"/>
          <w:noProof/>
          <w:sz w:val="24"/>
          <w:szCs w:val="24"/>
        </w:rPr>
        <w:t>- субота</w:t>
      </w:r>
      <w:r>
        <w:rPr>
          <w:rFonts w:ascii="Arial" w:hAnsi="Arial" w:cs="Arial"/>
          <w:noProof/>
          <w:sz w:val="24"/>
          <w:szCs w:val="24"/>
        </w:rPr>
        <w:t>,</w:t>
      </w:r>
      <w:r w:rsidRPr="00DC15E9">
        <w:rPr>
          <w:rFonts w:ascii="Arial" w:hAnsi="Arial" w:cs="Arial"/>
          <w:noProof/>
          <w:sz w:val="24"/>
          <w:szCs w:val="24"/>
        </w:rPr>
        <w:t xml:space="preserve"> </w:t>
      </w:r>
      <w:r>
        <w:rPr>
          <w:rFonts w:ascii="Arial" w:hAnsi="Arial" w:cs="Arial"/>
          <w:noProof/>
          <w:sz w:val="24"/>
          <w:szCs w:val="24"/>
        </w:rPr>
        <w:t xml:space="preserve">потребно је одржати концерт у трајању од 120 минута у периоду од 21 до 00 часова.Концерт подразумева извођење својих ауторских дела и нумера на којима извођач има ауторска права, као и друге популарне музичке нумере других извођача са простора бивше Југославије </w:t>
      </w:r>
      <w:r w:rsidRPr="00DC15E9">
        <w:rPr>
          <w:rFonts w:ascii="Arial" w:hAnsi="Arial" w:cs="Arial"/>
          <w:sz w:val="24"/>
          <w:szCs w:val="24"/>
        </w:rPr>
        <w:t xml:space="preserve"> </w:t>
      </w:r>
    </w:p>
    <w:p w:rsidR="00DC15E9" w:rsidRDefault="00DC15E9" w:rsidP="00DC15E9">
      <w:pPr>
        <w:pStyle w:val="Pasussalistom"/>
        <w:rPr>
          <w:rFonts w:ascii="Arial" w:hAnsi="Arial" w:cs="Arial"/>
          <w:sz w:val="24"/>
          <w:szCs w:val="24"/>
        </w:rPr>
      </w:pPr>
    </w:p>
    <w:p w:rsidR="00DC15E9" w:rsidRPr="00DC15E9" w:rsidRDefault="006668C4" w:rsidP="00DC15E9">
      <w:pPr>
        <w:pStyle w:val="Bezrazmaka"/>
        <w:jc w:val="both"/>
        <w:rPr>
          <w:rFonts w:ascii="Arial" w:hAnsi="Arial" w:cs="Arial"/>
          <w:sz w:val="24"/>
          <w:szCs w:val="24"/>
        </w:rPr>
      </w:pPr>
      <w:r>
        <w:rPr>
          <w:rFonts w:ascii="Arial" w:hAnsi="Arial" w:cs="Arial"/>
          <w:sz w:val="24"/>
          <w:szCs w:val="24"/>
        </w:rPr>
        <w:t xml:space="preserve">Концерти се изводе у оквиру манифестације Сајам шљива </w:t>
      </w:r>
      <w:proofErr w:type="spellStart"/>
      <w:r>
        <w:rPr>
          <w:rFonts w:ascii="Arial" w:hAnsi="Arial" w:cs="Arial"/>
          <w:sz w:val="24"/>
          <w:szCs w:val="24"/>
        </w:rPr>
        <w:t>Осечина</w:t>
      </w:r>
      <w:proofErr w:type="spellEnd"/>
      <w:r>
        <w:rPr>
          <w:rFonts w:ascii="Arial" w:hAnsi="Arial" w:cs="Arial"/>
          <w:sz w:val="24"/>
          <w:szCs w:val="24"/>
        </w:rPr>
        <w:t xml:space="preserve"> 201</w:t>
      </w:r>
      <w:r w:rsidR="00B14A2C">
        <w:rPr>
          <w:rFonts w:ascii="Arial" w:hAnsi="Arial" w:cs="Arial"/>
          <w:sz w:val="24"/>
          <w:szCs w:val="24"/>
          <w:lang w:val="sr-Cyrl-RS"/>
        </w:rPr>
        <w:t>9</w:t>
      </w:r>
      <w:r>
        <w:rPr>
          <w:rFonts w:ascii="Arial" w:hAnsi="Arial" w:cs="Arial"/>
          <w:sz w:val="24"/>
          <w:szCs w:val="24"/>
        </w:rPr>
        <w:t xml:space="preserve"> на територији општине </w:t>
      </w:r>
      <w:proofErr w:type="spellStart"/>
      <w:r>
        <w:rPr>
          <w:rFonts w:ascii="Arial" w:hAnsi="Arial" w:cs="Arial"/>
          <w:sz w:val="24"/>
          <w:szCs w:val="24"/>
        </w:rPr>
        <w:t>Осечина</w:t>
      </w:r>
      <w:proofErr w:type="spellEnd"/>
      <w:r w:rsidR="00B14A2C">
        <w:rPr>
          <w:rFonts w:ascii="Arial" w:hAnsi="Arial" w:cs="Arial"/>
          <w:sz w:val="24"/>
          <w:szCs w:val="24"/>
          <w:lang w:val="sr-Cyrl-RS"/>
        </w:rPr>
        <w:t xml:space="preserve"> </w:t>
      </w:r>
      <w:r>
        <w:rPr>
          <w:rFonts w:ascii="Arial" w:hAnsi="Arial" w:cs="Arial"/>
          <w:sz w:val="24"/>
          <w:szCs w:val="24"/>
        </w:rPr>
        <w:t xml:space="preserve">на </w:t>
      </w:r>
      <w:proofErr w:type="spellStart"/>
      <w:r>
        <w:rPr>
          <w:rFonts w:ascii="Arial" w:hAnsi="Arial" w:cs="Arial"/>
          <w:sz w:val="24"/>
          <w:szCs w:val="24"/>
        </w:rPr>
        <w:t>тереним</w:t>
      </w:r>
      <w:proofErr w:type="spellEnd"/>
      <w:r w:rsidR="00B14A2C">
        <w:rPr>
          <w:rFonts w:ascii="Arial" w:hAnsi="Arial" w:cs="Arial"/>
          <w:sz w:val="24"/>
          <w:szCs w:val="24"/>
          <w:lang w:val="sr-Cyrl-RS"/>
        </w:rPr>
        <w:t>а</w:t>
      </w:r>
      <w:r>
        <w:rPr>
          <w:rFonts w:ascii="Arial" w:hAnsi="Arial" w:cs="Arial"/>
          <w:sz w:val="24"/>
          <w:szCs w:val="24"/>
        </w:rPr>
        <w:t xml:space="preserve"> СЦ „</w:t>
      </w:r>
      <w:proofErr w:type="spellStart"/>
      <w:r>
        <w:rPr>
          <w:rFonts w:ascii="Arial" w:hAnsi="Arial" w:cs="Arial"/>
          <w:sz w:val="24"/>
          <w:szCs w:val="24"/>
        </w:rPr>
        <w:t>Осечина</w:t>
      </w:r>
      <w:proofErr w:type="spellEnd"/>
      <w:r>
        <w:rPr>
          <w:rFonts w:ascii="Arial" w:hAnsi="Arial" w:cs="Arial"/>
          <w:sz w:val="24"/>
          <w:szCs w:val="24"/>
        </w:rPr>
        <w:t>“.</w:t>
      </w:r>
      <w:r w:rsidR="00B14A2C">
        <w:rPr>
          <w:rFonts w:ascii="Arial" w:hAnsi="Arial" w:cs="Arial"/>
          <w:sz w:val="24"/>
          <w:szCs w:val="24"/>
          <w:lang w:val="sr-Cyrl-RS"/>
        </w:rPr>
        <w:t xml:space="preserve"> </w:t>
      </w:r>
      <w:r>
        <w:rPr>
          <w:rFonts w:ascii="Arial" w:hAnsi="Arial" w:cs="Arial"/>
          <w:sz w:val="24"/>
          <w:szCs w:val="24"/>
        </w:rPr>
        <w:t>Извођачи ће концерте извести уз помоћ св</w:t>
      </w:r>
      <w:r w:rsidR="00254DE2">
        <w:rPr>
          <w:rFonts w:ascii="Arial" w:hAnsi="Arial" w:cs="Arial"/>
          <w:sz w:val="24"/>
          <w:szCs w:val="24"/>
        </w:rPr>
        <w:t>о</w:t>
      </w:r>
      <w:r>
        <w:rPr>
          <w:rFonts w:ascii="Arial" w:hAnsi="Arial" w:cs="Arial"/>
          <w:sz w:val="24"/>
          <w:szCs w:val="24"/>
        </w:rPr>
        <w:t xml:space="preserve">је опреме, односно својих личних инструмената и опреме, осим бине, озвучења и расвете које набавља  и поставља наручилац. </w:t>
      </w:r>
    </w:p>
    <w:p w:rsidR="00EA2B15" w:rsidRPr="00DC15E9" w:rsidRDefault="00DC15E9" w:rsidP="00DC15E9">
      <w:pPr>
        <w:pStyle w:val="Bezrazmaka"/>
        <w:spacing w:line="276" w:lineRule="auto"/>
        <w:ind w:left="720"/>
        <w:jc w:val="both"/>
        <w:rPr>
          <w:rFonts w:ascii="Arial" w:hAnsi="Arial" w:cs="Arial"/>
          <w:bCs/>
          <w:i/>
          <w:iCs/>
          <w:sz w:val="24"/>
          <w:szCs w:val="24"/>
        </w:rPr>
      </w:pPr>
      <w:r w:rsidRPr="00DC15E9">
        <w:rPr>
          <w:rFonts w:ascii="Arial" w:hAnsi="Arial" w:cs="Arial"/>
          <w:sz w:val="24"/>
          <w:szCs w:val="24"/>
        </w:rPr>
        <w:t xml:space="preserve"> </w:t>
      </w:r>
      <w:r w:rsidR="00EA2B15" w:rsidRPr="00DC15E9">
        <w:rPr>
          <w:rFonts w:ascii="Arial" w:hAnsi="Arial" w:cs="Arial"/>
          <w:bCs/>
          <w:i/>
          <w:iCs/>
          <w:sz w:val="24"/>
          <w:szCs w:val="24"/>
        </w:rPr>
        <w:br w:type="page"/>
      </w:r>
    </w:p>
    <w:p w:rsidR="006659C0" w:rsidRDefault="006668C4" w:rsidP="006659C0">
      <w:pPr>
        <w:shd w:val="clear" w:color="auto" w:fill="C6D9F1"/>
        <w:jc w:val="center"/>
        <w:rPr>
          <w:rFonts w:ascii="Arial" w:hAnsi="Arial" w:cs="Arial"/>
          <w:b/>
          <w:bCs/>
          <w:i/>
          <w:iCs/>
          <w:sz w:val="28"/>
          <w:szCs w:val="28"/>
        </w:rPr>
      </w:pPr>
      <w:proofErr w:type="gramStart"/>
      <w:r w:rsidRPr="006668C4">
        <w:rPr>
          <w:rFonts w:ascii="Arial" w:eastAsia="TimesNewRomanPSMT" w:hAnsi="Arial" w:cs="Arial"/>
          <w:b/>
        </w:rPr>
        <w:lastRenderedPageBreak/>
        <w:t>IV</w:t>
      </w:r>
      <w:r w:rsidR="006659C0">
        <w:rPr>
          <w:rFonts w:ascii="Arial" w:hAnsi="Arial" w:cs="Arial"/>
          <w:b/>
          <w:bCs/>
          <w:i/>
          <w:iCs/>
          <w:sz w:val="28"/>
          <w:szCs w:val="28"/>
        </w:rPr>
        <w:t xml:space="preserve">  УСЛОВИ</w:t>
      </w:r>
      <w:proofErr w:type="gramEnd"/>
      <w:r w:rsidR="006659C0">
        <w:rPr>
          <w:rFonts w:ascii="Arial" w:hAnsi="Arial" w:cs="Arial"/>
          <w:b/>
          <w:bCs/>
          <w:i/>
          <w:iCs/>
          <w:sz w:val="28"/>
          <w:szCs w:val="28"/>
        </w:rPr>
        <w:t xml:space="preserve"> ЗА УЧЕШЋЕ У ПОСТУПКУ ЈАВНЕ НАБАВКЕ ИЗ ЧЛ. 75.  ЗАКОНА И УПУТСТВО КАКО СЕ ДОКАЗУЈЕ ИСПУЊЕНОСТ ТИХ УСЛОВА</w:t>
      </w:r>
    </w:p>
    <w:p w:rsidR="009F11E2" w:rsidRDefault="009F11E2" w:rsidP="009F11E2">
      <w:pPr>
        <w:pStyle w:val="1"/>
        <w:shd w:val="clear" w:color="auto" w:fill="C6D9F1"/>
        <w:ind w:left="0"/>
        <w:jc w:val="both"/>
        <w:rPr>
          <w:rFonts w:ascii="Arial" w:hAnsi="Arial" w:cs="Arial"/>
          <w:b/>
          <w:bCs/>
          <w:i/>
          <w:iCs/>
        </w:rPr>
      </w:pPr>
    </w:p>
    <w:p w:rsidR="006659C0" w:rsidRDefault="006659C0" w:rsidP="006659C0">
      <w:pPr>
        <w:pStyle w:val="1"/>
        <w:numPr>
          <w:ilvl w:val="0"/>
          <w:numId w:val="6"/>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6659C0" w:rsidRDefault="006659C0" w:rsidP="006659C0">
      <w:pPr>
        <w:pStyle w:val="1"/>
        <w:numPr>
          <w:ilvl w:val="1"/>
          <w:numId w:val="6"/>
        </w:numPr>
        <w:jc w:val="both"/>
        <w:rPr>
          <w:rFonts w:ascii="Arial" w:hAnsi="Arial" w:cs="Arial"/>
          <w:iCs/>
        </w:rPr>
      </w:pPr>
      <w:proofErr w:type="spellStart"/>
      <w:r>
        <w:rPr>
          <w:rFonts w:ascii="Arial" w:hAnsi="Arial" w:cs="Arial"/>
          <w:iCs/>
        </w:rPr>
        <w:t>Право</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учешће</w:t>
      </w:r>
      <w:proofErr w:type="spellEnd"/>
      <w:r>
        <w:rPr>
          <w:rFonts w:ascii="Arial" w:hAnsi="Arial" w:cs="Arial"/>
          <w:iCs/>
        </w:rPr>
        <w:t xml:space="preserve"> у </w:t>
      </w:r>
      <w:proofErr w:type="spellStart"/>
      <w:r>
        <w:rPr>
          <w:rFonts w:ascii="Arial" w:hAnsi="Arial" w:cs="Arial"/>
          <w:iCs/>
        </w:rPr>
        <w:t>поступку</w:t>
      </w:r>
      <w:proofErr w:type="spellEnd"/>
      <w:r>
        <w:rPr>
          <w:rFonts w:ascii="Arial" w:hAnsi="Arial" w:cs="Arial"/>
          <w:iCs/>
        </w:rPr>
        <w:t xml:space="preserve"> </w:t>
      </w:r>
      <w:proofErr w:type="spellStart"/>
      <w:r>
        <w:rPr>
          <w:rFonts w:ascii="Arial" w:hAnsi="Arial" w:cs="Arial"/>
          <w:iCs/>
        </w:rPr>
        <w:t>предметне</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има</w:t>
      </w:r>
      <w:proofErr w:type="spellEnd"/>
      <w:r>
        <w:rPr>
          <w:rFonts w:ascii="Arial" w:hAnsi="Arial" w:cs="Arial"/>
          <w:iCs/>
        </w:rPr>
        <w:t xml:space="preserve"> </w:t>
      </w: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испуњава</w:t>
      </w:r>
      <w:proofErr w:type="spellEnd"/>
      <w:r>
        <w:rPr>
          <w:rFonts w:ascii="Arial" w:hAnsi="Arial" w:cs="Arial"/>
          <w:iCs/>
        </w:rPr>
        <w:t xml:space="preserve"> </w:t>
      </w:r>
      <w:proofErr w:type="spellStart"/>
      <w:r>
        <w:rPr>
          <w:rFonts w:ascii="Arial" w:hAnsi="Arial" w:cs="Arial"/>
          <w:b/>
          <w:iCs/>
        </w:rPr>
        <w:t>обавезне</w:t>
      </w:r>
      <w:proofErr w:type="spellEnd"/>
      <w:r>
        <w:rPr>
          <w:rFonts w:ascii="Arial" w:hAnsi="Arial" w:cs="Arial"/>
          <w:b/>
          <w:iCs/>
        </w:rPr>
        <w:t xml:space="preserve"> </w:t>
      </w:r>
      <w:proofErr w:type="spellStart"/>
      <w:r>
        <w:rPr>
          <w:rFonts w:ascii="Arial" w:hAnsi="Arial" w:cs="Arial"/>
          <w:b/>
          <w:iCs/>
        </w:rPr>
        <w:t>услове</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учешће</w:t>
      </w:r>
      <w:proofErr w:type="spellEnd"/>
      <w:r>
        <w:rPr>
          <w:rFonts w:ascii="Arial" w:hAnsi="Arial" w:cs="Arial"/>
          <w:iCs/>
        </w:rPr>
        <w:t xml:space="preserve"> у </w:t>
      </w:r>
      <w:proofErr w:type="spellStart"/>
      <w:r>
        <w:rPr>
          <w:rFonts w:ascii="Arial" w:hAnsi="Arial" w:cs="Arial"/>
          <w:iCs/>
        </w:rPr>
        <w:t>поступку</w:t>
      </w:r>
      <w:proofErr w:type="spellEnd"/>
      <w:r>
        <w:rPr>
          <w:rFonts w:ascii="Arial" w:hAnsi="Arial" w:cs="Arial"/>
          <w:iCs/>
        </w:rPr>
        <w:t xml:space="preserve"> </w:t>
      </w:r>
      <w:proofErr w:type="spellStart"/>
      <w:r>
        <w:rPr>
          <w:rFonts w:ascii="Arial" w:hAnsi="Arial" w:cs="Arial"/>
          <w:iCs/>
        </w:rPr>
        <w:t>јавне</w:t>
      </w:r>
      <w:proofErr w:type="spellEnd"/>
      <w:r>
        <w:rPr>
          <w:rFonts w:ascii="Arial" w:hAnsi="Arial" w:cs="Arial"/>
          <w:iCs/>
        </w:rPr>
        <w:t xml:space="preserve"> </w:t>
      </w:r>
      <w:proofErr w:type="spellStart"/>
      <w:r>
        <w:rPr>
          <w:rFonts w:ascii="Arial" w:hAnsi="Arial" w:cs="Arial"/>
          <w:iCs/>
        </w:rPr>
        <w:t>набавке</w:t>
      </w:r>
      <w:proofErr w:type="spellEnd"/>
      <w:r>
        <w:rPr>
          <w:rFonts w:ascii="Arial" w:hAnsi="Arial" w:cs="Arial"/>
          <w:iCs/>
        </w:rPr>
        <w:t xml:space="preserve"> </w:t>
      </w:r>
      <w:proofErr w:type="spellStart"/>
      <w:r>
        <w:rPr>
          <w:rFonts w:ascii="Arial" w:hAnsi="Arial" w:cs="Arial"/>
          <w:iCs/>
        </w:rPr>
        <w:t>дефинисане</w:t>
      </w:r>
      <w:proofErr w:type="spellEnd"/>
      <w:r>
        <w:rPr>
          <w:rFonts w:ascii="Arial" w:hAnsi="Arial" w:cs="Arial"/>
          <w:iCs/>
        </w:rPr>
        <w:t xml:space="preserve"> </w:t>
      </w:r>
      <w:proofErr w:type="spellStart"/>
      <w:r>
        <w:rPr>
          <w:rFonts w:ascii="Arial" w:hAnsi="Arial" w:cs="Arial"/>
          <w:iCs/>
        </w:rPr>
        <w:t>чл</w:t>
      </w:r>
      <w:proofErr w:type="spellEnd"/>
      <w:r>
        <w:rPr>
          <w:rFonts w:ascii="Arial" w:hAnsi="Arial" w:cs="Arial"/>
          <w:iCs/>
        </w:rPr>
        <w:t xml:space="preserve">. 75. </w:t>
      </w:r>
      <w:proofErr w:type="spellStart"/>
      <w:r>
        <w:rPr>
          <w:rFonts w:ascii="Arial" w:hAnsi="Arial" w:cs="Arial"/>
          <w:iCs/>
        </w:rPr>
        <w:t>Закона</w:t>
      </w:r>
      <w:proofErr w:type="spellEnd"/>
      <w:r>
        <w:rPr>
          <w:rFonts w:ascii="Arial" w:hAnsi="Arial" w:cs="Arial"/>
          <w:iCs/>
        </w:rPr>
        <w:t xml:space="preserve">, и </w:t>
      </w:r>
      <w:proofErr w:type="spellStart"/>
      <w:r>
        <w:rPr>
          <w:rFonts w:ascii="Arial" w:hAnsi="Arial" w:cs="Arial"/>
          <w:iCs/>
        </w:rPr>
        <w:t>то</w:t>
      </w:r>
      <w:proofErr w:type="spellEnd"/>
      <w:r>
        <w:rPr>
          <w:rFonts w:ascii="Arial" w:hAnsi="Arial" w:cs="Arial"/>
          <w:iCs/>
        </w:rPr>
        <w:t>:</w:t>
      </w:r>
    </w:p>
    <w:p w:rsidR="006659C0" w:rsidRDefault="006659C0" w:rsidP="006659C0">
      <w:pPr>
        <w:pStyle w:val="1"/>
        <w:numPr>
          <w:ilvl w:val="0"/>
          <w:numId w:val="8"/>
        </w:numPr>
        <w:ind w:left="1440"/>
        <w:jc w:val="both"/>
        <w:rPr>
          <w:rFonts w:ascii="Arial" w:hAnsi="Arial" w:cs="Arial"/>
        </w:rPr>
      </w:pP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регистрован</w:t>
      </w:r>
      <w:proofErr w:type="spellEnd"/>
      <w:r>
        <w:rPr>
          <w:rFonts w:ascii="Arial" w:hAnsi="Arial" w:cs="Arial"/>
          <w:iCs/>
        </w:rPr>
        <w:t xml:space="preserve"> </w:t>
      </w:r>
      <w:proofErr w:type="spellStart"/>
      <w:r>
        <w:rPr>
          <w:rFonts w:ascii="Arial" w:hAnsi="Arial" w:cs="Arial"/>
          <w:iCs/>
        </w:rPr>
        <w:t>код</w:t>
      </w:r>
      <w:proofErr w:type="spellEnd"/>
      <w:r>
        <w:rPr>
          <w:rFonts w:ascii="Arial" w:hAnsi="Arial" w:cs="Arial"/>
          <w:iCs/>
        </w:rPr>
        <w:t xml:space="preserve"> </w:t>
      </w:r>
      <w:proofErr w:type="spellStart"/>
      <w:r>
        <w:rPr>
          <w:rFonts w:ascii="Arial" w:hAnsi="Arial" w:cs="Arial"/>
          <w:iCs/>
        </w:rPr>
        <w:t>надлежног</w:t>
      </w:r>
      <w:proofErr w:type="spellEnd"/>
      <w:r>
        <w:rPr>
          <w:rFonts w:ascii="Arial" w:hAnsi="Arial" w:cs="Arial"/>
          <w:iCs/>
        </w:rPr>
        <w:t xml:space="preserve"> </w:t>
      </w:r>
      <w:proofErr w:type="spellStart"/>
      <w:r>
        <w:rPr>
          <w:rFonts w:ascii="Arial" w:hAnsi="Arial" w:cs="Arial"/>
          <w:iCs/>
        </w:rPr>
        <w:t>органа</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уписан</w:t>
      </w:r>
      <w:proofErr w:type="spellEnd"/>
      <w:r>
        <w:rPr>
          <w:rFonts w:ascii="Arial" w:hAnsi="Arial" w:cs="Arial"/>
          <w:iCs/>
        </w:rPr>
        <w:t xml:space="preserve"> у </w:t>
      </w:r>
      <w:proofErr w:type="spellStart"/>
      <w:r>
        <w:rPr>
          <w:rFonts w:ascii="Arial" w:hAnsi="Arial" w:cs="Arial"/>
          <w:iCs/>
        </w:rPr>
        <w:t>одговарајући</w:t>
      </w:r>
      <w:proofErr w:type="spellEnd"/>
      <w:r>
        <w:rPr>
          <w:rFonts w:ascii="Arial" w:hAnsi="Arial" w:cs="Arial"/>
          <w:iCs/>
        </w:rPr>
        <w:t xml:space="preserve"> </w:t>
      </w:r>
      <w:proofErr w:type="spellStart"/>
      <w:r>
        <w:rPr>
          <w:rFonts w:ascii="Arial" w:hAnsi="Arial" w:cs="Arial"/>
          <w:iCs/>
        </w:rPr>
        <w:t>регистар</w:t>
      </w:r>
      <w:proofErr w:type="spellEnd"/>
      <w:r>
        <w:rPr>
          <w:rFonts w:ascii="Arial" w:hAnsi="Arial" w:cs="Arial"/>
          <w:iCs/>
          <w:lang w:val="sr-Cyrl-CS"/>
        </w:rPr>
        <w:t xml:space="preserve"> </w:t>
      </w:r>
      <w:r>
        <w:rPr>
          <w:rFonts w:ascii="Arial" w:hAnsi="Arial" w:cs="Arial"/>
          <w:i/>
          <w:iCs/>
          <w:lang w:val="sr-Cyrl-CS"/>
        </w:rPr>
        <w:t xml:space="preserve">(чл. 75. ст. 1. </w:t>
      </w:r>
      <w:proofErr w:type="spellStart"/>
      <w:r>
        <w:rPr>
          <w:rFonts w:ascii="Arial" w:hAnsi="Arial" w:cs="Arial"/>
          <w:i/>
          <w:iCs/>
          <w:lang w:val="sr-Cyrl-CS"/>
        </w:rPr>
        <w:t>тач</w:t>
      </w:r>
      <w:proofErr w:type="spellEnd"/>
      <w:r>
        <w:rPr>
          <w:rFonts w:ascii="Arial" w:hAnsi="Arial" w:cs="Arial"/>
          <w:i/>
          <w:iCs/>
          <w:lang w:val="sr-Cyrl-CS"/>
        </w:rPr>
        <w:t>. 1) Закона);</w:t>
      </w:r>
    </w:p>
    <w:p w:rsidR="006659C0" w:rsidRDefault="006659C0" w:rsidP="006659C0">
      <w:pPr>
        <w:pStyle w:val="1"/>
        <w:numPr>
          <w:ilvl w:val="0"/>
          <w:numId w:val="8"/>
        </w:numPr>
        <w:ind w:left="1440"/>
        <w:jc w:val="both"/>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он</w:t>
      </w:r>
      <w:proofErr w:type="spellEnd"/>
      <w:r>
        <w:rPr>
          <w:rFonts w:ascii="Arial" w:hAnsi="Arial" w:cs="Arial"/>
        </w:rPr>
        <w:t xml:space="preserve"> и </w:t>
      </w:r>
      <w:proofErr w:type="spellStart"/>
      <w:r>
        <w:rPr>
          <w:rFonts w:ascii="Arial" w:hAnsi="Arial" w:cs="Arial"/>
        </w:rPr>
        <w:t>његов</w:t>
      </w:r>
      <w:proofErr w:type="spellEnd"/>
      <w:r>
        <w:rPr>
          <w:rFonts w:ascii="Arial" w:hAnsi="Arial" w:cs="Arial"/>
        </w:rPr>
        <w:t xml:space="preserve"> </w:t>
      </w:r>
      <w:proofErr w:type="spellStart"/>
      <w:r>
        <w:rPr>
          <w:rFonts w:ascii="Arial" w:hAnsi="Arial" w:cs="Arial"/>
        </w:rPr>
        <w:t>законски</w:t>
      </w:r>
      <w:proofErr w:type="spellEnd"/>
      <w:r>
        <w:rPr>
          <w:rFonts w:ascii="Arial" w:hAnsi="Arial" w:cs="Arial"/>
        </w:rPr>
        <w:t xml:space="preserve"> </w:t>
      </w:r>
      <w:proofErr w:type="spellStart"/>
      <w:r>
        <w:rPr>
          <w:rFonts w:ascii="Arial" w:hAnsi="Arial" w:cs="Arial"/>
        </w:rPr>
        <w:t>заступник</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осуђиван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неко</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кривичних</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w:t>
      </w:r>
      <w:proofErr w:type="spellStart"/>
      <w:r>
        <w:rPr>
          <w:rFonts w:ascii="Arial" w:hAnsi="Arial" w:cs="Arial"/>
        </w:rPr>
        <w:t>организоване</w:t>
      </w:r>
      <w:proofErr w:type="spellEnd"/>
      <w:r>
        <w:rPr>
          <w:rFonts w:ascii="Arial" w:hAnsi="Arial" w:cs="Arial"/>
        </w:rPr>
        <w:t xml:space="preserve"> </w:t>
      </w:r>
      <w:proofErr w:type="spellStart"/>
      <w:r>
        <w:rPr>
          <w:rFonts w:ascii="Arial" w:hAnsi="Arial" w:cs="Arial"/>
        </w:rPr>
        <w:t>криминалне</w:t>
      </w:r>
      <w:proofErr w:type="spellEnd"/>
      <w:r>
        <w:rPr>
          <w:rFonts w:ascii="Arial" w:hAnsi="Arial" w:cs="Arial"/>
        </w:rPr>
        <w:t xml:space="preserve"> </w:t>
      </w:r>
      <w:proofErr w:type="spellStart"/>
      <w:r>
        <w:rPr>
          <w:rFonts w:ascii="Arial" w:hAnsi="Arial" w:cs="Arial"/>
        </w:rPr>
        <w:t>групе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осуђиван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привреде</w:t>
      </w:r>
      <w:proofErr w:type="spellEnd"/>
      <w:r>
        <w:rPr>
          <w:rFonts w:ascii="Arial" w:hAnsi="Arial" w:cs="Arial"/>
        </w:rPr>
        <w:t xml:space="preserve">, </w:t>
      </w:r>
      <w:proofErr w:type="spellStart"/>
      <w:r>
        <w:rPr>
          <w:rFonts w:ascii="Arial" w:hAnsi="Arial" w:cs="Arial"/>
        </w:rPr>
        <w:t>кривична</w:t>
      </w:r>
      <w:proofErr w:type="spellEnd"/>
      <w:r>
        <w:rPr>
          <w:rFonts w:ascii="Arial" w:hAnsi="Arial" w:cs="Arial"/>
        </w:rPr>
        <w:t xml:space="preserve"> </w:t>
      </w:r>
      <w:proofErr w:type="spellStart"/>
      <w:r>
        <w:rPr>
          <w:rFonts w:ascii="Arial" w:hAnsi="Arial" w:cs="Arial"/>
        </w:rPr>
        <w:t>дела</w:t>
      </w:r>
      <w:proofErr w:type="spellEnd"/>
      <w:r>
        <w:rPr>
          <w:rFonts w:ascii="Arial" w:hAnsi="Arial" w:cs="Arial"/>
        </w:rPr>
        <w:t xml:space="preserve"> </w:t>
      </w:r>
      <w:proofErr w:type="spellStart"/>
      <w:r>
        <w:rPr>
          <w:rFonts w:ascii="Arial" w:hAnsi="Arial" w:cs="Arial"/>
        </w:rPr>
        <w:t>против</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примања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давања</w:t>
      </w:r>
      <w:proofErr w:type="spellEnd"/>
      <w:r>
        <w:rPr>
          <w:rFonts w:ascii="Arial" w:hAnsi="Arial" w:cs="Arial"/>
        </w:rPr>
        <w:t xml:space="preserve"> </w:t>
      </w:r>
      <w:proofErr w:type="spellStart"/>
      <w:r>
        <w:rPr>
          <w:rFonts w:ascii="Arial" w:hAnsi="Arial" w:cs="Arial"/>
        </w:rPr>
        <w:t>мита</w:t>
      </w:r>
      <w:proofErr w:type="spellEnd"/>
      <w:r>
        <w:rPr>
          <w:rFonts w:ascii="Arial" w:hAnsi="Arial" w:cs="Arial"/>
        </w:rPr>
        <w:t xml:space="preserve">, </w:t>
      </w:r>
      <w:proofErr w:type="spellStart"/>
      <w:r>
        <w:rPr>
          <w:rFonts w:ascii="Arial" w:hAnsi="Arial" w:cs="Arial"/>
        </w:rPr>
        <w:t>кривично</w:t>
      </w:r>
      <w:proofErr w:type="spellEnd"/>
      <w:r>
        <w:rPr>
          <w:rFonts w:ascii="Arial" w:hAnsi="Arial" w:cs="Arial"/>
        </w:rPr>
        <w:t xml:space="preserve"> </w:t>
      </w:r>
      <w:proofErr w:type="spellStart"/>
      <w:r>
        <w:rPr>
          <w:rFonts w:ascii="Arial" w:hAnsi="Arial" w:cs="Arial"/>
        </w:rPr>
        <w:t>дело</w:t>
      </w:r>
      <w:proofErr w:type="spellEnd"/>
      <w:r>
        <w:rPr>
          <w:rFonts w:ascii="Arial" w:hAnsi="Arial" w:cs="Arial"/>
        </w:rPr>
        <w:t xml:space="preserve"> </w:t>
      </w:r>
      <w:proofErr w:type="spellStart"/>
      <w:r>
        <w:rPr>
          <w:rFonts w:ascii="Arial" w:hAnsi="Arial" w:cs="Arial"/>
        </w:rPr>
        <w:t>преваре</w:t>
      </w:r>
      <w:proofErr w:type="spellEnd"/>
      <w:r>
        <w:rPr>
          <w:rFonts w:ascii="Arial" w:hAnsi="Arial" w:cs="Arial"/>
          <w:lang w:val="sr-Cyrl-CS"/>
        </w:rPr>
        <w:t xml:space="preserve"> </w:t>
      </w:r>
      <w:r>
        <w:rPr>
          <w:rFonts w:ascii="Arial" w:hAnsi="Arial" w:cs="Arial"/>
          <w:i/>
          <w:iCs/>
          <w:lang w:val="sr-Cyrl-CS"/>
        </w:rPr>
        <w:t xml:space="preserve">(чл. 75. ст. 1. </w:t>
      </w:r>
      <w:proofErr w:type="spellStart"/>
      <w:r>
        <w:rPr>
          <w:rFonts w:ascii="Arial" w:hAnsi="Arial" w:cs="Arial"/>
          <w:i/>
          <w:iCs/>
          <w:lang w:val="sr-Cyrl-CS"/>
        </w:rPr>
        <w:t>тач</w:t>
      </w:r>
      <w:proofErr w:type="spellEnd"/>
      <w:r>
        <w:rPr>
          <w:rFonts w:ascii="Arial" w:hAnsi="Arial" w:cs="Arial"/>
          <w:i/>
          <w:iCs/>
          <w:lang w:val="sr-Cyrl-CS"/>
        </w:rPr>
        <w:t>. 2) Закона);</w:t>
      </w:r>
    </w:p>
    <w:p w:rsidR="006659C0" w:rsidRDefault="00D27784" w:rsidP="006659C0">
      <w:pPr>
        <w:pStyle w:val="1"/>
        <w:numPr>
          <w:ilvl w:val="0"/>
          <w:numId w:val="8"/>
        </w:numPr>
        <w:ind w:left="1440"/>
        <w:jc w:val="both"/>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w:t>
      </w:r>
      <w:proofErr w:type="spellStart"/>
      <w:r>
        <w:rPr>
          <w:rFonts w:ascii="Arial" w:hAnsi="Arial" w:cs="Arial"/>
        </w:rPr>
        <w:t>важећу</w:t>
      </w:r>
      <w:proofErr w:type="spellEnd"/>
      <w:r>
        <w:rPr>
          <w:rFonts w:ascii="Arial" w:hAnsi="Arial" w:cs="Arial"/>
        </w:rPr>
        <w:t xml:space="preserve"> </w:t>
      </w:r>
      <w:proofErr w:type="spellStart"/>
      <w:r>
        <w:rPr>
          <w:rFonts w:ascii="Arial" w:hAnsi="Arial" w:cs="Arial"/>
        </w:rPr>
        <w:t>дозволу</w:t>
      </w:r>
      <w:proofErr w:type="spellEnd"/>
      <w:r>
        <w:rPr>
          <w:rFonts w:ascii="Arial" w:hAnsi="Arial" w:cs="Arial"/>
        </w:rPr>
        <w:t xml:space="preserve"> </w:t>
      </w:r>
      <w:proofErr w:type="spellStart"/>
      <w:r>
        <w:rPr>
          <w:rFonts w:ascii="Arial" w:hAnsi="Arial" w:cs="Arial"/>
        </w:rPr>
        <w:t>надлежног</w:t>
      </w:r>
      <w:proofErr w:type="spellEnd"/>
      <w:r>
        <w:rPr>
          <w:rFonts w:ascii="Arial" w:hAnsi="Arial" w:cs="Arial"/>
        </w:rPr>
        <w:t xml:space="preserve"> </w:t>
      </w:r>
      <w:proofErr w:type="spellStart"/>
      <w:r>
        <w:rPr>
          <w:rFonts w:ascii="Arial" w:hAnsi="Arial" w:cs="Arial"/>
        </w:rPr>
        <w:t>органа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обављање</w:t>
      </w:r>
      <w:proofErr w:type="spellEnd"/>
      <w:r>
        <w:rPr>
          <w:rFonts w:ascii="Arial" w:hAnsi="Arial" w:cs="Arial"/>
        </w:rPr>
        <w:t xml:space="preserve"> </w:t>
      </w:r>
      <w:proofErr w:type="spellStart"/>
      <w:r>
        <w:rPr>
          <w:rFonts w:ascii="Arial" w:hAnsi="Arial" w:cs="Arial"/>
        </w:rPr>
        <w:t>делатности</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предмета</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Члан</w:t>
      </w:r>
      <w:proofErr w:type="spellEnd"/>
      <w:r>
        <w:rPr>
          <w:rFonts w:ascii="Arial" w:hAnsi="Arial" w:cs="Arial"/>
        </w:rPr>
        <w:t xml:space="preserve"> 75. Став1. Тачка5.Закона о </w:t>
      </w:r>
      <w:proofErr w:type="spellStart"/>
      <w:r>
        <w:rPr>
          <w:rFonts w:ascii="Arial" w:hAnsi="Arial" w:cs="Arial"/>
        </w:rPr>
        <w:t>јавним</w:t>
      </w:r>
      <w:proofErr w:type="spellEnd"/>
      <w:r>
        <w:rPr>
          <w:rFonts w:ascii="Arial" w:hAnsi="Arial" w:cs="Arial"/>
        </w:rPr>
        <w:t xml:space="preserve"> </w:t>
      </w:r>
      <w:proofErr w:type="spellStart"/>
      <w:r>
        <w:rPr>
          <w:rFonts w:ascii="Arial" w:hAnsi="Arial" w:cs="Arial"/>
        </w:rPr>
        <w:t>набавкама</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таква</w:t>
      </w:r>
      <w:proofErr w:type="spellEnd"/>
      <w:r>
        <w:rPr>
          <w:rFonts w:ascii="Arial" w:hAnsi="Arial" w:cs="Arial"/>
        </w:rPr>
        <w:t xml:space="preserve"> </w:t>
      </w:r>
      <w:proofErr w:type="spellStart"/>
      <w:r>
        <w:rPr>
          <w:rFonts w:ascii="Arial" w:hAnsi="Arial" w:cs="Arial"/>
        </w:rPr>
        <w:t>дозвола</w:t>
      </w:r>
      <w:proofErr w:type="spellEnd"/>
      <w:r>
        <w:rPr>
          <w:rFonts w:ascii="Arial" w:hAnsi="Arial" w:cs="Arial"/>
        </w:rPr>
        <w:t xml:space="preserve"> </w:t>
      </w:r>
      <w:proofErr w:type="spellStart"/>
      <w:r>
        <w:rPr>
          <w:rFonts w:ascii="Arial" w:hAnsi="Arial" w:cs="Arial"/>
        </w:rPr>
        <w:t>предвиђена</w:t>
      </w:r>
      <w:proofErr w:type="spellEnd"/>
      <w:r>
        <w:rPr>
          <w:rFonts w:ascii="Arial" w:hAnsi="Arial" w:cs="Arial"/>
        </w:rPr>
        <w:t xml:space="preserve"> </w:t>
      </w:r>
      <w:proofErr w:type="spellStart"/>
      <w:r>
        <w:rPr>
          <w:rFonts w:ascii="Arial" w:hAnsi="Arial" w:cs="Arial"/>
        </w:rPr>
        <w:t>посебним</w:t>
      </w:r>
      <w:proofErr w:type="spellEnd"/>
      <w:r>
        <w:rPr>
          <w:rFonts w:ascii="Arial" w:hAnsi="Arial" w:cs="Arial"/>
        </w:rPr>
        <w:t xml:space="preserve"> </w:t>
      </w:r>
      <w:proofErr w:type="spellStart"/>
      <w:r>
        <w:rPr>
          <w:rFonts w:ascii="Arial" w:hAnsi="Arial" w:cs="Arial"/>
        </w:rPr>
        <w:t>прописом</w:t>
      </w:r>
      <w:proofErr w:type="spellEnd"/>
      <w:r>
        <w:rPr>
          <w:rFonts w:ascii="Arial" w:hAnsi="Arial" w:cs="Arial"/>
        </w:rPr>
        <w:t xml:space="preserve"> </w:t>
      </w:r>
    </w:p>
    <w:p w:rsidR="006659C0" w:rsidRDefault="006659C0" w:rsidP="006659C0">
      <w:pPr>
        <w:pStyle w:val="1"/>
        <w:numPr>
          <w:ilvl w:val="0"/>
          <w:numId w:val="8"/>
        </w:numPr>
        <w:ind w:left="1440"/>
        <w:jc w:val="both"/>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измирио</w:t>
      </w:r>
      <w:proofErr w:type="spellEnd"/>
      <w:r>
        <w:rPr>
          <w:rFonts w:ascii="Arial" w:hAnsi="Arial" w:cs="Arial"/>
        </w:rPr>
        <w:t xml:space="preserve"> </w:t>
      </w:r>
      <w:proofErr w:type="spellStart"/>
      <w:r>
        <w:rPr>
          <w:rFonts w:ascii="Arial" w:hAnsi="Arial" w:cs="Arial"/>
        </w:rPr>
        <w:t>доспеле</w:t>
      </w:r>
      <w:proofErr w:type="spellEnd"/>
      <w:r>
        <w:rPr>
          <w:rFonts w:ascii="Arial" w:hAnsi="Arial" w:cs="Arial"/>
        </w:rPr>
        <w:t xml:space="preserve"> </w:t>
      </w:r>
      <w:proofErr w:type="spellStart"/>
      <w:r>
        <w:rPr>
          <w:rFonts w:ascii="Arial" w:hAnsi="Arial" w:cs="Arial"/>
        </w:rPr>
        <w:t>порезе</w:t>
      </w:r>
      <w:proofErr w:type="spellEnd"/>
      <w:r>
        <w:rPr>
          <w:rFonts w:ascii="Arial" w:hAnsi="Arial" w:cs="Arial"/>
        </w:rPr>
        <w:t xml:space="preserve">, </w:t>
      </w:r>
      <w:proofErr w:type="spellStart"/>
      <w:r>
        <w:rPr>
          <w:rFonts w:ascii="Arial" w:hAnsi="Arial" w:cs="Arial"/>
        </w:rPr>
        <w:t>доприносе</w:t>
      </w:r>
      <w:proofErr w:type="spellEnd"/>
      <w:r>
        <w:rPr>
          <w:rFonts w:ascii="Arial" w:hAnsi="Arial" w:cs="Arial"/>
        </w:rPr>
        <w:t xml:space="preserve"> и </w:t>
      </w:r>
      <w:proofErr w:type="spellStart"/>
      <w:r>
        <w:rPr>
          <w:rFonts w:ascii="Arial" w:hAnsi="Arial" w:cs="Arial"/>
        </w:rPr>
        <w:t>друге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дажбине</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прописима</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Србије</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стране</w:t>
      </w:r>
      <w:proofErr w:type="spellEnd"/>
      <w:r>
        <w:rPr>
          <w:rFonts w:ascii="Arial" w:hAnsi="Arial" w:cs="Arial"/>
        </w:rPr>
        <w:t xml:space="preserve"> </w:t>
      </w:r>
      <w:proofErr w:type="spellStart"/>
      <w:r>
        <w:rPr>
          <w:rFonts w:ascii="Arial" w:hAnsi="Arial" w:cs="Arial"/>
        </w:rPr>
        <w:t>државе</w:t>
      </w:r>
      <w:proofErr w:type="spellEnd"/>
      <w:r>
        <w:rPr>
          <w:rFonts w:ascii="Arial" w:hAnsi="Arial" w:cs="Arial"/>
        </w:rPr>
        <w:t xml:space="preserve"> </w:t>
      </w:r>
      <w:proofErr w:type="spellStart"/>
      <w:r>
        <w:rPr>
          <w:rFonts w:ascii="Arial" w:hAnsi="Arial" w:cs="Arial"/>
        </w:rPr>
        <w:t>када</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w:t>
      </w:r>
      <w:proofErr w:type="spellStart"/>
      <w:r>
        <w:rPr>
          <w:rFonts w:ascii="Arial" w:hAnsi="Arial" w:cs="Arial"/>
        </w:rPr>
        <w:t>седиште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њеној</w:t>
      </w:r>
      <w:proofErr w:type="spellEnd"/>
      <w:r>
        <w:rPr>
          <w:rFonts w:ascii="Arial" w:hAnsi="Arial" w:cs="Arial"/>
        </w:rPr>
        <w:t xml:space="preserve"> </w:t>
      </w:r>
      <w:proofErr w:type="spellStart"/>
      <w:r>
        <w:rPr>
          <w:rFonts w:ascii="Arial" w:hAnsi="Arial" w:cs="Arial"/>
        </w:rPr>
        <w:t>територији</w:t>
      </w:r>
      <w:proofErr w:type="spellEnd"/>
      <w:r>
        <w:rPr>
          <w:rFonts w:ascii="Arial" w:hAnsi="Arial" w:cs="Arial"/>
        </w:rPr>
        <w:t xml:space="preserve"> </w:t>
      </w:r>
      <w:r>
        <w:rPr>
          <w:rFonts w:ascii="Arial" w:hAnsi="Arial" w:cs="Arial"/>
          <w:i/>
          <w:iCs/>
          <w:lang w:val="sr-Cyrl-CS"/>
        </w:rPr>
        <w:t xml:space="preserve">(чл. 75. ст. 1. </w:t>
      </w:r>
      <w:proofErr w:type="spellStart"/>
      <w:r>
        <w:rPr>
          <w:rFonts w:ascii="Arial" w:hAnsi="Arial" w:cs="Arial"/>
          <w:i/>
          <w:iCs/>
          <w:lang w:val="sr-Cyrl-CS"/>
        </w:rPr>
        <w:t>тач</w:t>
      </w:r>
      <w:proofErr w:type="spellEnd"/>
      <w:r>
        <w:rPr>
          <w:rFonts w:ascii="Arial" w:hAnsi="Arial" w:cs="Arial"/>
          <w:i/>
          <w:iCs/>
          <w:lang w:val="sr-Cyrl-CS"/>
        </w:rPr>
        <w:t>. 4) Закона);</w:t>
      </w:r>
    </w:p>
    <w:p w:rsidR="006659C0" w:rsidRDefault="006659C0" w:rsidP="006659C0">
      <w:pPr>
        <w:pStyle w:val="1"/>
        <w:ind w:left="1440"/>
        <w:jc w:val="both"/>
      </w:pPr>
    </w:p>
    <w:p w:rsidR="006659C0" w:rsidRDefault="006659C0" w:rsidP="006659C0">
      <w:pPr>
        <w:pStyle w:val="1"/>
        <w:numPr>
          <w:ilvl w:val="0"/>
          <w:numId w:val="8"/>
        </w:numPr>
        <w:ind w:left="1440"/>
        <w:jc w:val="both"/>
        <w:rPr>
          <w:rFonts w:ascii="Arial" w:hAnsi="Arial" w:cs="Arial"/>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састављању</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изричито</w:t>
      </w:r>
      <w:proofErr w:type="spellEnd"/>
      <w:r>
        <w:rPr>
          <w:rFonts w:ascii="Arial" w:hAnsi="Arial" w:cs="Arial"/>
        </w:rPr>
        <w:t xml:space="preserve"> </w:t>
      </w:r>
      <w:proofErr w:type="spellStart"/>
      <w:r>
        <w:rPr>
          <w:rFonts w:ascii="Arial" w:hAnsi="Arial" w:cs="Arial"/>
        </w:rPr>
        <w:t>наведе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поштовао</w:t>
      </w:r>
      <w:proofErr w:type="spellEnd"/>
      <w:r>
        <w:rPr>
          <w:rFonts w:ascii="Arial" w:hAnsi="Arial" w:cs="Arial"/>
        </w:rPr>
        <w:t xml:space="preserve"> </w:t>
      </w:r>
      <w:proofErr w:type="spellStart"/>
      <w:r>
        <w:rPr>
          <w:rFonts w:ascii="Arial" w:hAnsi="Arial" w:cs="Arial"/>
        </w:rPr>
        <w:t>обавезе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произлазе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важећих</w:t>
      </w:r>
      <w:proofErr w:type="spellEnd"/>
      <w:r>
        <w:rPr>
          <w:rFonts w:ascii="Arial" w:hAnsi="Arial" w:cs="Arial"/>
        </w:rPr>
        <w:t xml:space="preserve"> </w:t>
      </w:r>
      <w:proofErr w:type="spellStart"/>
      <w:r>
        <w:rPr>
          <w:rFonts w:ascii="Arial" w:hAnsi="Arial" w:cs="Arial"/>
        </w:rPr>
        <w:t>прописа</w:t>
      </w:r>
      <w:proofErr w:type="spellEnd"/>
      <w:r>
        <w:rPr>
          <w:rFonts w:ascii="Arial" w:hAnsi="Arial" w:cs="Arial"/>
        </w:rPr>
        <w:t xml:space="preserve"> о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раду</w:t>
      </w:r>
      <w:proofErr w:type="spellEnd"/>
      <w:r>
        <w:rPr>
          <w:rFonts w:ascii="Arial" w:hAnsi="Arial" w:cs="Arial"/>
        </w:rPr>
        <w:t xml:space="preserve">, </w:t>
      </w:r>
      <w:proofErr w:type="spellStart"/>
      <w:r>
        <w:rPr>
          <w:rFonts w:ascii="Arial" w:hAnsi="Arial" w:cs="Arial"/>
        </w:rPr>
        <w:t>запошљавању</w:t>
      </w:r>
      <w:proofErr w:type="spellEnd"/>
      <w:r>
        <w:rPr>
          <w:rFonts w:ascii="Arial" w:hAnsi="Arial" w:cs="Arial"/>
        </w:rPr>
        <w:t xml:space="preserve"> и </w:t>
      </w:r>
      <w:proofErr w:type="spellStart"/>
      <w:r>
        <w:rPr>
          <w:rFonts w:ascii="Arial" w:hAnsi="Arial" w:cs="Arial"/>
        </w:rPr>
        <w:t>условима</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гарантује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ималац</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 xml:space="preserve"> </w:t>
      </w:r>
      <w:proofErr w:type="spellStart"/>
      <w:r>
        <w:rPr>
          <w:rFonts w:ascii="Arial" w:hAnsi="Arial" w:cs="Arial"/>
        </w:rPr>
        <w:t>интелектуалне</w:t>
      </w:r>
      <w:proofErr w:type="spellEnd"/>
      <w:r>
        <w:rPr>
          <w:rFonts w:ascii="Arial" w:hAnsi="Arial" w:cs="Arial"/>
        </w:rPr>
        <w:t xml:space="preserve"> </w:t>
      </w:r>
      <w:proofErr w:type="spellStart"/>
      <w:r>
        <w:rPr>
          <w:rFonts w:ascii="Arial" w:hAnsi="Arial" w:cs="Arial"/>
        </w:rPr>
        <w:t>својине</w:t>
      </w:r>
      <w:proofErr w:type="spellEnd"/>
      <w:r>
        <w:rPr>
          <w:rFonts w:ascii="Arial" w:hAnsi="Arial" w:cs="Arial"/>
          <w:lang w:val="sr-Cyrl-CS"/>
        </w:rPr>
        <w:t xml:space="preserve"> </w:t>
      </w:r>
      <w:r>
        <w:rPr>
          <w:rFonts w:ascii="Arial" w:hAnsi="Arial" w:cs="Arial"/>
          <w:i/>
          <w:iCs/>
          <w:lang w:val="sr-Cyrl-CS"/>
        </w:rPr>
        <w:t>(чл. 75. ст. 2. Закона).</w:t>
      </w:r>
    </w:p>
    <w:p w:rsidR="009352D4" w:rsidRPr="009352D4" w:rsidRDefault="009352D4" w:rsidP="006659C0">
      <w:pPr>
        <w:pStyle w:val="1"/>
        <w:ind w:left="1710"/>
        <w:jc w:val="both"/>
        <w:rPr>
          <w:rFonts w:ascii="Arial" w:hAnsi="Arial" w:cs="Arial"/>
          <w:b/>
          <w:i/>
          <w:iCs/>
        </w:rPr>
      </w:pPr>
    </w:p>
    <w:p w:rsidR="00D27784" w:rsidRPr="0071458A" w:rsidRDefault="0071458A" w:rsidP="0071458A">
      <w:pPr>
        <w:pStyle w:val="1"/>
        <w:numPr>
          <w:ilvl w:val="1"/>
          <w:numId w:val="6"/>
        </w:numPr>
        <w:jc w:val="both"/>
        <w:rPr>
          <w:rFonts w:ascii="Arial" w:hAnsi="Arial" w:cs="Arial"/>
        </w:rPr>
      </w:pPr>
      <w:proofErr w:type="spellStart"/>
      <w:r>
        <w:rPr>
          <w:rFonts w:ascii="Arial" w:hAnsi="Arial" w:cs="Arial"/>
          <w:b/>
          <w:bCs/>
          <w:iCs/>
        </w:rPr>
        <w:t>Наручилац</w:t>
      </w:r>
      <w:proofErr w:type="spellEnd"/>
      <w:r>
        <w:rPr>
          <w:rFonts w:ascii="Arial" w:hAnsi="Arial" w:cs="Arial"/>
          <w:b/>
          <w:bCs/>
          <w:iCs/>
        </w:rPr>
        <w:t xml:space="preserve"> </w:t>
      </w:r>
      <w:proofErr w:type="spellStart"/>
      <w:r>
        <w:rPr>
          <w:rFonts w:ascii="Arial" w:hAnsi="Arial" w:cs="Arial"/>
          <w:b/>
          <w:bCs/>
          <w:iCs/>
        </w:rPr>
        <w:t>није</w:t>
      </w:r>
      <w:proofErr w:type="spellEnd"/>
      <w:r>
        <w:rPr>
          <w:rFonts w:ascii="Arial" w:hAnsi="Arial" w:cs="Arial"/>
          <w:b/>
          <w:bCs/>
          <w:iCs/>
        </w:rPr>
        <w:t xml:space="preserve"> </w:t>
      </w:r>
      <w:proofErr w:type="spellStart"/>
      <w:r>
        <w:rPr>
          <w:rFonts w:ascii="Arial" w:hAnsi="Arial" w:cs="Arial"/>
          <w:b/>
          <w:bCs/>
          <w:iCs/>
        </w:rPr>
        <w:t>одредио</w:t>
      </w:r>
      <w:proofErr w:type="spellEnd"/>
      <w:r>
        <w:rPr>
          <w:rFonts w:ascii="Arial" w:hAnsi="Arial" w:cs="Arial"/>
          <w:b/>
          <w:bCs/>
          <w:iCs/>
        </w:rPr>
        <w:t xml:space="preserve"> </w:t>
      </w:r>
      <w:proofErr w:type="spellStart"/>
      <w:r>
        <w:rPr>
          <w:rFonts w:ascii="Arial" w:hAnsi="Arial" w:cs="Arial"/>
          <w:b/>
          <w:bCs/>
          <w:iCs/>
        </w:rPr>
        <w:t>додатне</w:t>
      </w:r>
      <w:proofErr w:type="spellEnd"/>
      <w:r>
        <w:rPr>
          <w:rFonts w:ascii="Arial" w:hAnsi="Arial" w:cs="Arial"/>
          <w:b/>
          <w:bCs/>
          <w:iCs/>
        </w:rPr>
        <w:t xml:space="preserve"> </w:t>
      </w:r>
      <w:proofErr w:type="spellStart"/>
      <w:r>
        <w:rPr>
          <w:rFonts w:ascii="Arial" w:hAnsi="Arial" w:cs="Arial"/>
          <w:b/>
          <w:bCs/>
          <w:iCs/>
        </w:rPr>
        <w:t>услове</w:t>
      </w:r>
      <w:proofErr w:type="spellEnd"/>
      <w:r>
        <w:rPr>
          <w:rFonts w:ascii="Arial" w:hAnsi="Arial" w:cs="Arial"/>
          <w:b/>
          <w:bCs/>
          <w:iCs/>
        </w:rPr>
        <w:t xml:space="preserve"> </w:t>
      </w:r>
      <w:proofErr w:type="spellStart"/>
      <w:r>
        <w:rPr>
          <w:rFonts w:ascii="Arial" w:hAnsi="Arial" w:cs="Arial"/>
          <w:b/>
          <w:bCs/>
          <w:iCs/>
        </w:rPr>
        <w:t>које</w:t>
      </w:r>
      <w:proofErr w:type="spellEnd"/>
      <w:r>
        <w:rPr>
          <w:rFonts w:ascii="Arial" w:hAnsi="Arial" w:cs="Arial"/>
          <w:b/>
          <w:bCs/>
          <w:iCs/>
        </w:rPr>
        <w:t xml:space="preserve"> </w:t>
      </w:r>
      <w:proofErr w:type="spellStart"/>
      <w:r>
        <w:rPr>
          <w:rFonts w:ascii="Arial" w:hAnsi="Arial" w:cs="Arial"/>
          <w:b/>
          <w:bCs/>
          <w:iCs/>
        </w:rPr>
        <w:t>мора</w:t>
      </w:r>
      <w:proofErr w:type="spellEnd"/>
      <w:r>
        <w:rPr>
          <w:rFonts w:ascii="Arial" w:hAnsi="Arial" w:cs="Arial"/>
          <w:b/>
          <w:bCs/>
          <w:iCs/>
        </w:rPr>
        <w:t xml:space="preserve"> </w:t>
      </w:r>
      <w:proofErr w:type="spellStart"/>
      <w:r>
        <w:rPr>
          <w:rFonts w:ascii="Arial" w:hAnsi="Arial" w:cs="Arial"/>
          <w:b/>
          <w:bCs/>
          <w:iCs/>
        </w:rPr>
        <w:t>да</w:t>
      </w:r>
      <w:proofErr w:type="spellEnd"/>
      <w:r>
        <w:rPr>
          <w:rFonts w:ascii="Arial" w:hAnsi="Arial" w:cs="Arial"/>
          <w:b/>
          <w:bCs/>
          <w:iCs/>
        </w:rPr>
        <w:t xml:space="preserve"> </w:t>
      </w:r>
      <w:proofErr w:type="spellStart"/>
      <w:r>
        <w:rPr>
          <w:rFonts w:ascii="Arial" w:hAnsi="Arial" w:cs="Arial"/>
          <w:b/>
          <w:bCs/>
          <w:iCs/>
        </w:rPr>
        <w:t>испуни</w:t>
      </w:r>
      <w:proofErr w:type="spellEnd"/>
      <w:r>
        <w:rPr>
          <w:rFonts w:ascii="Arial" w:hAnsi="Arial" w:cs="Arial"/>
          <w:b/>
          <w:bCs/>
          <w:iCs/>
        </w:rPr>
        <w:t xml:space="preserve"> </w:t>
      </w:r>
      <w:proofErr w:type="spellStart"/>
      <w:r>
        <w:rPr>
          <w:rFonts w:ascii="Arial" w:hAnsi="Arial" w:cs="Arial"/>
          <w:b/>
          <w:bCs/>
          <w:iCs/>
        </w:rPr>
        <w:t>Понуђач</w:t>
      </w:r>
      <w:proofErr w:type="spellEnd"/>
      <w:r w:rsidR="00B14A2C">
        <w:rPr>
          <w:rFonts w:ascii="Arial" w:hAnsi="Arial" w:cs="Arial"/>
          <w:b/>
          <w:bCs/>
          <w:iCs/>
          <w:lang w:val="sr-Cyrl-RS"/>
        </w:rPr>
        <w:t xml:space="preserve"> </w:t>
      </w:r>
      <w:proofErr w:type="spellStart"/>
      <w:r>
        <w:rPr>
          <w:rFonts w:ascii="Arial" w:hAnsi="Arial" w:cs="Arial"/>
          <w:b/>
          <w:bCs/>
          <w:iCs/>
        </w:rPr>
        <w:t>који</w:t>
      </w:r>
      <w:proofErr w:type="spellEnd"/>
      <w:r>
        <w:rPr>
          <w:rFonts w:ascii="Arial" w:hAnsi="Arial" w:cs="Arial"/>
          <w:b/>
          <w:bCs/>
          <w:iCs/>
        </w:rPr>
        <w:t xml:space="preserve"> </w:t>
      </w:r>
      <w:proofErr w:type="spellStart"/>
      <w:r>
        <w:rPr>
          <w:rFonts w:ascii="Arial" w:hAnsi="Arial" w:cs="Arial"/>
          <w:b/>
          <w:bCs/>
          <w:iCs/>
        </w:rPr>
        <w:t>учествује</w:t>
      </w:r>
      <w:proofErr w:type="spellEnd"/>
      <w:r>
        <w:rPr>
          <w:rFonts w:ascii="Arial" w:hAnsi="Arial" w:cs="Arial"/>
          <w:b/>
          <w:bCs/>
          <w:iCs/>
        </w:rPr>
        <w:t xml:space="preserve"> у </w:t>
      </w:r>
      <w:proofErr w:type="spellStart"/>
      <w:r>
        <w:rPr>
          <w:rFonts w:ascii="Arial" w:hAnsi="Arial" w:cs="Arial"/>
          <w:b/>
          <w:bCs/>
          <w:iCs/>
        </w:rPr>
        <w:t>поступку</w:t>
      </w:r>
      <w:proofErr w:type="spellEnd"/>
      <w:r>
        <w:rPr>
          <w:rFonts w:ascii="Arial" w:hAnsi="Arial" w:cs="Arial"/>
          <w:b/>
          <w:bCs/>
          <w:iCs/>
        </w:rPr>
        <w:t xml:space="preserve"> </w:t>
      </w:r>
      <w:proofErr w:type="spellStart"/>
      <w:r>
        <w:rPr>
          <w:rFonts w:ascii="Arial" w:hAnsi="Arial" w:cs="Arial"/>
          <w:b/>
          <w:bCs/>
          <w:iCs/>
        </w:rPr>
        <w:t>предметне</w:t>
      </w:r>
      <w:proofErr w:type="spellEnd"/>
      <w:r>
        <w:rPr>
          <w:rFonts w:ascii="Arial" w:hAnsi="Arial" w:cs="Arial"/>
          <w:b/>
          <w:bCs/>
          <w:iCs/>
        </w:rPr>
        <w:t xml:space="preserve"> </w:t>
      </w:r>
      <w:proofErr w:type="spellStart"/>
      <w:r>
        <w:rPr>
          <w:rFonts w:ascii="Arial" w:hAnsi="Arial" w:cs="Arial"/>
          <w:b/>
          <w:bCs/>
          <w:iCs/>
        </w:rPr>
        <w:t>јавне</w:t>
      </w:r>
      <w:proofErr w:type="spellEnd"/>
      <w:r>
        <w:rPr>
          <w:rFonts w:ascii="Arial" w:hAnsi="Arial" w:cs="Arial"/>
          <w:b/>
          <w:bCs/>
          <w:iCs/>
        </w:rPr>
        <w:t xml:space="preserve"> </w:t>
      </w:r>
      <w:proofErr w:type="spellStart"/>
      <w:r>
        <w:rPr>
          <w:rFonts w:ascii="Arial" w:hAnsi="Arial" w:cs="Arial"/>
          <w:b/>
          <w:bCs/>
          <w:iCs/>
        </w:rPr>
        <w:t>набавке</w:t>
      </w:r>
      <w:proofErr w:type="spellEnd"/>
    </w:p>
    <w:p w:rsidR="0071458A" w:rsidRPr="0071458A" w:rsidRDefault="0071458A" w:rsidP="0071458A">
      <w:pPr>
        <w:pStyle w:val="1"/>
        <w:numPr>
          <w:ilvl w:val="1"/>
          <w:numId w:val="6"/>
        </w:numPr>
        <w:jc w:val="both"/>
        <w:rPr>
          <w:rFonts w:ascii="Arial" w:hAnsi="Arial" w:cs="Arial"/>
        </w:rPr>
      </w:pPr>
      <w:proofErr w:type="spellStart"/>
      <w:r>
        <w:rPr>
          <w:rFonts w:ascii="Arial" w:hAnsi="Arial" w:cs="Arial"/>
          <w:bCs/>
          <w:iCs/>
        </w:rPr>
        <w:t>Уколико</w:t>
      </w:r>
      <w:proofErr w:type="spellEnd"/>
      <w:r>
        <w:rPr>
          <w:rFonts w:ascii="Arial" w:hAnsi="Arial" w:cs="Arial"/>
          <w:bCs/>
          <w:iCs/>
        </w:rPr>
        <w:t xml:space="preserve"> </w:t>
      </w: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подноси</w:t>
      </w:r>
      <w:proofErr w:type="spellEnd"/>
      <w:r>
        <w:rPr>
          <w:rFonts w:ascii="Arial" w:hAnsi="Arial" w:cs="Arial"/>
          <w:bCs/>
          <w:iCs/>
        </w:rPr>
        <w:t xml:space="preserve"> </w:t>
      </w:r>
      <w:proofErr w:type="spellStart"/>
      <w:r>
        <w:rPr>
          <w:rFonts w:ascii="Arial" w:hAnsi="Arial" w:cs="Arial"/>
          <w:bCs/>
          <w:iCs/>
        </w:rPr>
        <w:t>понуду</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подизвођачем</w:t>
      </w:r>
      <w:proofErr w:type="spellEnd"/>
      <w:r>
        <w:rPr>
          <w:rFonts w:ascii="Arial" w:hAnsi="Arial" w:cs="Arial"/>
          <w:bCs/>
          <w:iCs/>
        </w:rPr>
        <w:t xml:space="preserve">, у </w:t>
      </w:r>
      <w:proofErr w:type="spellStart"/>
      <w:r>
        <w:rPr>
          <w:rFonts w:ascii="Arial" w:hAnsi="Arial" w:cs="Arial"/>
          <w:bCs/>
          <w:iCs/>
        </w:rPr>
        <w:t>складу</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чланом</w:t>
      </w:r>
      <w:proofErr w:type="spellEnd"/>
      <w:r>
        <w:rPr>
          <w:rFonts w:ascii="Arial" w:hAnsi="Arial" w:cs="Arial"/>
          <w:bCs/>
          <w:iCs/>
        </w:rPr>
        <w:t xml:space="preserve"> </w:t>
      </w:r>
      <w:proofErr w:type="gramStart"/>
      <w:r>
        <w:rPr>
          <w:rFonts w:ascii="Arial" w:hAnsi="Arial" w:cs="Arial"/>
          <w:bCs/>
          <w:iCs/>
        </w:rPr>
        <w:t>80.Закона</w:t>
      </w:r>
      <w:proofErr w:type="gramEnd"/>
      <w:r>
        <w:rPr>
          <w:rFonts w:ascii="Arial" w:hAnsi="Arial" w:cs="Arial"/>
          <w:bCs/>
          <w:iCs/>
        </w:rPr>
        <w:t xml:space="preserve">, </w:t>
      </w:r>
      <w:proofErr w:type="spellStart"/>
      <w:r>
        <w:rPr>
          <w:rFonts w:ascii="Arial" w:hAnsi="Arial" w:cs="Arial"/>
          <w:bCs/>
          <w:iCs/>
        </w:rPr>
        <w:t>подизвођач</w:t>
      </w:r>
      <w:proofErr w:type="spellEnd"/>
      <w:r>
        <w:rPr>
          <w:rFonts w:ascii="Arial" w:hAnsi="Arial" w:cs="Arial"/>
          <w:bCs/>
          <w:iCs/>
        </w:rPr>
        <w:t xml:space="preserve"> </w:t>
      </w:r>
      <w:proofErr w:type="spellStart"/>
      <w:r>
        <w:rPr>
          <w:rFonts w:ascii="Arial" w:hAnsi="Arial" w:cs="Arial"/>
          <w:bCs/>
          <w:iCs/>
        </w:rPr>
        <w:t>мора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испуњава</w:t>
      </w:r>
      <w:proofErr w:type="spellEnd"/>
      <w:r>
        <w:rPr>
          <w:rFonts w:ascii="Arial" w:hAnsi="Arial" w:cs="Arial"/>
          <w:bCs/>
          <w:iCs/>
        </w:rPr>
        <w:t xml:space="preserve"> </w:t>
      </w:r>
      <w:proofErr w:type="spellStart"/>
      <w:r>
        <w:rPr>
          <w:rFonts w:ascii="Arial" w:hAnsi="Arial" w:cs="Arial"/>
          <w:bCs/>
          <w:iCs/>
        </w:rPr>
        <w:t>обавезне</w:t>
      </w:r>
      <w:proofErr w:type="spellEnd"/>
      <w:r>
        <w:rPr>
          <w:rFonts w:ascii="Arial" w:hAnsi="Arial" w:cs="Arial"/>
          <w:bCs/>
          <w:iCs/>
        </w:rPr>
        <w:t xml:space="preserve"> </w:t>
      </w:r>
      <w:proofErr w:type="spellStart"/>
      <w:r>
        <w:rPr>
          <w:rFonts w:ascii="Arial" w:hAnsi="Arial" w:cs="Arial"/>
          <w:bCs/>
          <w:iCs/>
        </w:rPr>
        <w:t>услове</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чл.75.ст.1 тач.1)</w:t>
      </w:r>
      <w:proofErr w:type="spellStart"/>
      <w:r>
        <w:rPr>
          <w:rFonts w:ascii="Arial" w:hAnsi="Arial" w:cs="Arial"/>
          <w:bCs/>
          <w:iCs/>
        </w:rPr>
        <w:t>до</w:t>
      </w:r>
      <w:proofErr w:type="spellEnd"/>
      <w:r>
        <w:rPr>
          <w:rFonts w:ascii="Arial" w:hAnsi="Arial" w:cs="Arial"/>
          <w:bCs/>
          <w:iCs/>
        </w:rPr>
        <w:t xml:space="preserve"> 4) </w:t>
      </w:r>
      <w:proofErr w:type="spellStart"/>
      <w:r>
        <w:rPr>
          <w:rFonts w:ascii="Arial" w:hAnsi="Arial" w:cs="Arial"/>
          <w:bCs/>
          <w:iCs/>
        </w:rPr>
        <w:t>Закона</w:t>
      </w:r>
      <w:proofErr w:type="spellEnd"/>
    </w:p>
    <w:p w:rsidR="0071458A" w:rsidRPr="00E51957" w:rsidRDefault="0071458A" w:rsidP="0071458A">
      <w:pPr>
        <w:pStyle w:val="1"/>
        <w:numPr>
          <w:ilvl w:val="1"/>
          <w:numId w:val="6"/>
        </w:numPr>
        <w:jc w:val="both"/>
        <w:rPr>
          <w:rFonts w:ascii="Arial" w:hAnsi="Arial" w:cs="Arial"/>
        </w:rPr>
      </w:pPr>
      <w:proofErr w:type="spellStart"/>
      <w:r>
        <w:rPr>
          <w:rFonts w:ascii="Arial" w:hAnsi="Arial" w:cs="Arial"/>
          <w:bCs/>
          <w:iCs/>
        </w:rPr>
        <w:t>Уколико</w:t>
      </w:r>
      <w:proofErr w:type="spellEnd"/>
      <w:r>
        <w:rPr>
          <w:rFonts w:ascii="Arial" w:hAnsi="Arial" w:cs="Arial"/>
          <w:bCs/>
          <w:iCs/>
        </w:rPr>
        <w:t xml:space="preserve"> </w:t>
      </w:r>
      <w:proofErr w:type="spellStart"/>
      <w:r>
        <w:rPr>
          <w:rFonts w:ascii="Arial" w:hAnsi="Arial" w:cs="Arial"/>
          <w:bCs/>
          <w:iCs/>
        </w:rPr>
        <w:t>понуду</w:t>
      </w:r>
      <w:proofErr w:type="spellEnd"/>
      <w:r>
        <w:rPr>
          <w:rFonts w:ascii="Arial" w:hAnsi="Arial" w:cs="Arial"/>
          <w:bCs/>
          <w:iCs/>
        </w:rPr>
        <w:t xml:space="preserve"> </w:t>
      </w:r>
      <w:proofErr w:type="spellStart"/>
      <w:r>
        <w:rPr>
          <w:rFonts w:ascii="Arial" w:hAnsi="Arial" w:cs="Arial"/>
          <w:bCs/>
          <w:iCs/>
        </w:rPr>
        <w:t>подноси</w:t>
      </w:r>
      <w:proofErr w:type="spellEnd"/>
      <w:r>
        <w:rPr>
          <w:rFonts w:ascii="Arial" w:hAnsi="Arial" w:cs="Arial"/>
          <w:bCs/>
          <w:iCs/>
        </w:rPr>
        <w:t xml:space="preserve"> </w:t>
      </w:r>
      <w:proofErr w:type="spellStart"/>
      <w:r>
        <w:rPr>
          <w:rFonts w:ascii="Arial" w:hAnsi="Arial" w:cs="Arial"/>
          <w:bCs/>
          <w:iCs/>
        </w:rPr>
        <w:t>група</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w:t>
      </w:r>
      <w:proofErr w:type="spellStart"/>
      <w:r>
        <w:rPr>
          <w:rFonts w:ascii="Arial" w:hAnsi="Arial" w:cs="Arial"/>
          <w:bCs/>
          <w:iCs/>
        </w:rPr>
        <w:t>групе</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мора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испуни</w:t>
      </w:r>
      <w:proofErr w:type="spellEnd"/>
      <w:r>
        <w:rPr>
          <w:rFonts w:ascii="Arial" w:hAnsi="Arial" w:cs="Arial"/>
          <w:bCs/>
          <w:iCs/>
        </w:rPr>
        <w:t xml:space="preserve"> </w:t>
      </w:r>
      <w:proofErr w:type="spellStart"/>
      <w:r>
        <w:rPr>
          <w:rFonts w:ascii="Arial" w:hAnsi="Arial" w:cs="Arial"/>
          <w:bCs/>
          <w:iCs/>
        </w:rPr>
        <w:t>обавезне</w:t>
      </w:r>
      <w:proofErr w:type="spellEnd"/>
      <w:r>
        <w:rPr>
          <w:rFonts w:ascii="Arial" w:hAnsi="Arial" w:cs="Arial"/>
          <w:bCs/>
          <w:iCs/>
        </w:rPr>
        <w:t xml:space="preserve"> </w:t>
      </w:r>
      <w:proofErr w:type="spellStart"/>
      <w:r>
        <w:rPr>
          <w:rFonts w:ascii="Arial" w:hAnsi="Arial" w:cs="Arial"/>
          <w:bCs/>
          <w:iCs/>
        </w:rPr>
        <w:t>услове</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чл.75.став1 </w:t>
      </w:r>
      <w:proofErr w:type="spellStart"/>
      <w:r>
        <w:rPr>
          <w:rFonts w:ascii="Arial" w:hAnsi="Arial" w:cs="Arial"/>
          <w:bCs/>
          <w:iCs/>
        </w:rPr>
        <w:t>тач</w:t>
      </w:r>
      <w:proofErr w:type="spellEnd"/>
      <w:r>
        <w:rPr>
          <w:rFonts w:ascii="Arial" w:hAnsi="Arial" w:cs="Arial"/>
          <w:bCs/>
          <w:iCs/>
        </w:rPr>
        <w:t xml:space="preserve"> 1) </w:t>
      </w:r>
      <w:proofErr w:type="spellStart"/>
      <w:r>
        <w:rPr>
          <w:rFonts w:ascii="Arial" w:hAnsi="Arial" w:cs="Arial"/>
          <w:bCs/>
          <w:iCs/>
        </w:rPr>
        <w:t>до</w:t>
      </w:r>
      <w:proofErr w:type="spellEnd"/>
      <w:r>
        <w:rPr>
          <w:rFonts w:ascii="Arial" w:hAnsi="Arial" w:cs="Arial"/>
          <w:bCs/>
          <w:iCs/>
        </w:rPr>
        <w:t xml:space="preserve"> 4) </w:t>
      </w:r>
      <w:proofErr w:type="spellStart"/>
      <w:r>
        <w:rPr>
          <w:rFonts w:ascii="Arial" w:hAnsi="Arial" w:cs="Arial"/>
          <w:bCs/>
          <w:iCs/>
        </w:rPr>
        <w:t>Закона</w:t>
      </w:r>
      <w:proofErr w:type="spellEnd"/>
      <w:r>
        <w:rPr>
          <w:rFonts w:ascii="Arial" w:hAnsi="Arial" w:cs="Arial"/>
          <w:bCs/>
          <w:iCs/>
        </w:rPr>
        <w:t xml:space="preserve"> а </w:t>
      </w:r>
      <w:proofErr w:type="spellStart"/>
      <w:r>
        <w:rPr>
          <w:rFonts w:ascii="Arial" w:hAnsi="Arial" w:cs="Arial"/>
          <w:bCs/>
          <w:iCs/>
        </w:rPr>
        <w:t>додатне</w:t>
      </w:r>
      <w:proofErr w:type="spellEnd"/>
      <w:r>
        <w:rPr>
          <w:rFonts w:ascii="Arial" w:hAnsi="Arial" w:cs="Arial"/>
          <w:bCs/>
          <w:iCs/>
        </w:rPr>
        <w:t xml:space="preserve"> </w:t>
      </w:r>
      <w:proofErr w:type="spellStart"/>
      <w:r>
        <w:rPr>
          <w:rFonts w:ascii="Arial" w:hAnsi="Arial" w:cs="Arial"/>
          <w:bCs/>
          <w:iCs/>
        </w:rPr>
        <w:t>услове</w:t>
      </w:r>
      <w:proofErr w:type="spellEnd"/>
      <w:r>
        <w:rPr>
          <w:rFonts w:ascii="Arial" w:hAnsi="Arial" w:cs="Arial"/>
          <w:bCs/>
          <w:iCs/>
        </w:rPr>
        <w:t xml:space="preserve"> </w:t>
      </w:r>
      <w:proofErr w:type="spellStart"/>
      <w:r>
        <w:rPr>
          <w:rFonts w:ascii="Arial" w:hAnsi="Arial" w:cs="Arial"/>
          <w:bCs/>
          <w:iCs/>
        </w:rPr>
        <w:t>испуњавају</w:t>
      </w:r>
      <w:proofErr w:type="spellEnd"/>
      <w:r>
        <w:rPr>
          <w:rFonts w:ascii="Arial" w:hAnsi="Arial" w:cs="Arial"/>
          <w:bCs/>
          <w:iCs/>
        </w:rPr>
        <w:t xml:space="preserve"> </w:t>
      </w:r>
      <w:proofErr w:type="spellStart"/>
      <w:r>
        <w:rPr>
          <w:rFonts w:ascii="Arial" w:hAnsi="Arial" w:cs="Arial"/>
          <w:bCs/>
          <w:iCs/>
        </w:rPr>
        <w:t>заједно</w:t>
      </w:r>
      <w:proofErr w:type="spellEnd"/>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p w:rsidR="00E51957" w:rsidRDefault="00E51957" w:rsidP="00E51957">
      <w:pPr>
        <w:pStyle w:val="1"/>
        <w:jc w:val="both"/>
        <w:rPr>
          <w:rFonts w:ascii="Arial" w:hAnsi="Arial" w:cs="Arial"/>
          <w:bCs/>
          <w:iCs/>
        </w:rPr>
      </w:pPr>
    </w:p>
    <w:tbl>
      <w:tblPr>
        <w:tblStyle w:val="Koordinatnamreatabele"/>
        <w:tblW w:w="0" w:type="auto"/>
        <w:tblInd w:w="720" w:type="dxa"/>
        <w:tblLook w:val="04A0" w:firstRow="1" w:lastRow="0" w:firstColumn="1" w:lastColumn="0" w:noHBand="0" w:noVBand="1"/>
      </w:tblPr>
      <w:tblGrid>
        <w:gridCol w:w="583"/>
        <w:gridCol w:w="3057"/>
        <w:gridCol w:w="5262"/>
      </w:tblGrid>
      <w:tr w:rsidR="00E51957" w:rsidTr="00C821B4">
        <w:tc>
          <w:tcPr>
            <w:tcW w:w="583" w:type="dxa"/>
          </w:tcPr>
          <w:p w:rsidR="00E51957" w:rsidRDefault="00E51957" w:rsidP="00E51957">
            <w:pPr>
              <w:pStyle w:val="1"/>
              <w:ind w:left="0"/>
              <w:jc w:val="both"/>
              <w:rPr>
                <w:rFonts w:ascii="Arial" w:hAnsi="Arial" w:cs="Arial"/>
              </w:rPr>
            </w:pPr>
            <w:r>
              <w:rPr>
                <w:rFonts w:ascii="Arial" w:hAnsi="Arial" w:cs="Arial"/>
              </w:rPr>
              <w:t>1.</w:t>
            </w:r>
          </w:p>
        </w:tc>
        <w:tc>
          <w:tcPr>
            <w:tcW w:w="3057" w:type="dxa"/>
          </w:tcPr>
          <w:p w:rsidR="00E51957" w:rsidRPr="00E51957" w:rsidRDefault="00E51957" w:rsidP="00E51957">
            <w:pPr>
              <w:pStyle w:val="1"/>
              <w:ind w:left="0"/>
              <w:jc w:val="both"/>
              <w:rPr>
                <w:rFonts w:ascii="Arial" w:hAnsi="Arial" w:cs="Arial"/>
                <w:b/>
              </w:rPr>
            </w:pPr>
            <w:r w:rsidRPr="00E51957">
              <w:rPr>
                <w:rFonts w:ascii="Arial" w:hAnsi="Arial" w:cs="Arial"/>
                <w:b/>
              </w:rPr>
              <w:t>ОБАВЕЗНИ УСЛОВИ</w:t>
            </w:r>
          </w:p>
          <w:p w:rsidR="00E51957" w:rsidRPr="00E51957" w:rsidRDefault="00E51957" w:rsidP="00E51957">
            <w:pPr>
              <w:pStyle w:val="1"/>
              <w:ind w:left="0"/>
              <w:rPr>
                <w:rFonts w:ascii="Arial" w:hAnsi="Arial" w:cs="Arial"/>
                <w:b/>
              </w:rPr>
            </w:pPr>
            <w:proofErr w:type="spellStart"/>
            <w:r w:rsidRPr="00E51957">
              <w:rPr>
                <w:rFonts w:ascii="Arial" w:hAnsi="Arial" w:cs="Arial"/>
                <w:b/>
              </w:rPr>
              <w:t>за</w:t>
            </w:r>
            <w:proofErr w:type="spellEnd"/>
            <w:r w:rsidRPr="00E51957">
              <w:rPr>
                <w:rFonts w:ascii="Arial" w:hAnsi="Arial" w:cs="Arial"/>
                <w:b/>
              </w:rPr>
              <w:t xml:space="preserve"> </w:t>
            </w:r>
            <w:proofErr w:type="spellStart"/>
            <w:r w:rsidRPr="00E51957">
              <w:rPr>
                <w:rFonts w:ascii="Arial" w:hAnsi="Arial" w:cs="Arial"/>
                <w:b/>
              </w:rPr>
              <w:t>учешће</w:t>
            </w:r>
            <w:proofErr w:type="spellEnd"/>
            <w:r w:rsidRPr="00E51957">
              <w:rPr>
                <w:rFonts w:ascii="Arial" w:hAnsi="Arial" w:cs="Arial"/>
                <w:b/>
              </w:rPr>
              <w:t xml:space="preserve"> </w:t>
            </w:r>
            <w:proofErr w:type="spellStart"/>
            <w:r w:rsidRPr="00E51957">
              <w:rPr>
                <w:rFonts w:ascii="Arial" w:hAnsi="Arial" w:cs="Arial"/>
                <w:b/>
              </w:rPr>
              <w:t>из</w:t>
            </w:r>
            <w:proofErr w:type="spellEnd"/>
            <w:r w:rsidRPr="00E51957">
              <w:rPr>
                <w:rFonts w:ascii="Arial" w:hAnsi="Arial" w:cs="Arial"/>
                <w:b/>
              </w:rPr>
              <w:t xml:space="preserve"> чл.75.Закона</w:t>
            </w:r>
          </w:p>
          <w:p w:rsidR="00E51957" w:rsidRDefault="00E51957" w:rsidP="00E51957">
            <w:pPr>
              <w:pStyle w:val="1"/>
              <w:ind w:left="0"/>
              <w:rPr>
                <w:rFonts w:ascii="Arial" w:hAnsi="Arial" w:cs="Arial"/>
              </w:rPr>
            </w:pPr>
            <w:r w:rsidRPr="00E51957">
              <w:rPr>
                <w:rFonts w:ascii="Arial" w:hAnsi="Arial" w:cs="Arial"/>
                <w:b/>
              </w:rPr>
              <w:t xml:space="preserve">о </w:t>
            </w:r>
            <w:proofErr w:type="spellStart"/>
            <w:r w:rsidRPr="00E51957">
              <w:rPr>
                <w:rFonts w:ascii="Arial" w:hAnsi="Arial" w:cs="Arial"/>
                <w:b/>
              </w:rPr>
              <w:t>јавним</w:t>
            </w:r>
            <w:proofErr w:type="spellEnd"/>
            <w:r w:rsidRPr="00E51957">
              <w:rPr>
                <w:rFonts w:ascii="Arial" w:hAnsi="Arial" w:cs="Arial"/>
                <w:b/>
              </w:rPr>
              <w:t xml:space="preserve"> </w:t>
            </w:r>
            <w:proofErr w:type="spellStart"/>
            <w:r w:rsidRPr="00E51957">
              <w:rPr>
                <w:rFonts w:ascii="Arial" w:hAnsi="Arial" w:cs="Arial"/>
                <w:b/>
              </w:rPr>
              <w:t>набавкама</w:t>
            </w:r>
            <w:proofErr w:type="spellEnd"/>
          </w:p>
        </w:tc>
        <w:tc>
          <w:tcPr>
            <w:tcW w:w="5262" w:type="dxa"/>
          </w:tcPr>
          <w:p w:rsidR="00E51957" w:rsidRDefault="00E51957" w:rsidP="00E51957">
            <w:pPr>
              <w:pStyle w:val="1"/>
              <w:ind w:left="0"/>
              <w:jc w:val="both"/>
              <w:rPr>
                <w:rFonts w:ascii="Arial" w:hAnsi="Arial" w:cs="Arial"/>
              </w:rPr>
            </w:pPr>
            <w:proofErr w:type="spellStart"/>
            <w:r>
              <w:rPr>
                <w:rFonts w:ascii="Arial" w:hAnsi="Arial" w:cs="Arial"/>
              </w:rPr>
              <w:t>Упуство</w:t>
            </w:r>
            <w:proofErr w:type="spellEnd"/>
            <w:r>
              <w:rPr>
                <w:rFonts w:ascii="Arial" w:hAnsi="Arial" w:cs="Arial"/>
              </w:rPr>
              <w:t xml:space="preserve"> </w:t>
            </w:r>
            <w:proofErr w:type="spellStart"/>
            <w:r>
              <w:rPr>
                <w:rFonts w:ascii="Arial" w:hAnsi="Arial" w:cs="Arial"/>
              </w:rPr>
              <w:t>како</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доказује</w:t>
            </w:r>
            <w:proofErr w:type="spellEnd"/>
            <w:r>
              <w:rPr>
                <w:rFonts w:ascii="Arial" w:hAnsi="Arial" w:cs="Arial"/>
              </w:rPr>
              <w:t xml:space="preserve"> </w:t>
            </w:r>
            <w:proofErr w:type="spellStart"/>
            <w:r>
              <w:rPr>
                <w:rFonts w:ascii="Arial" w:hAnsi="Arial" w:cs="Arial"/>
              </w:rPr>
              <w:t>испуњеност</w:t>
            </w:r>
            <w:proofErr w:type="spellEnd"/>
            <w:r>
              <w:rPr>
                <w:rFonts w:ascii="Arial" w:hAnsi="Arial" w:cs="Arial"/>
              </w:rPr>
              <w:t xml:space="preserve"> </w:t>
            </w:r>
            <w:proofErr w:type="spellStart"/>
            <w:r>
              <w:rPr>
                <w:rFonts w:ascii="Arial" w:hAnsi="Arial" w:cs="Arial"/>
              </w:rPr>
              <w:t>услова</w:t>
            </w:r>
            <w:proofErr w:type="spellEnd"/>
          </w:p>
          <w:p w:rsidR="00E51957" w:rsidRDefault="00E51957" w:rsidP="00E51957">
            <w:pPr>
              <w:pStyle w:val="1"/>
              <w:ind w:left="0"/>
              <w:jc w:val="both"/>
              <w:rPr>
                <w:rFonts w:ascii="Arial" w:hAnsi="Arial" w:cs="Arial"/>
              </w:rPr>
            </w:pPr>
            <w:proofErr w:type="spellStart"/>
            <w:r>
              <w:rPr>
                <w:rFonts w:ascii="Arial" w:hAnsi="Arial" w:cs="Arial"/>
              </w:rPr>
              <w:t>Доказивање</w:t>
            </w:r>
            <w:proofErr w:type="spellEnd"/>
            <w:r>
              <w:rPr>
                <w:rFonts w:ascii="Arial" w:hAnsi="Arial" w:cs="Arial"/>
              </w:rPr>
              <w:t xml:space="preserve"> </w:t>
            </w:r>
            <w:proofErr w:type="spellStart"/>
            <w:r>
              <w:rPr>
                <w:rFonts w:ascii="Arial" w:hAnsi="Arial" w:cs="Arial"/>
              </w:rPr>
              <w:t>испуњености</w:t>
            </w:r>
            <w:proofErr w:type="spellEnd"/>
            <w:r>
              <w:rPr>
                <w:rFonts w:ascii="Arial" w:hAnsi="Arial" w:cs="Arial"/>
              </w:rPr>
              <w:t xml:space="preserve"> </w:t>
            </w:r>
            <w:proofErr w:type="spellStart"/>
            <w:r>
              <w:rPr>
                <w:rFonts w:ascii="Arial" w:hAnsi="Arial" w:cs="Arial"/>
              </w:rPr>
              <w:t>обавезних</w:t>
            </w:r>
            <w:proofErr w:type="spellEnd"/>
            <w:r>
              <w:rPr>
                <w:rFonts w:ascii="Arial" w:hAnsi="Arial" w:cs="Arial"/>
              </w:rPr>
              <w:t xml:space="preserve"> </w:t>
            </w:r>
            <w:proofErr w:type="spellStart"/>
            <w:r>
              <w:rPr>
                <w:rFonts w:ascii="Arial" w:hAnsi="Arial" w:cs="Arial"/>
              </w:rPr>
              <w:t>услова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правна</w:t>
            </w:r>
            <w:proofErr w:type="spellEnd"/>
            <w:r>
              <w:rPr>
                <w:rFonts w:ascii="Arial" w:hAnsi="Arial" w:cs="Arial"/>
              </w:rPr>
              <w:t xml:space="preserve"> </w:t>
            </w:r>
            <w:proofErr w:type="spellStart"/>
            <w:r>
              <w:rPr>
                <w:rFonts w:ascii="Arial" w:hAnsi="Arial" w:cs="Arial"/>
              </w:rPr>
              <w:t>лица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предузетнике</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понуђаче</w:t>
            </w:r>
            <w:proofErr w:type="spellEnd"/>
            <w:r>
              <w:rPr>
                <w:rFonts w:ascii="Arial" w:hAnsi="Arial" w:cs="Arial"/>
              </w:rPr>
              <w:t xml:space="preserve"> и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физичка</w:t>
            </w:r>
            <w:proofErr w:type="spellEnd"/>
            <w:r>
              <w:rPr>
                <w:rFonts w:ascii="Arial" w:hAnsi="Arial" w:cs="Arial"/>
              </w:rPr>
              <w:t xml:space="preserve"> </w:t>
            </w:r>
            <w:proofErr w:type="spellStart"/>
            <w:r>
              <w:rPr>
                <w:rFonts w:ascii="Arial" w:hAnsi="Arial" w:cs="Arial"/>
              </w:rPr>
              <w:t>лица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w:t>
            </w:r>
            <w:proofErr w:type="spellStart"/>
            <w:r>
              <w:rPr>
                <w:rFonts w:ascii="Arial" w:hAnsi="Arial" w:cs="Arial"/>
              </w:rPr>
              <w:t>понуђаче</w:t>
            </w:r>
            <w:proofErr w:type="spellEnd"/>
          </w:p>
        </w:tc>
      </w:tr>
      <w:tr w:rsidR="00E51957" w:rsidTr="00C821B4">
        <w:tc>
          <w:tcPr>
            <w:tcW w:w="583" w:type="dxa"/>
          </w:tcPr>
          <w:p w:rsidR="00E51957" w:rsidRDefault="00E51957" w:rsidP="00E51957">
            <w:pPr>
              <w:pStyle w:val="1"/>
              <w:ind w:left="0"/>
              <w:jc w:val="both"/>
              <w:rPr>
                <w:rFonts w:ascii="Arial" w:hAnsi="Arial" w:cs="Arial"/>
              </w:rPr>
            </w:pPr>
            <w:r>
              <w:rPr>
                <w:rFonts w:ascii="Arial" w:hAnsi="Arial" w:cs="Arial"/>
              </w:rPr>
              <w:t>1.1</w:t>
            </w:r>
          </w:p>
        </w:tc>
        <w:tc>
          <w:tcPr>
            <w:tcW w:w="3057" w:type="dxa"/>
          </w:tcPr>
          <w:p w:rsidR="00E51957" w:rsidRDefault="00E51957" w:rsidP="00E51957">
            <w:pPr>
              <w:pStyle w:val="1"/>
              <w:ind w:left="0"/>
              <w:jc w:val="both"/>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регистрован</w:t>
            </w:r>
            <w:proofErr w:type="spellEnd"/>
            <w:r>
              <w:rPr>
                <w:rFonts w:ascii="Arial" w:hAnsi="Arial" w:cs="Arial"/>
              </w:rPr>
              <w:t xml:space="preserve"> </w:t>
            </w:r>
            <w:proofErr w:type="spellStart"/>
            <w:r>
              <w:rPr>
                <w:rFonts w:ascii="Arial" w:hAnsi="Arial" w:cs="Arial"/>
              </w:rPr>
              <w:t>код</w:t>
            </w:r>
            <w:proofErr w:type="spellEnd"/>
            <w:r>
              <w:rPr>
                <w:rFonts w:ascii="Arial" w:hAnsi="Arial" w:cs="Arial"/>
              </w:rPr>
              <w:t xml:space="preserve"> </w:t>
            </w:r>
            <w:proofErr w:type="spellStart"/>
            <w:r>
              <w:rPr>
                <w:rFonts w:ascii="Arial" w:hAnsi="Arial" w:cs="Arial"/>
              </w:rPr>
              <w:t>надлежног</w:t>
            </w:r>
            <w:proofErr w:type="spellEnd"/>
            <w:r>
              <w:rPr>
                <w:rFonts w:ascii="Arial" w:hAnsi="Arial" w:cs="Arial"/>
              </w:rPr>
              <w:t xml:space="preserve"> </w:t>
            </w:r>
            <w:proofErr w:type="spellStart"/>
            <w:r>
              <w:rPr>
                <w:rFonts w:ascii="Arial" w:hAnsi="Arial" w:cs="Arial"/>
              </w:rPr>
              <w:t>органа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уписан</w:t>
            </w:r>
            <w:proofErr w:type="spellEnd"/>
            <w:r>
              <w:rPr>
                <w:rFonts w:ascii="Arial" w:hAnsi="Arial" w:cs="Arial"/>
              </w:rPr>
              <w:t xml:space="preserve"> у </w:t>
            </w:r>
            <w:proofErr w:type="spellStart"/>
            <w:r>
              <w:rPr>
                <w:rFonts w:ascii="Arial" w:hAnsi="Arial" w:cs="Arial"/>
              </w:rPr>
              <w:t>одговарајући</w:t>
            </w:r>
            <w:proofErr w:type="spellEnd"/>
            <w:r>
              <w:rPr>
                <w:rFonts w:ascii="Arial" w:hAnsi="Arial" w:cs="Arial"/>
              </w:rPr>
              <w:t xml:space="preserve"> </w:t>
            </w:r>
            <w:proofErr w:type="spellStart"/>
            <w:r>
              <w:rPr>
                <w:rFonts w:ascii="Arial" w:hAnsi="Arial" w:cs="Arial"/>
              </w:rPr>
              <w:t>регистар</w:t>
            </w:r>
            <w:proofErr w:type="spellEnd"/>
          </w:p>
          <w:p w:rsidR="00E51957" w:rsidRDefault="00E51957" w:rsidP="00E51957">
            <w:pPr>
              <w:pStyle w:val="1"/>
              <w:ind w:left="0"/>
              <w:jc w:val="both"/>
              <w:rPr>
                <w:rFonts w:ascii="Arial" w:hAnsi="Arial" w:cs="Arial"/>
              </w:rPr>
            </w:pPr>
            <w:proofErr w:type="spellStart"/>
            <w:r>
              <w:rPr>
                <w:rFonts w:ascii="Arial" w:hAnsi="Arial" w:cs="Arial"/>
              </w:rPr>
              <w:t>Члан</w:t>
            </w:r>
            <w:proofErr w:type="spellEnd"/>
            <w:r>
              <w:rPr>
                <w:rFonts w:ascii="Arial" w:hAnsi="Arial" w:cs="Arial"/>
              </w:rPr>
              <w:t xml:space="preserve"> </w:t>
            </w:r>
            <w:proofErr w:type="gramStart"/>
            <w:r>
              <w:rPr>
                <w:rFonts w:ascii="Arial" w:hAnsi="Arial" w:cs="Arial"/>
              </w:rPr>
              <w:t>75.став1.тачка</w:t>
            </w:r>
            <w:proofErr w:type="gramEnd"/>
            <w:r>
              <w:rPr>
                <w:rFonts w:ascii="Arial" w:hAnsi="Arial" w:cs="Arial"/>
              </w:rPr>
              <w:t xml:space="preserve">1.Закона о </w:t>
            </w:r>
            <w:proofErr w:type="spellStart"/>
            <w:r>
              <w:rPr>
                <w:rFonts w:ascii="Arial" w:hAnsi="Arial" w:cs="Arial"/>
              </w:rPr>
              <w:t>јавним</w:t>
            </w:r>
            <w:proofErr w:type="spellEnd"/>
            <w:r>
              <w:rPr>
                <w:rFonts w:ascii="Arial" w:hAnsi="Arial" w:cs="Arial"/>
              </w:rPr>
              <w:t xml:space="preserve"> </w:t>
            </w:r>
            <w:proofErr w:type="spellStart"/>
            <w:r>
              <w:rPr>
                <w:rFonts w:ascii="Arial" w:hAnsi="Arial" w:cs="Arial"/>
              </w:rPr>
              <w:t>набавкама</w:t>
            </w:r>
            <w:proofErr w:type="spellEnd"/>
          </w:p>
        </w:tc>
        <w:tc>
          <w:tcPr>
            <w:tcW w:w="5262" w:type="dxa"/>
          </w:tcPr>
          <w:p w:rsidR="00E51957" w:rsidRDefault="00E51957" w:rsidP="00E51957">
            <w:pPr>
              <w:pStyle w:val="1"/>
              <w:ind w:left="0"/>
              <w:jc w:val="both"/>
              <w:rPr>
                <w:rFonts w:ascii="Arial" w:hAnsi="Arial" w:cs="Arial"/>
              </w:rPr>
            </w:pPr>
            <w:r>
              <w:rPr>
                <w:rFonts w:ascii="Arial" w:hAnsi="Arial" w:cs="Arial"/>
              </w:rPr>
              <w:t>-</w:t>
            </w:r>
            <w:proofErr w:type="spellStart"/>
            <w:r>
              <w:rPr>
                <w:rFonts w:ascii="Arial" w:hAnsi="Arial" w:cs="Arial"/>
              </w:rPr>
              <w:t>Правно</w:t>
            </w:r>
            <w:proofErr w:type="spellEnd"/>
            <w:r>
              <w:rPr>
                <w:rFonts w:ascii="Arial" w:hAnsi="Arial" w:cs="Arial"/>
              </w:rPr>
              <w:t xml:space="preserve"> </w:t>
            </w:r>
            <w:proofErr w:type="spellStart"/>
            <w:r>
              <w:rPr>
                <w:rFonts w:ascii="Arial" w:hAnsi="Arial" w:cs="Arial"/>
              </w:rPr>
              <w:t>лице-извод</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регистра</w:t>
            </w:r>
            <w:proofErr w:type="spellEnd"/>
            <w:r>
              <w:rPr>
                <w:rFonts w:ascii="Arial" w:hAnsi="Arial" w:cs="Arial"/>
              </w:rPr>
              <w:t xml:space="preserve"> </w:t>
            </w:r>
            <w:proofErr w:type="spellStart"/>
            <w:r>
              <w:rPr>
                <w:rFonts w:ascii="Arial" w:hAnsi="Arial" w:cs="Arial"/>
              </w:rPr>
              <w:t>Агенције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привредне</w:t>
            </w:r>
            <w:proofErr w:type="spellEnd"/>
            <w:r>
              <w:rPr>
                <w:rFonts w:ascii="Arial" w:hAnsi="Arial" w:cs="Arial"/>
              </w:rPr>
              <w:t xml:space="preserve"> </w:t>
            </w:r>
            <w:proofErr w:type="spellStart"/>
            <w:r>
              <w:rPr>
                <w:rFonts w:ascii="Arial" w:hAnsi="Arial" w:cs="Arial"/>
              </w:rPr>
              <w:t>регистре</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извод</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регистра</w:t>
            </w:r>
            <w:proofErr w:type="spellEnd"/>
            <w:r>
              <w:rPr>
                <w:rFonts w:ascii="Arial" w:hAnsi="Arial" w:cs="Arial"/>
              </w:rPr>
              <w:t xml:space="preserve"> </w:t>
            </w:r>
            <w:proofErr w:type="spellStart"/>
            <w:r>
              <w:rPr>
                <w:rFonts w:ascii="Arial" w:hAnsi="Arial" w:cs="Arial"/>
              </w:rPr>
              <w:t>надлежног</w:t>
            </w:r>
            <w:proofErr w:type="spellEnd"/>
            <w:r>
              <w:rPr>
                <w:rFonts w:ascii="Arial" w:hAnsi="Arial" w:cs="Arial"/>
              </w:rPr>
              <w:t xml:space="preserve"> </w:t>
            </w:r>
            <w:proofErr w:type="spellStart"/>
            <w:r>
              <w:rPr>
                <w:rFonts w:ascii="Arial" w:hAnsi="Arial" w:cs="Arial"/>
              </w:rPr>
              <w:t>суда</w:t>
            </w:r>
            <w:proofErr w:type="spellEnd"/>
          </w:p>
          <w:p w:rsidR="00E51957" w:rsidRDefault="00E51957" w:rsidP="00E51957">
            <w:pPr>
              <w:pStyle w:val="1"/>
              <w:ind w:left="0"/>
              <w:jc w:val="both"/>
              <w:rPr>
                <w:rFonts w:ascii="Arial" w:hAnsi="Arial" w:cs="Arial"/>
              </w:rPr>
            </w:pPr>
            <w:r>
              <w:rPr>
                <w:rFonts w:ascii="Arial" w:hAnsi="Arial" w:cs="Arial"/>
              </w:rPr>
              <w:t>-</w:t>
            </w:r>
            <w:proofErr w:type="spellStart"/>
            <w:r>
              <w:rPr>
                <w:rFonts w:ascii="Arial" w:hAnsi="Arial" w:cs="Arial"/>
              </w:rPr>
              <w:t>предузетник</w:t>
            </w:r>
            <w:proofErr w:type="spellEnd"/>
            <w:r>
              <w:rPr>
                <w:rFonts w:ascii="Arial" w:hAnsi="Arial" w:cs="Arial"/>
              </w:rPr>
              <w:t xml:space="preserve">- </w:t>
            </w:r>
            <w:proofErr w:type="spellStart"/>
            <w:r>
              <w:rPr>
                <w:rFonts w:ascii="Arial" w:hAnsi="Arial" w:cs="Arial"/>
              </w:rPr>
              <w:t>извод</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регистра</w:t>
            </w:r>
            <w:proofErr w:type="spellEnd"/>
            <w:r>
              <w:rPr>
                <w:rFonts w:ascii="Arial" w:hAnsi="Arial" w:cs="Arial"/>
              </w:rPr>
              <w:t xml:space="preserve"> </w:t>
            </w:r>
            <w:proofErr w:type="spellStart"/>
            <w:r>
              <w:rPr>
                <w:rFonts w:ascii="Arial" w:hAnsi="Arial" w:cs="Arial"/>
              </w:rPr>
              <w:t>Агенције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привредне</w:t>
            </w:r>
            <w:proofErr w:type="spellEnd"/>
            <w:r>
              <w:rPr>
                <w:rFonts w:ascii="Arial" w:hAnsi="Arial" w:cs="Arial"/>
              </w:rPr>
              <w:t xml:space="preserve"> </w:t>
            </w:r>
            <w:proofErr w:type="spellStart"/>
            <w:r>
              <w:rPr>
                <w:rFonts w:ascii="Arial" w:hAnsi="Arial" w:cs="Arial"/>
              </w:rPr>
              <w:t>регистре</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извод</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одговарајућег</w:t>
            </w:r>
            <w:proofErr w:type="spellEnd"/>
            <w:r>
              <w:rPr>
                <w:rFonts w:ascii="Arial" w:hAnsi="Arial" w:cs="Arial"/>
              </w:rPr>
              <w:t xml:space="preserve"> </w:t>
            </w:r>
            <w:proofErr w:type="spellStart"/>
            <w:r>
              <w:rPr>
                <w:rFonts w:ascii="Arial" w:hAnsi="Arial" w:cs="Arial"/>
              </w:rPr>
              <w:t>регистра</w:t>
            </w:r>
            <w:proofErr w:type="spellEnd"/>
          </w:p>
          <w:p w:rsidR="00E51957" w:rsidRDefault="00E51957" w:rsidP="00E51957">
            <w:pPr>
              <w:pStyle w:val="1"/>
              <w:ind w:left="0"/>
              <w:jc w:val="both"/>
              <w:rPr>
                <w:rFonts w:ascii="Arial" w:hAnsi="Arial" w:cs="Arial"/>
              </w:rPr>
            </w:pPr>
            <w:r>
              <w:rPr>
                <w:rFonts w:ascii="Arial" w:hAnsi="Arial" w:cs="Arial"/>
              </w:rPr>
              <w:t xml:space="preserve">- </w:t>
            </w:r>
            <w:proofErr w:type="spellStart"/>
            <w:r>
              <w:rPr>
                <w:rFonts w:ascii="Arial" w:hAnsi="Arial" w:cs="Arial"/>
              </w:rPr>
              <w:t>ф</w:t>
            </w:r>
            <w:r w:rsidR="00D36868">
              <w:rPr>
                <w:rFonts w:ascii="Arial" w:hAnsi="Arial" w:cs="Arial"/>
              </w:rPr>
              <w:t>и</w:t>
            </w:r>
            <w:r>
              <w:rPr>
                <w:rFonts w:ascii="Arial" w:hAnsi="Arial" w:cs="Arial"/>
              </w:rPr>
              <w:t>зичко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 </w:t>
            </w:r>
          </w:p>
          <w:p w:rsidR="00E51957" w:rsidRDefault="00E51957" w:rsidP="00E51957">
            <w:pPr>
              <w:pStyle w:val="1"/>
              <w:ind w:left="0"/>
              <w:jc w:val="both"/>
              <w:rPr>
                <w:rFonts w:ascii="Arial" w:hAnsi="Arial" w:cs="Arial"/>
              </w:rPr>
            </w:pPr>
          </w:p>
        </w:tc>
      </w:tr>
      <w:tr w:rsidR="00E51957" w:rsidTr="00C821B4">
        <w:tc>
          <w:tcPr>
            <w:tcW w:w="583" w:type="dxa"/>
          </w:tcPr>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C821B4" w:rsidRDefault="00C821B4" w:rsidP="00E51957">
            <w:pPr>
              <w:pStyle w:val="1"/>
              <w:ind w:left="0"/>
              <w:jc w:val="both"/>
              <w:rPr>
                <w:rFonts w:ascii="Arial" w:hAnsi="Arial" w:cs="Arial"/>
              </w:rPr>
            </w:pPr>
          </w:p>
          <w:p w:rsidR="00E51957" w:rsidRDefault="00D36868" w:rsidP="00E51957">
            <w:pPr>
              <w:pStyle w:val="1"/>
              <w:ind w:left="0"/>
              <w:jc w:val="both"/>
              <w:rPr>
                <w:rFonts w:ascii="Arial" w:hAnsi="Arial" w:cs="Arial"/>
              </w:rPr>
            </w:pPr>
            <w:r>
              <w:rPr>
                <w:rFonts w:ascii="Arial" w:hAnsi="Arial" w:cs="Arial"/>
              </w:rPr>
              <w:t>1.2.</w:t>
            </w:r>
          </w:p>
        </w:tc>
        <w:tc>
          <w:tcPr>
            <w:tcW w:w="3057" w:type="dxa"/>
          </w:tcPr>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C821B4" w:rsidRDefault="00C821B4" w:rsidP="005905BF">
            <w:pPr>
              <w:suppressAutoHyphens w:val="0"/>
              <w:autoSpaceDE w:val="0"/>
              <w:autoSpaceDN w:val="0"/>
              <w:adjustRightInd w:val="0"/>
              <w:spacing w:line="240" w:lineRule="auto"/>
              <w:rPr>
                <w:rFonts w:ascii="Arial" w:eastAsiaTheme="minorHAnsi" w:hAnsi="Arial" w:cs="Arial"/>
                <w:color w:val="auto"/>
                <w:kern w:val="0"/>
                <w:lang w:eastAsia="en-US"/>
              </w:rPr>
            </w:pP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color w:val="auto"/>
                <w:kern w:val="0"/>
                <w:lang w:eastAsia="en-US"/>
              </w:rPr>
              <w:t>Да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понуђач</w:t>
            </w:r>
            <w:proofErr w:type="spellEnd"/>
            <w:r w:rsidRPr="005905BF">
              <w:rPr>
                <w:rFonts w:ascii="Arial" w:eastAsiaTheme="minorHAnsi" w:hAnsi="Arial" w:cs="Arial"/>
                <w:color w:val="auto"/>
                <w:kern w:val="0"/>
                <w:lang w:eastAsia="en-US"/>
              </w:rPr>
              <w:t xml:space="preserve"> и </w:t>
            </w:r>
            <w:proofErr w:type="spellStart"/>
            <w:r w:rsidRPr="005905BF">
              <w:rPr>
                <w:rFonts w:ascii="Arial" w:eastAsiaTheme="minorHAnsi" w:hAnsi="Arial" w:cs="Arial"/>
                <w:color w:val="auto"/>
                <w:kern w:val="0"/>
                <w:lang w:eastAsia="en-US"/>
              </w:rPr>
              <w:t>његов</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законски</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color w:val="auto"/>
                <w:kern w:val="0"/>
                <w:lang w:eastAsia="en-US"/>
              </w:rPr>
              <w:t>заступник</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није</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осуђиван</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за</w:t>
            </w:r>
            <w:proofErr w:type="spellEnd"/>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 xml:space="preserve">1. </w:t>
            </w:r>
            <w:proofErr w:type="spellStart"/>
            <w:r w:rsidRPr="005905BF">
              <w:rPr>
                <w:rFonts w:ascii="Arial" w:eastAsiaTheme="minorHAnsi" w:hAnsi="Arial" w:cs="Arial"/>
                <w:color w:val="auto"/>
                <w:kern w:val="0"/>
                <w:lang w:eastAsia="en-US"/>
              </w:rPr>
              <w:t>неко</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од</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кривичних</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дела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као</w:t>
            </w:r>
            <w:proofErr w:type="spellEnd"/>
            <w:r w:rsidR="00C821B4">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члан</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b/>
                <w:bCs/>
                <w:color w:val="auto"/>
                <w:kern w:val="0"/>
                <w:lang w:eastAsia="en-US"/>
              </w:rPr>
              <w:t>организоване</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b/>
                <w:bCs/>
                <w:color w:val="auto"/>
                <w:kern w:val="0"/>
                <w:lang w:eastAsia="en-US"/>
              </w:rPr>
              <w:t>криминалне</w:t>
            </w:r>
            <w:proofErr w:type="spellEnd"/>
            <w:r w:rsidRPr="005905BF">
              <w:rPr>
                <w:rFonts w:ascii="Arial" w:eastAsiaTheme="minorHAnsi" w:hAnsi="Arial" w:cs="Arial"/>
                <w:b/>
                <w:bCs/>
                <w:color w:val="auto"/>
                <w:kern w:val="0"/>
                <w:lang w:eastAsia="en-US"/>
              </w:rPr>
              <w:t xml:space="preserve"> </w:t>
            </w:r>
            <w:proofErr w:type="spellStart"/>
            <w:r w:rsidRPr="005905BF">
              <w:rPr>
                <w:rFonts w:ascii="Arial" w:eastAsiaTheme="minorHAnsi" w:hAnsi="Arial" w:cs="Arial"/>
                <w:b/>
                <w:bCs/>
                <w:color w:val="auto"/>
                <w:kern w:val="0"/>
                <w:lang w:eastAsia="en-US"/>
              </w:rPr>
              <w:t>групе</w:t>
            </w:r>
            <w:proofErr w:type="spellEnd"/>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5905BF">
              <w:rPr>
                <w:rFonts w:ascii="Arial" w:eastAsiaTheme="minorHAnsi" w:hAnsi="Arial" w:cs="Arial"/>
                <w:color w:val="auto"/>
                <w:kern w:val="0"/>
                <w:lang w:eastAsia="en-US"/>
              </w:rPr>
              <w:t xml:space="preserve">2. </w:t>
            </w:r>
            <w:proofErr w:type="spellStart"/>
            <w:r w:rsidRPr="005905BF">
              <w:rPr>
                <w:rFonts w:ascii="Arial" w:eastAsiaTheme="minorHAnsi" w:hAnsi="Arial" w:cs="Arial"/>
                <w:color w:val="auto"/>
                <w:kern w:val="0"/>
                <w:lang w:eastAsia="en-US"/>
              </w:rPr>
              <w:t>кривична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дела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b/>
                <w:bCs/>
                <w:color w:val="auto"/>
                <w:kern w:val="0"/>
                <w:lang w:eastAsia="en-US"/>
              </w:rPr>
              <w:t>против</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b/>
                <w:bCs/>
                <w:color w:val="auto"/>
                <w:kern w:val="0"/>
                <w:lang w:eastAsia="en-US"/>
              </w:rPr>
              <w:t>привреде</w:t>
            </w:r>
            <w:proofErr w:type="spellEnd"/>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 xml:space="preserve">3. </w:t>
            </w:r>
            <w:proofErr w:type="spellStart"/>
            <w:r w:rsidRPr="005905BF">
              <w:rPr>
                <w:rFonts w:ascii="Arial" w:eastAsiaTheme="minorHAnsi" w:hAnsi="Arial" w:cs="Arial"/>
                <w:color w:val="auto"/>
                <w:kern w:val="0"/>
                <w:lang w:eastAsia="en-US"/>
              </w:rPr>
              <w:t>кривична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дела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против</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b/>
                <w:bCs/>
                <w:color w:val="auto"/>
                <w:kern w:val="0"/>
                <w:lang w:eastAsia="en-US"/>
              </w:rPr>
              <w:t>животне</w:t>
            </w:r>
            <w:proofErr w:type="spellEnd"/>
            <w:r w:rsidRPr="005905BF">
              <w:rPr>
                <w:rFonts w:ascii="Arial" w:eastAsiaTheme="minorHAnsi" w:hAnsi="Arial" w:cs="Arial"/>
                <w:b/>
                <w:bCs/>
                <w:color w:val="auto"/>
                <w:kern w:val="0"/>
                <w:lang w:eastAsia="en-US"/>
              </w:rPr>
              <w:t xml:space="preserve"> </w:t>
            </w:r>
            <w:proofErr w:type="spellStart"/>
            <w:r w:rsidRPr="005905BF">
              <w:rPr>
                <w:rFonts w:ascii="Arial" w:eastAsiaTheme="minorHAnsi" w:hAnsi="Arial" w:cs="Arial"/>
                <w:b/>
                <w:bCs/>
                <w:color w:val="auto"/>
                <w:kern w:val="0"/>
                <w:lang w:eastAsia="en-US"/>
              </w:rPr>
              <w:t>средине</w:t>
            </w:r>
            <w:proofErr w:type="spellEnd"/>
            <w:r w:rsidRPr="005905BF">
              <w:rPr>
                <w:rFonts w:ascii="Arial" w:eastAsiaTheme="minorHAnsi" w:hAnsi="Arial" w:cs="Arial"/>
                <w:color w:val="auto"/>
                <w:kern w:val="0"/>
                <w:lang w:eastAsia="en-US"/>
              </w:rPr>
              <w:t>,</w:t>
            </w:r>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 xml:space="preserve">4. </w:t>
            </w:r>
            <w:proofErr w:type="spellStart"/>
            <w:r w:rsidRPr="005905BF">
              <w:rPr>
                <w:rFonts w:ascii="Arial" w:eastAsiaTheme="minorHAnsi" w:hAnsi="Arial" w:cs="Arial"/>
                <w:color w:val="auto"/>
                <w:kern w:val="0"/>
                <w:lang w:eastAsia="en-US"/>
              </w:rPr>
              <w:t>кривично</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дело</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против</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color w:val="auto"/>
                <w:kern w:val="0"/>
                <w:lang w:eastAsia="en-US"/>
              </w:rPr>
              <w:t>примања</w:t>
            </w:r>
            <w:proofErr w:type="spellEnd"/>
            <w:r w:rsidRPr="005905BF">
              <w:rPr>
                <w:rFonts w:ascii="Arial" w:eastAsiaTheme="minorHAnsi" w:hAnsi="Arial" w:cs="Arial"/>
                <w:color w:val="auto"/>
                <w:kern w:val="0"/>
                <w:lang w:eastAsia="en-US"/>
              </w:rPr>
              <w:t xml:space="preserve"> и </w:t>
            </w:r>
            <w:proofErr w:type="spellStart"/>
            <w:r w:rsidRPr="005905BF">
              <w:rPr>
                <w:rFonts w:ascii="Arial" w:eastAsiaTheme="minorHAnsi" w:hAnsi="Arial" w:cs="Arial"/>
                <w:color w:val="auto"/>
                <w:kern w:val="0"/>
                <w:lang w:eastAsia="en-US"/>
              </w:rPr>
              <w:t>давања</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b/>
                <w:bCs/>
                <w:color w:val="auto"/>
                <w:kern w:val="0"/>
                <w:lang w:eastAsia="en-US"/>
              </w:rPr>
              <w:t>мита</w:t>
            </w:r>
            <w:proofErr w:type="spellEnd"/>
            <w:r w:rsidRPr="005905BF">
              <w:rPr>
                <w:rFonts w:ascii="Arial" w:eastAsiaTheme="minorHAnsi" w:hAnsi="Arial" w:cs="Arial"/>
                <w:b/>
                <w:bCs/>
                <w:color w:val="auto"/>
                <w:kern w:val="0"/>
                <w:lang w:eastAsia="en-US"/>
              </w:rPr>
              <w:t xml:space="preserve"> </w:t>
            </w:r>
            <w:r w:rsidRPr="005905BF">
              <w:rPr>
                <w:rFonts w:ascii="Arial" w:eastAsiaTheme="minorHAnsi" w:hAnsi="Arial" w:cs="Arial"/>
                <w:color w:val="auto"/>
                <w:kern w:val="0"/>
                <w:lang w:eastAsia="en-US"/>
              </w:rPr>
              <w:t>и</w:t>
            </w:r>
          </w:p>
          <w:p w:rsidR="005905BF" w:rsidRPr="005905B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5905BF">
              <w:rPr>
                <w:rFonts w:ascii="Arial" w:eastAsiaTheme="minorHAnsi" w:hAnsi="Arial" w:cs="Arial"/>
                <w:color w:val="auto"/>
                <w:kern w:val="0"/>
                <w:lang w:eastAsia="en-US"/>
              </w:rPr>
              <w:t xml:space="preserve">5. </w:t>
            </w:r>
            <w:proofErr w:type="spellStart"/>
            <w:r w:rsidRPr="005905BF">
              <w:rPr>
                <w:rFonts w:ascii="Arial" w:eastAsiaTheme="minorHAnsi" w:hAnsi="Arial" w:cs="Arial"/>
                <w:color w:val="auto"/>
                <w:kern w:val="0"/>
                <w:lang w:eastAsia="en-US"/>
              </w:rPr>
              <w:t>кривично</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дело</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b/>
                <w:bCs/>
                <w:color w:val="auto"/>
                <w:kern w:val="0"/>
                <w:lang w:eastAsia="en-US"/>
              </w:rPr>
              <w:t>преваре</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5905BF">
              <w:rPr>
                <w:rFonts w:ascii="Arial" w:eastAsiaTheme="minorHAnsi" w:hAnsi="Arial" w:cs="Arial"/>
                <w:color w:val="auto"/>
                <w:kern w:val="0"/>
                <w:lang w:eastAsia="en-US"/>
              </w:rPr>
              <w:t>Члан</w:t>
            </w:r>
            <w:proofErr w:type="spellEnd"/>
            <w:r w:rsidRPr="005905BF">
              <w:rPr>
                <w:rFonts w:ascii="Arial" w:eastAsiaTheme="minorHAnsi" w:hAnsi="Arial" w:cs="Arial"/>
                <w:color w:val="auto"/>
                <w:kern w:val="0"/>
                <w:lang w:eastAsia="en-US"/>
              </w:rPr>
              <w:t xml:space="preserve"> 75. </w:t>
            </w:r>
            <w:proofErr w:type="spellStart"/>
            <w:r w:rsidRPr="005905BF">
              <w:rPr>
                <w:rFonts w:ascii="Arial" w:eastAsiaTheme="minorHAnsi" w:hAnsi="Arial" w:cs="Arial"/>
                <w:color w:val="auto"/>
                <w:kern w:val="0"/>
                <w:lang w:eastAsia="en-US"/>
              </w:rPr>
              <w:t>став</w:t>
            </w:r>
            <w:proofErr w:type="spellEnd"/>
            <w:r w:rsidRPr="005905BF">
              <w:rPr>
                <w:rFonts w:ascii="Arial" w:eastAsiaTheme="minorHAnsi" w:hAnsi="Arial" w:cs="Arial"/>
                <w:color w:val="auto"/>
                <w:kern w:val="0"/>
                <w:lang w:eastAsia="en-US"/>
              </w:rPr>
              <w:t xml:space="preserve"> 1. </w:t>
            </w:r>
            <w:proofErr w:type="spellStart"/>
            <w:r w:rsidRPr="005905BF">
              <w:rPr>
                <w:rFonts w:ascii="Arial" w:eastAsiaTheme="minorHAnsi" w:hAnsi="Arial" w:cs="Arial"/>
                <w:color w:val="auto"/>
                <w:kern w:val="0"/>
                <w:lang w:eastAsia="en-US"/>
              </w:rPr>
              <w:t>тачка</w:t>
            </w:r>
            <w:proofErr w:type="spellEnd"/>
            <w:r w:rsidRPr="005905BF">
              <w:rPr>
                <w:rFonts w:ascii="Arial" w:eastAsiaTheme="minorHAnsi" w:hAnsi="Arial" w:cs="Arial"/>
                <w:color w:val="auto"/>
                <w:kern w:val="0"/>
                <w:lang w:eastAsia="en-US"/>
              </w:rPr>
              <w:t xml:space="preserve"> 2. </w:t>
            </w:r>
            <w:proofErr w:type="spellStart"/>
            <w:r w:rsidRPr="005905BF">
              <w:rPr>
                <w:rFonts w:ascii="Arial" w:eastAsiaTheme="minorHAnsi" w:hAnsi="Arial" w:cs="Arial"/>
                <w:color w:val="auto"/>
                <w:kern w:val="0"/>
                <w:lang w:eastAsia="en-US"/>
              </w:rPr>
              <w:t>Закона</w:t>
            </w:r>
            <w:proofErr w:type="spellEnd"/>
          </w:p>
          <w:p w:rsidR="005905BF" w:rsidRPr="005905B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5905BF">
              <w:rPr>
                <w:rFonts w:ascii="Arial" w:eastAsiaTheme="minorHAnsi" w:hAnsi="Arial" w:cs="Arial"/>
                <w:color w:val="auto"/>
                <w:kern w:val="0"/>
                <w:lang w:eastAsia="en-US"/>
              </w:rPr>
              <w:t xml:space="preserve">о </w:t>
            </w:r>
            <w:proofErr w:type="spellStart"/>
            <w:r w:rsidRPr="005905BF">
              <w:rPr>
                <w:rFonts w:ascii="Arial" w:eastAsiaTheme="minorHAnsi" w:hAnsi="Arial" w:cs="Arial"/>
                <w:color w:val="auto"/>
                <w:kern w:val="0"/>
                <w:lang w:eastAsia="en-US"/>
              </w:rPr>
              <w:t>јавним</w:t>
            </w:r>
            <w:proofErr w:type="spellEnd"/>
            <w:r w:rsidRPr="005905BF">
              <w:rPr>
                <w:rFonts w:ascii="Arial" w:eastAsiaTheme="minorHAnsi" w:hAnsi="Arial" w:cs="Arial"/>
                <w:color w:val="auto"/>
                <w:kern w:val="0"/>
                <w:lang w:eastAsia="en-US"/>
              </w:rPr>
              <w:t xml:space="preserve"> </w:t>
            </w:r>
            <w:proofErr w:type="spellStart"/>
            <w:r w:rsidRPr="005905BF">
              <w:rPr>
                <w:rFonts w:ascii="Arial" w:eastAsiaTheme="minorHAnsi" w:hAnsi="Arial" w:cs="Arial"/>
                <w:color w:val="auto"/>
                <w:kern w:val="0"/>
                <w:lang w:eastAsia="en-US"/>
              </w:rPr>
              <w:t>набавкама</w:t>
            </w:r>
            <w:proofErr w:type="spellEnd"/>
          </w:p>
          <w:p w:rsidR="00E51957" w:rsidRDefault="00E51957" w:rsidP="005905BF">
            <w:pPr>
              <w:pStyle w:val="1"/>
              <w:ind w:left="0"/>
              <w:jc w:val="both"/>
              <w:rPr>
                <w:rFonts w:ascii="Arial" w:hAnsi="Arial" w:cs="Arial"/>
              </w:rPr>
            </w:pPr>
          </w:p>
        </w:tc>
        <w:tc>
          <w:tcPr>
            <w:tcW w:w="5262" w:type="dxa"/>
          </w:tcPr>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Као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доказ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прилаже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r w:rsidRPr="00117F2F">
              <w:rPr>
                <w:rFonts w:ascii="Arial" w:eastAsiaTheme="minorHAnsi" w:hAnsi="Arial" w:cs="Arial"/>
                <w:color w:val="auto"/>
                <w:kern w:val="0"/>
                <w:lang w:eastAsia="en-US"/>
              </w:rPr>
              <w:t>:</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 xml:space="preserve">1. </w:t>
            </w:r>
            <w:proofErr w:type="spellStart"/>
            <w:r w:rsidRPr="00117F2F">
              <w:rPr>
                <w:rFonts w:ascii="Arial" w:eastAsiaTheme="minorHAnsi" w:hAnsi="Arial" w:cs="Arial"/>
                <w:b/>
                <w:bCs/>
                <w:color w:val="auto"/>
                <w:kern w:val="0"/>
                <w:lang w:eastAsia="en-US"/>
              </w:rPr>
              <w:t>За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правно</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лице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као</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понуђача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Извод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казнене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евиденције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односно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уверење</w:t>
            </w:r>
            <w:proofErr w:type="spellEnd"/>
            <w:r w:rsid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основног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суда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чијем</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подручју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седиште</w:t>
            </w:r>
            <w:proofErr w:type="spellEnd"/>
            <w:r w:rsid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домаћег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правног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лица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односно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представништва</w:t>
            </w:r>
            <w:proofErr w:type="spellEnd"/>
            <w:r w:rsid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огранка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страног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правног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лица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Извод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казнене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евиденције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Посебног</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одељења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организовани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криминал</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Вишег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суда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r w:rsidRPr="00117F2F">
              <w:rPr>
                <w:rFonts w:ascii="Arial" w:eastAsiaTheme="minorHAnsi" w:hAnsi="Arial" w:cs="Arial"/>
                <w:color w:val="auto"/>
                <w:kern w:val="0"/>
                <w:lang w:eastAsia="en-US"/>
              </w:rPr>
              <w:t xml:space="preserve">у </w:t>
            </w:r>
            <w:proofErr w:type="spellStart"/>
            <w:r w:rsidRPr="00117F2F">
              <w:rPr>
                <w:rFonts w:ascii="Arial" w:eastAsiaTheme="minorHAnsi" w:hAnsi="Arial" w:cs="Arial"/>
                <w:color w:val="auto"/>
                <w:kern w:val="0"/>
                <w:lang w:eastAsia="en-US"/>
              </w:rPr>
              <w:t>Београду</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 xml:space="preserve">2. </w:t>
            </w:r>
            <w:proofErr w:type="spellStart"/>
            <w:r w:rsidRPr="00117F2F">
              <w:rPr>
                <w:rFonts w:ascii="Arial" w:eastAsiaTheme="minorHAnsi" w:hAnsi="Arial" w:cs="Arial"/>
                <w:b/>
                <w:bCs/>
                <w:color w:val="auto"/>
                <w:kern w:val="0"/>
                <w:lang w:eastAsia="en-US"/>
              </w:rPr>
              <w:t>За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законског</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заступника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правног</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лица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Извод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казнене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евиденције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надлежне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полицијске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управе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Министарства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унутрашњих</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послова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лице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осуђивано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неко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наведених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захтев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издавање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r w:rsid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може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поднети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месту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рођења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према</w:t>
            </w:r>
            <w:proofErr w:type="spellEnd"/>
            <w:r w:rsid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месту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пребивалишта</w:t>
            </w:r>
            <w:proofErr w:type="spellEnd"/>
            <w:r w:rsidRPr="00117F2F">
              <w:rPr>
                <w:rFonts w:ascii="Arial" w:eastAsiaTheme="minorHAnsi" w:hAnsi="Arial" w:cs="Arial"/>
                <w:color w:val="auto"/>
                <w:kern w:val="0"/>
                <w:lang w:eastAsia="en-US"/>
              </w:rPr>
              <w:t>)</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 xml:space="preserve">3. </w:t>
            </w:r>
            <w:proofErr w:type="spellStart"/>
            <w:r w:rsidRPr="00117F2F">
              <w:rPr>
                <w:rFonts w:ascii="Arial" w:eastAsiaTheme="minorHAnsi" w:hAnsi="Arial" w:cs="Arial"/>
                <w:b/>
                <w:bCs/>
                <w:color w:val="auto"/>
                <w:kern w:val="0"/>
                <w:lang w:eastAsia="en-US"/>
              </w:rPr>
              <w:t>За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предузетника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као</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понуђача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Извод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казнене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евиденције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односно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уверење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надлежне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полицијске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управе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Министарства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унутрашњих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послова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којим</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потврђује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није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осуђиван</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неко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члан</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организоване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криминалне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групе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осуђиван</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против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привреде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против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животне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средине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примања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давања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мита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преваре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захтев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може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поднети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месту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рођења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месту</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пребивалишта</w:t>
            </w:r>
            <w:proofErr w:type="spellEnd"/>
            <w:r w:rsidRPr="00117F2F">
              <w:rPr>
                <w:rFonts w:ascii="Arial" w:eastAsiaTheme="minorHAnsi" w:hAnsi="Arial" w:cs="Arial"/>
                <w:color w:val="auto"/>
                <w:kern w:val="0"/>
                <w:lang w:eastAsia="en-US"/>
              </w:rPr>
              <w:t>).</w:t>
            </w:r>
          </w:p>
          <w:p w:rsidR="005905BF" w:rsidRPr="00117F2F" w:rsidRDefault="005905BF" w:rsidP="005905B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b/>
                <w:bCs/>
                <w:color w:val="auto"/>
                <w:kern w:val="0"/>
                <w:lang w:eastAsia="en-US"/>
              </w:rPr>
              <w:t xml:space="preserve">4. </w:t>
            </w:r>
            <w:proofErr w:type="spellStart"/>
            <w:r w:rsidRPr="00117F2F">
              <w:rPr>
                <w:rFonts w:ascii="Arial" w:eastAsiaTheme="minorHAnsi" w:hAnsi="Arial" w:cs="Arial"/>
                <w:b/>
                <w:bCs/>
                <w:color w:val="auto"/>
                <w:kern w:val="0"/>
                <w:lang w:eastAsia="en-US"/>
              </w:rPr>
              <w:t>За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физичко</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лице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као</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понуђача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Извод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казнене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евиденције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односно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уверење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надлежне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полицијске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управе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Министарства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унутрашњих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послова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којим</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потврђује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није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осуђиван</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неко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члан</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lastRenderedPageBreak/>
              <w:t>организоване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криминалне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групе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осуђиван</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против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привреде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против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животне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средине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примања</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давања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мита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кривично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дело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преваре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захтев</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p>
          <w:p w:rsidR="005905BF" w:rsidRPr="00117F2F" w:rsidRDefault="005905BF" w:rsidP="005905B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може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поднети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месту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рођења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месту</w:t>
            </w:r>
            <w:proofErr w:type="spellEnd"/>
          </w:p>
          <w:p w:rsidR="00E51957" w:rsidRDefault="005905BF" w:rsidP="005905BF">
            <w:pPr>
              <w:pStyle w:val="1"/>
              <w:ind w:left="0"/>
              <w:jc w:val="both"/>
              <w:rPr>
                <w:rFonts w:ascii="Arial" w:hAnsi="Arial" w:cs="Arial"/>
              </w:rPr>
            </w:pPr>
            <w:proofErr w:type="spellStart"/>
            <w:r w:rsidRPr="00117F2F">
              <w:rPr>
                <w:rFonts w:ascii="Arial" w:eastAsiaTheme="minorHAnsi" w:hAnsi="Arial" w:cs="Arial"/>
                <w:color w:val="auto"/>
                <w:kern w:val="0"/>
                <w:lang w:eastAsia="en-US"/>
              </w:rPr>
              <w:t>пребивалишта</w:t>
            </w:r>
            <w:proofErr w:type="spellEnd"/>
            <w:r w:rsidRPr="00117F2F">
              <w:rPr>
                <w:rFonts w:ascii="Arial" w:eastAsiaTheme="minorHAnsi" w:hAnsi="Arial" w:cs="Arial"/>
                <w:color w:val="auto"/>
                <w:kern w:val="0"/>
                <w:lang w:eastAsia="en-US"/>
              </w:rPr>
              <w:t>).</w:t>
            </w:r>
          </w:p>
        </w:tc>
      </w:tr>
      <w:tr w:rsidR="00E51957" w:rsidTr="00C821B4">
        <w:tc>
          <w:tcPr>
            <w:tcW w:w="583" w:type="dxa"/>
          </w:tcPr>
          <w:p w:rsidR="00E51957" w:rsidRDefault="00E51957" w:rsidP="00E51957">
            <w:pPr>
              <w:pStyle w:val="1"/>
              <w:ind w:left="0"/>
              <w:jc w:val="both"/>
              <w:rPr>
                <w:rFonts w:ascii="Arial" w:hAnsi="Arial" w:cs="Arial"/>
              </w:rPr>
            </w:pPr>
          </w:p>
        </w:tc>
        <w:tc>
          <w:tcPr>
            <w:tcW w:w="3057" w:type="dxa"/>
          </w:tcPr>
          <w:p w:rsidR="00E51957" w:rsidRDefault="00E51957" w:rsidP="00E51957">
            <w:pPr>
              <w:pStyle w:val="1"/>
              <w:ind w:left="0"/>
              <w:jc w:val="both"/>
              <w:rPr>
                <w:rFonts w:ascii="Arial" w:hAnsi="Arial" w:cs="Arial"/>
              </w:rPr>
            </w:pPr>
          </w:p>
        </w:tc>
        <w:tc>
          <w:tcPr>
            <w:tcW w:w="5262"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Докази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који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прилажу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одредбама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ове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тачке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proofErr w:type="spellStart"/>
            <w:r w:rsidRPr="00117F2F">
              <w:rPr>
                <w:rFonts w:ascii="Arial" w:eastAsiaTheme="minorHAnsi" w:hAnsi="Arial" w:cs="Arial"/>
                <w:b/>
                <w:bCs/>
                <w:color w:val="auto"/>
                <w:kern w:val="0"/>
                <w:lang w:eastAsia="en-US"/>
              </w:rPr>
              <w:t>не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могу</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бити</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старији</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од</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два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месеца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пре</w:t>
            </w:r>
            <w:proofErr w:type="spellEnd"/>
          </w:p>
          <w:p w:rsidR="00E51957" w:rsidRPr="00117F2F" w:rsidRDefault="00117F2F" w:rsidP="00117F2F">
            <w:pPr>
              <w:pStyle w:val="1"/>
              <w:ind w:left="0"/>
              <w:jc w:val="both"/>
              <w:rPr>
                <w:rFonts w:ascii="Arial" w:hAnsi="Arial" w:cs="Arial"/>
              </w:rPr>
            </w:pPr>
            <w:proofErr w:type="spellStart"/>
            <w:r w:rsidRPr="00117F2F">
              <w:rPr>
                <w:rFonts w:ascii="Arial" w:eastAsiaTheme="minorHAnsi" w:hAnsi="Arial" w:cs="Arial"/>
                <w:b/>
                <w:bCs/>
                <w:color w:val="auto"/>
                <w:kern w:val="0"/>
                <w:lang w:eastAsia="en-US"/>
              </w:rPr>
              <w:t>отварања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понуда</w:t>
            </w:r>
            <w:proofErr w:type="spellEnd"/>
          </w:p>
        </w:tc>
      </w:tr>
      <w:tr w:rsidR="00E51957" w:rsidTr="00C821B4">
        <w:tc>
          <w:tcPr>
            <w:tcW w:w="583" w:type="dxa"/>
          </w:tcPr>
          <w:p w:rsidR="00E51957" w:rsidRDefault="00117F2F" w:rsidP="00E51957">
            <w:pPr>
              <w:pStyle w:val="1"/>
              <w:ind w:left="0"/>
              <w:jc w:val="both"/>
              <w:rPr>
                <w:rFonts w:ascii="Arial" w:hAnsi="Arial" w:cs="Arial"/>
              </w:rPr>
            </w:pPr>
            <w:r>
              <w:rPr>
                <w:rFonts w:ascii="Arial" w:hAnsi="Arial" w:cs="Arial"/>
              </w:rPr>
              <w:t>1.3.</w:t>
            </w:r>
          </w:p>
        </w:tc>
        <w:tc>
          <w:tcPr>
            <w:tcW w:w="3057"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измирио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доспеле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порезе</w:t>
            </w:r>
            <w:proofErr w:type="spellEnd"/>
            <w:r w:rsidRPr="00117F2F">
              <w:rPr>
                <w:rFonts w:ascii="Arial" w:eastAsiaTheme="minorHAnsi" w:hAnsi="Arial" w:cs="Arial"/>
                <w:color w:val="auto"/>
                <w:kern w:val="0"/>
                <w:lang w:eastAsia="en-US"/>
              </w:rPr>
              <w:t>,</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доприносе</w:t>
            </w:r>
            <w:proofErr w:type="spellEnd"/>
            <w:r w:rsidRPr="00117F2F">
              <w:rPr>
                <w:rFonts w:ascii="Arial" w:eastAsiaTheme="minorHAnsi" w:hAnsi="Arial" w:cs="Arial"/>
                <w:color w:val="auto"/>
                <w:kern w:val="0"/>
                <w:lang w:eastAsia="en-US"/>
              </w:rPr>
              <w:t xml:space="preserve"> и </w:t>
            </w:r>
            <w:proofErr w:type="spellStart"/>
            <w:r w:rsidRPr="00117F2F">
              <w:rPr>
                <w:rFonts w:ascii="Arial" w:eastAsiaTheme="minorHAnsi" w:hAnsi="Arial" w:cs="Arial"/>
                <w:color w:val="auto"/>
                <w:kern w:val="0"/>
                <w:lang w:eastAsia="en-US"/>
              </w:rPr>
              <w:t>друге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јавне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дажбине</w:t>
            </w:r>
            <w:proofErr w:type="spellEnd"/>
            <w:r w:rsidRPr="00117F2F">
              <w:rPr>
                <w:rFonts w:ascii="Arial" w:eastAsiaTheme="minorHAnsi" w:hAnsi="Arial" w:cs="Arial"/>
                <w:color w:val="auto"/>
                <w:kern w:val="0"/>
                <w:lang w:eastAsia="en-US"/>
              </w:rPr>
              <w:t xml:space="preserve"> у </w:t>
            </w:r>
            <w:proofErr w:type="spellStart"/>
            <w:r w:rsidRPr="00117F2F">
              <w:rPr>
                <w:rFonts w:ascii="Arial" w:eastAsiaTheme="minorHAnsi" w:hAnsi="Arial" w:cs="Arial"/>
                <w:color w:val="auto"/>
                <w:kern w:val="0"/>
                <w:lang w:eastAsia="en-US"/>
              </w:rPr>
              <w:t>складу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прописима</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Републике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Србије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или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стране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државе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седиште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њеној</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територији</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Члан</w:t>
            </w:r>
            <w:proofErr w:type="spellEnd"/>
            <w:r w:rsidRPr="00117F2F">
              <w:rPr>
                <w:rFonts w:ascii="Arial" w:eastAsiaTheme="minorHAnsi" w:hAnsi="Arial" w:cs="Arial"/>
                <w:color w:val="auto"/>
                <w:kern w:val="0"/>
                <w:lang w:eastAsia="en-US"/>
              </w:rPr>
              <w:t xml:space="preserve"> 75. </w:t>
            </w:r>
            <w:proofErr w:type="spellStart"/>
            <w:r w:rsidRPr="00117F2F">
              <w:rPr>
                <w:rFonts w:ascii="Arial" w:eastAsiaTheme="minorHAnsi" w:hAnsi="Arial" w:cs="Arial"/>
                <w:color w:val="auto"/>
                <w:kern w:val="0"/>
                <w:lang w:eastAsia="en-US"/>
              </w:rPr>
              <w:t>став</w:t>
            </w:r>
            <w:proofErr w:type="spellEnd"/>
            <w:r w:rsidRPr="00117F2F">
              <w:rPr>
                <w:rFonts w:ascii="Arial" w:eastAsiaTheme="minorHAnsi" w:hAnsi="Arial" w:cs="Arial"/>
                <w:color w:val="auto"/>
                <w:kern w:val="0"/>
                <w:lang w:eastAsia="en-US"/>
              </w:rPr>
              <w:t xml:space="preserve"> 1. </w:t>
            </w:r>
            <w:proofErr w:type="spellStart"/>
            <w:r w:rsidRPr="00117F2F">
              <w:rPr>
                <w:rFonts w:ascii="Arial" w:eastAsiaTheme="minorHAnsi" w:hAnsi="Arial" w:cs="Arial"/>
                <w:color w:val="auto"/>
                <w:kern w:val="0"/>
                <w:lang w:eastAsia="en-US"/>
              </w:rPr>
              <w:t>тачка</w:t>
            </w:r>
            <w:proofErr w:type="spellEnd"/>
            <w:r w:rsidRPr="00117F2F">
              <w:rPr>
                <w:rFonts w:ascii="Arial" w:eastAsiaTheme="minorHAnsi" w:hAnsi="Arial" w:cs="Arial"/>
                <w:color w:val="auto"/>
                <w:kern w:val="0"/>
                <w:lang w:eastAsia="en-US"/>
              </w:rPr>
              <w:t xml:space="preserve"> 4. </w:t>
            </w:r>
            <w:proofErr w:type="spellStart"/>
            <w:r w:rsidRPr="00117F2F">
              <w:rPr>
                <w:rFonts w:ascii="Arial" w:eastAsiaTheme="minorHAnsi" w:hAnsi="Arial" w:cs="Arial"/>
                <w:color w:val="auto"/>
                <w:kern w:val="0"/>
                <w:lang w:eastAsia="en-US"/>
              </w:rPr>
              <w:t>Закона</w:t>
            </w:r>
            <w:proofErr w:type="spellEnd"/>
            <w:r w:rsidRPr="00117F2F">
              <w:rPr>
                <w:rFonts w:ascii="Arial" w:eastAsiaTheme="minorHAnsi" w:hAnsi="Arial" w:cs="Arial"/>
                <w:color w:val="auto"/>
                <w:kern w:val="0"/>
                <w:lang w:eastAsia="en-US"/>
              </w:rPr>
              <w:t xml:space="preserve"> о</w:t>
            </w:r>
          </w:p>
          <w:p w:rsidR="00E51957" w:rsidRDefault="00117F2F" w:rsidP="00117F2F">
            <w:pPr>
              <w:pStyle w:val="1"/>
              <w:ind w:left="0"/>
              <w:jc w:val="both"/>
              <w:rPr>
                <w:rFonts w:ascii="Arial" w:hAnsi="Arial" w:cs="Arial"/>
              </w:rPr>
            </w:pPr>
            <w:proofErr w:type="spellStart"/>
            <w:r w:rsidRPr="00117F2F">
              <w:rPr>
                <w:rFonts w:ascii="Arial" w:eastAsiaTheme="minorHAnsi" w:hAnsi="Arial" w:cs="Arial"/>
                <w:color w:val="auto"/>
                <w:kern w:val="0"/>
                <w:lang w:eastAsia="en-US"/>
              </w:rPr>
              <w:t>јавним</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набавкама</w:t>
            </w:r>
            <w:proofErr w:type="spellEnd"/>
          </w:p>
        </w:tc>
        <w:tc>
          <w:tcPr>
            <w:tcW w:w="5262"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Као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доказ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подносилац</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понуде</w:t>
            </w:r>
            <w:proofErr w:type="spellEnd"/>
            <w:r w:rsidRPr="00117F2F">
              <w:rPr>
                <w:rFonts w:ascii="Arial" w:eastAsiaTheme="minorHAnsi" w:hAnsi="Arial" w:cs="Arial"/>
                <w:color w:val="auto"/>
                <w:kern w:val="0"/>
                <w:lang w:eastAsia="en-US"/>
              </w:rPr>
              <w:t xml:space="preserve"> </w:t>
            </w:r>
            <w:proofErr w:type="spellStart"/>
            <w:proofErr w:type="gramStart"/>
            <w:r w:rsidRPr="00117F2F">
              <w:rPr>
                <w:rFonts w:ascii="Arial" w:eastAsiaTheme="minorHAnsi" w:hAnsi="Arial" w:cs="Arial"/>
                <w:color w:val="auto"/>
                <w:kern w:val="0"/>
                <w:lang w:eastAsia="en-US"/>
              </w:rPr>
              <w:t>прилаже</w:t>
            </w:r>
            <w:proofErr w:type="spellEnd"/>
            <w:r w:rsidRPr="00117F2F">
              <w:rPr>
                <w:rFonts w:ascii="Arial" w:eastAsiaTheme="minorHAnsi" w:hAnsi="Arial" w:cs="Arial"/>
                <w:color w:val="auto"/>
                <w:kern w:val="0"/>
                <w:lang w:eastAsia="en-US"/>
              </w:rPr>
              <w:t xml:space="preserve"> :</w:t>
            </w:r>
            <w:proofErr w:type="gramEnd"/>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color w:val="auto"/>
                <w:kern w:val="0"/>
                <w:lang w:eastAsia="en-US"/>
              </w:rPr>
              <w:t xml:space="preserve">1. </w:t>
            </w:r>
            <w:proofErr w:type="spellStart"/>
            <w:r w:rsidRPr="00117F2F">
              <w:rPr>
                <w:rFonts w:ascii="Arial" w:eastAsiaTheme="minorHAnsi" w:hAnsi="Arial" w:cs="Arial"/>
                <w:b/>
                <w:bCs/>
                <w:color w:val="auto"/>
                <w:kern w:val="0"/>
                <w:lang w:eastAsia="en-US"/>
              </w:rPr>
              <w:t>Уверење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Пореске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управе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Министарства</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b/>
                <w:bCs/>
                <w:color w:val="auto"/>
                <w:kern w:val="0"/>
                <w:lang w:eastAsia="en-US"/>
              </w:rPr>
              <w:t>финансија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Републике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Србије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измирио</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доспеле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порезе</w:t>
            </w:r>
            <w:proofErr w:type="spellEnd"/>
            <w:r w:rsidRPr="00117F2F">
              <w:rPr>
                <w:rFonts w:ascii="Arial" w:eastAsiaTheme="minorHAnsi" w:hAnsi="Arial" w:cs="Arial"/>
                <w:color w:val="auto"/>
                <w:kern w:val="0"/>
                <w:lang w:eastAsia="en-US"/>
              </w:rPr>
              <w:t xml:space="preserve"> и </w:t>
            </w:r>
            <w:proofErr w:type="spellStart"/>
            <w:r w:rsidRPr="00117F2F">
              <w:rPr>
                <w:rFonts w:ascii="Arial" w:eastAsiaTheme="minorHAnsi" w:hAnsi="Arial" w:cs="Arial"/>
                <w:color w:val="auto"/>
                <w:kern w:val="0"/>
                <w:lang w:eastAsia="en-US"/>
              </w:rPr>
              <w:t>доприносе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r w:rsidRPr="00117F2F">
              <w:rPr>
                <w:rFonts w:ascii="Arial" w:eastAsiaTheme="minorHAnsi" w:hAnsi="Arial" w:cs="Arial"/>
                <w:color w:val="auto"/>
                <w:kern w:val="0"/>
                <w:lang w:eastAsia="en-US"/>
              </w:rPr>
              <w:t xml:space="preserve">2. </w:t>
            </w:r>
            <w:proofErr w:type="spellStart"/>
            <w:r w:rsidRPr="00117F2F">
              <w:rPr>
                <w:rFonts w:ascii="Arial" w:eastAsiaTheme="minorHAnsi" w:hAnsi="Arial" w:cs="Arial"/>
                <w:b/>
                <w:bCs/>
                <w:color w:val="auto"/>
                <w:kern w:val="0"/>
                <w:lang w:eastAsia="en-US"/>
              </w:rPr>
              <w:t>Уверење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Пореске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управе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јединице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локалне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b/>
                <w:bCs/>
                <w:color w:val="auto"/>
                <w:kern w:val="0"/>
                <w:lang w:eastAsia="en-US"/>
              </w:rPr>
              <w:t>самоуправе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измирио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обавезе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основну</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изворних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локалних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јавних</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прихода</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b/>
                <w:bCs/>
                <w:color w:val="auto"/>
                <w:kern w:val="0"/>
                <w:lang w:eastAsia="en-US"/>
              </w:rPr>
              <w:t>или</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color w:val="auto"/>
                <w:kern w:val="0"/>
                <w:lang w:eastAsia="en-US"/>
              </w:rPr>
              <w:t>потврда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надлежног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органа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понуђач</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налази</w:t>
            </w:r>
            <w:proofErr w:type="spellEnd"/>
            <w:r w:rsidRPr="00117F2F">
              <w:rPr>
                <w:rFonts w:ascii="Arial" w:eastAsiaTheme="minorHAnsi" w:hAnsi="Arial" w:cs="Arial"/>
                <w:color w:val="auto"/>
                <w:kern w:val="0"/>
                <w:lang w:eastAsia="en-US"/>
              </w:rPr>
              <w:t xml:space="preserve"> у </w:t>
            </w:r>
            <w:proofErr w:type="spellStart"/>
            <w:r w:rsidRPr="00117F2F">
              <w:rPr>
                <w:rFonts w:ascii="Arial" w:eastAsiaTheme="minorHAnsi" w:hAnsi="Arial" w:cs="Arial"/>
                <w:color w:val="auto"/>
                <w:kern w:val="0"/>
                <w:lang w:eastAsia="en-US"/>
              </w:rPr>
              <w:t>поступку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приватизације</w:t>
            </w:r>
            <w:proofErr w:type="spellEnd"/>
            <w:r w:rsidRPr="00117F2F">
              <w:rPr>
                <w:rFonts w:ascii="Arial" w:eastAsiaTheme="minorHAnsi" w:hAnsi="Arial" w:cs="Arial"/>
                <w:color w:val="auto"/>
                <w:kern w:val="0"/>
                <w:lang w:eastAsia="en-US"/>
              </w:rPr>
              <w:t>.</w:t>
            </w:r>
          </w:p>
          <w:p w:rsidR="00117F2F" w:rsidRPr="00117F2F" w:rsidRDefault="00117F2F" w:rsidP="00117F2F">
            <w:pPr>
              <w:suppressAutoHyphens w:val="0"/>
              <w:autoSpaceDE w:val="0"/>
              <w:autoSpaceDN w:val="0"/>
              <w:adjustRightInd w:val="0"/>
              <w:spacing w:line="240" w:lineRule="auto"/>
              <w:rPr>
                <w:rFonts w:ascii="Arial" w:eastAsiaTheme="minorHAnsi" w:hAnsi="Arial" w:cs="Arial"/>
                <w:b/>
                <w:bCs/>
                <w:color w:val="auto"/>
                <w:kern w:val="0"/>
                <w:lang w:eastAsia="en-US"/>
              </w:rPr>
            </w:pPr>
            <w:proofErr w:type="spellStart"/>
            <w:r w:rsidRPr="00117F2F">
              <w:rPr>
                <w:rFonts w:ascii="Arial" w:eastAsiaTheme="minorHAnsi" w:hAnsi="Arial" w:cs="Arial"/>
                <w:b/>
                <w:bCs/>
                <w:color w:val="auto"/>
                <w:kern w:val="0"/>
                <w:lang w:eastAsia="en-US"/>
              </w:rPr>
              <w:t>Докази</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који</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се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прилажу</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не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могу</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бити</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старији</w:t>
            </w:r>
            <w:proofErr w:type="spellEnd"/>
          </w:p>
          <w:p w:rsidR="00E51957" w:rsidRPr="00117F2F" w:rsidRDefault="00117F2F" w:rsidP="00117F2F">
            <w:pPr>
              <w:pStyle w:val="1"/>
              <w:ind w:left="0"/>
              <w:jc w:val="both"/>
              <w:rPr>
                <w:rFonts w:ascii="Arial" w:hAnsi="Arial" w:cs="Arial"/>
              </w:rPr>
            </w:pPr>
            <w:proofErr w:type="spellStart"/>
            <w:r w:rsidRPr="00117F2F">
              <w:rPr>
                <w:rFonts w:ascii="Arial" w:eastAsiaTheme="minorHAnsi" w:hAnsi="Arial" w:cs="Arial"/>
                <w:b/>
                <w:bCs/>
                <w:color w:val="auto"/>
                <w:kern w:val="0"/>
                <w:lang w:eastAsia="en-US"/>
              </w:rPr>
              <w:t>од</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два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месеца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пре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отварања</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понуда</w:t>
            </w:r>
            <w:proofErr w:type="spellEnd"/>
          </w:p>
        </w:tc>
      </w:tr>
      <w:tr w:rsidR="00E51957" w:rsidTr="00C821B4">
        <w:tc>
          <w:tcPr>
            <w:tcW w:w="583" w:type="dxa"/>
          </w:tcPr>
          <w:p w:rsidR="00E51957" w:rsidRDefault="00117F2F" w:rsidP="00E51957">
            <w:pPr>
              <w:pStyle w:val="1"/>
              <w:ind w:left="0"/>
              <w:jc w:val="both"/>
              <w:rPr>
                <w:rFonts w:ascii="Arial" w:hAnsi="Arial" w:cs="Arial"/>
              </w:rPr>
            </w:pPr>
            <w:r>
              <w:rPr>
                <w:rFonts w:ascii="Arial" w:hAnsi="Arial" w:cs="Arial"/>
              </w:rPr>
              <w:t>1.4.</w:t>
            </w:r>
          </w:p>
        </w:tc>
        <w:tc>
          <w:tcPr>
            <w:tcW w:w="3057"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понуђач</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важећу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дозволу</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надлежног</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органа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обављање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делатности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предмета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јавне</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набавке</w:t>
            </w:r>
            <w:proofErr w:type="spellEnd"/>
            <w:r w:rsidRPr="00117F2F">
              <w:rPr>
                <w:rFonts w:ascii="Arial" w:eastAsiaTheme="minorHAnsi" w:hAnsi="Arial" w:cs="Arial"/>
                <w:color w:val="auto"/>
                <w:kern w:val="0"/>
                <w:lang w:eastAsia="en-US"/>
              </w:rPr>
              <w:t>,</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Члан</w:t>
            </w:r>
            <w:proofErr w:type="spellEnd"/>
            <w:r w:rsidRPr="00117F2F">
              <w:rPr>
                <w:rFonts w:ascii="Arial" w:eastAsiaTheme="minorHAnsi" w:hAnsi="Arial" w:cs="Arial"/>
                <w:color w:val="auto"/>
                <w:kern w:val="0"/>
                <w:lang w:eastAsia="en-US"/>
              </w:rPr>
              <w:t xml:space="preserve"> 75. </w:t>
            </w:r>
            <w:proofErr w:type="spellStart"/>
            <w:r w:rsidRPr="00117F2F">
              <w:rPr>
                <w:rFonts w:ascii="Arial" w:eastAsiaTheme="minorHAnsi" w:hAnsi="Arial" w:cs="Arial"/>
                <w:color w:val="auto"/>
                <w:kern w:val="0"/>
                <w:lang w:eastAsia="en-US"/>
              </w:rPr>
              <w:t>став</w:t>
            </w:r>
            <w:proofErr w:type="spellEnd"/>
            <w:r w:rsidRPr="00117F2F">
              <w:rPr>
                <w:rFonts w:ascii="Arial" w:eastAsiaTheme="minorHAnsi" w:hAnsi="Arial" w:cs="Arial"/>
                <w:color w:val="auto"/>
                <w:kern w:val="0"/>
                <w:lang w:eastAsia="en-US"/>
              </w:rPr>
              <w:t xml:space="preserve"> 1. </w:t>
            </w:r>
            <w:proofErr w:type="spellStart"/>
            <w:r w:rsidRPr="00117F2F">
              <w:rPr>
                <w:rFonts w:ascii="Arial" w:eastAsiaTheme="minorHAnsi" w:hAnsi="Arial" w:cs="Arial"/>
                <w:color w:val="auto"/>
                <w:kern w:val="0"/>
                <w:lang w:eastAsia="en-US"/>
              </w:rPr>
              <w:t>тачка</w:t>
            </w:r>
            <w:proofErr w:type="spellEnd"/>
            <w:r w:rsidRPr="00117F2F">
              <w:rPr>
                <w:rFonts w:ascii="Arial" w:eastAsiaTheme="minorHAnsi" w:hAnsi="Arial" w:cs="Arial"/>
                <w:color w:val="auto"/>
                <w:kern w:val="0"/>
                <w:lang w:eastAsia="en-US"/>
              </w:rPr>
              <w:t xml:space="preserve"> 5. </w:t>
            </w:r>
            <w:proofErr w:type="spellStart"/>
            <w:r w:rsidRPr="00117F2F">
              <w:rPr>
                <w:rFonts w:ascii="Arial" w:eastAsiaTheme="minorHAnsi" w:hAnsi="Arial" w:cs="Arial"/>
                <w:color w:val="auto"/>
                <w:kern w:val="0"/>
                <w:lang w:eastAsia="en-US"/>
              </w:rPr>
              <w:t>Закона</w:t>
            </w:r>
            <w:proofErr w:type="spellEnd"/>
            <w:r w:rsidRPr="00117F2F">
              <w:rPr>
                <w:rFonts w:ascii="Arial" w:eastAsiaTheme="minorHAnsi" w:hAnsi="Arial" w:cs="Arial"/>
                <w:color w:val="auto"/>
                <w:kern w:val="0"/>
                <w:lang w:eastAsia="en-US"/>
              </w:rPr>
              <w:t xml:space="preserve"> о</w:t>
            </w:r>
          </w:p>
          <w:p w:rsidR="00E51957" w:rsidRDefault="00117F2F" w:rsidP="00117F2F">
            <w:pPr>
              <w:pStyle w:val="1"/>
              <w:ind w:left="0"/>
              <w:jc w:val="both"/>
              <w:rPr>
                <w:rFonts w:ascii="Arial" w:hAnsi="Arial" w:cs="Arial"/>
              </w:rPr>
            </w:pPr>
            <w:proofErr w:type="spellStart"/>
            <w:r w:rsidRPr="00117F2F">
              <w:rPr>
                <w:rFonts w:ascii="Arial" w:eastAsiaTheme="minorHAnsi" w:hAnsi="Arial" w:cs="Arial"/>
                <w:color w:val="auto"/>
                <w:kern w:val="0"/>
                <w:lang w:eastAsia="en-US"/>
              </w:rPr>
              <w:t>јавним</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набавкама</w:t>
            </w:r>
            <w:proofErr w:type="spellEnd"/>
          </w:p>
        </w:tc>
        <w:tc>
          <w:tcPr>
            <w:tcW w:w="5262" w:type="dxa"/>
          </w:tcPr>
          <w:p w:rsidR="00117F2F" w:rsidRDefault="00117F2F" w:rsidP="00E51957">
            <w:pPr>
              <w:pStyle w:val="1"/>
              <w:ind w:left="0"/>
              <w:jc w:val="both"/>
              <w:rPr>
                <w:rFonts w:ascii="Arial" w:hAnsi="Arial" w:cs="Arial"/>
              </w:rPr>
            </w:pPr>
          </w:p>
          <w:p w:rsidR="00117F2F" w:rsidRPr="00117F2F" w:rsidRDefault="00117F2F" w:rsidP="00117F2F"/>
          <w:p w:rsidR="00117F2F" w:rsidRPr="00117F2F" w:rsidRDefault="00117F2F" w:rsidP="00117F2F"/>
          <w:p w:rsidR="00117F2F" w:rsidRDefault="00117F2F" w:rsidP="00117F2F"/>
          <w:p w:rsidR="00117F2F" w:rsidRPr="00117F2F" w:rsidRDefault="00117F2F" w:rsidP="00117F2F">
            <w:pPr>
              <w:rPr>
                <w:rFonts w:ascii="Arial" w:hAnsi="Arial" w:cs="Arial"/>
              </w:rPr>
            </w:pPr>
            <w:proofErr w:type="spellStart"/>
            <w:r w:rsidRPr="00117F2F">
              <w:rPr>
                <w:rFonts w:ascii="Arial" w:eastAsiaTheme="minorHAnsi" w:hAnsi="Arial" w:cs="Arial"/>
                <w:b/>
                <w:bCs/>
                <w:color w:val="auto"/>
                <w:kern w:val="0"/>
                <w:lang w:eastAsia="en-US"/>
              </w:rPr>
              <w:t>Не</w:t>
            </w:r>
            <w:proofErr w:type="spellEnd"/>
            <w:r w:rsidRPr="00117F2F">
              <w:rPr>
                <w:rFonts w:ascii="Arial" w:eastAsiaTheme="minorHAnsi" w:hAnsi="Arial" w:cs="Arial"/>
                <w:b/>
                <w:bCs/>
                <w:color w:val="auto"/>
                <w:kern w:val="0"/>
                <w:lang w:eastAsia="en-US"/>
              </w:rPr>
              <w:t xml:space="preserve"> </w:t>
            </w:r>
            <w:proofErr w:type="spellStart"/>
            <w:r w:rsidRPr="00117F2F">
              <w:rPr>
                <w:rFonts w:ascii="Arial" w:eastAsiaTheme="minorHAnsi" w:hAnsi="Arial" w:cs="Arial"/>
                <w:b/>
                <w:bCs/>
                <w:color w:val="auto"/>
                <w:kern w:val="0"/>
                <w:lang w:eastAsia="en-US"/>
              </w:rPr>
              <w:t>треба</w:t>
            </w:r>
            <w:proofErr w:type="spellEnd"/>
          </w:p>
          <w:p w:rsidR="00E51957" w:rsidRPr="00117F2F" w:rsidRDefault="00E51957" w:rsidP="00117F2F"/>
        </w:tc>
      </w:tr>
      <w:tr w:rsidR="00117F2F" w:rsidTr="00C821B4">
        <w:tc>
          <w:tcPr>
            <w:tcW w:w="583" w:type="dxa"/>
          </w:tcPr>
          <w:p w:rsidR="00117F2F" w:rsidRDefault="00117F2F" w:rsidP="00E51957">
            <w:pPr>
              <w:pStyle w:val="1"/>
              <w:ind w:left="0"/>
              <w:jc w:val="both"/>
              <w:rPr>
                <w:rFonts w:ascii="Arial" w:hAnsi="Arial" w:cs="Arial"/>
              </w:rPr>
            </w:pPr>
            <w:r>
              <w:rPr>
                <w:rFonts w:ascii="Arial" w:hAnsi="Arial" w:cs="Arial"/>
              </w:rPr>
              <w:t>1.5.</w:t>
            </w:r>
          </w:p>
        </w:tc>
        <w:tc>
          <w:tcPr>
            <w:tcW w:w="3057" w:type="dxa"/>
          </w:tcPr>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Понуђач</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дужан</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при</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састављању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понуде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изричитонаведе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поштовао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обавезекоје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произлазе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из</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важећих</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прописа</w:t>
            </w:r>
            <w:proofErr w:type="spellEnd"/>
            <w:r w:rsidRPr="00117F2F">
              <w:rPr>
                <w:rFonts w:ascii="Arial" w:eastAsiaTheme="minorHAnsi" w:hAnsi="Arial" w:cs="Arial"/>
                <w:color w:val="auto"/>
                <w:kern w:val="0"/>
                <w:lang w:eastAsia="en-US"/>
              </w:rPr>
              <w:t xml:space="preserve"> о </w:t>
            </w:r>
            <w:proofErr w:type="spellStart"/>
            <w:r w:rsidRPr="00117F2F">
              <w:rPr>
                <w:rFonts w:ascii="Arial" w:eastAsiaTheme="minorHAnsi" w:hAnsi="Arial" w:cs="Arial"/>
                <w:color w:val="auto"/>
                <w:kern w:val="0"/>
                <w:lang w:eastAsia="en-US"/>
              </w:rPr>
              <w:t>заштити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раду</w:t>
            </w:r>
            <w:proofErr w:type="spellEnd"/>
            <w:r w:rsidRPr="00117F2F">
              <w:rPr>
                <w:rFonts w:ascii="Arial" w:eastAsiaTheme="minorHAnsi" w:hAnsi="Arial" w:cs="Arial"/>
                <w:color w:val="auto"/>
                <w:kern w:val="0"/>
                <w:lang w:eastAsia="en-US"/>
              </w:rPr>
              <w:t>,</w:t>
            </w:r>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запошљавању</w:t>
            </w:r>
            <w:proofErr w:type="spellEnd"/>
            <w:r w:rsidRPr="00117F2F">
              <w:rPr>
                <w:rFonts w:ascii="Arial" w:eastAsiaTheme="minorHAnsi" w:hAnsi="Arial" w:cs="Arial"/>
                <w:color w:val="auto"/>
                <w:kern w:val="0"/>
                <w:lang w:eastAsia="en-US"/>
              </w:rPr>
              <w:t xml:space="preserve"> и </w:t>
            </w:r>
            <w:proofErr w:type="spellStart"/>
            <w:r w:rsidRPr="00117F2F">
              <w:rPr>
                <w:rFonts w:ascii="Arial" w:eastAsiaTheme="minorHAnsi" w:hAnsi="Arial" w:cs="Arial"/>
                <w:color w:val="auto"/>
                <w:kern w:val="0"/>
                <w:lang w:eastAsia="en-US"/>
              </w:rPr>
              <w:t>условима</w:t>
            </w:r>
            <w:proofErr w:type="spellEnd"/>
            <w:r w:rsidRPr="00117F2F">
              <w:rPr>
                <w:rFonts w:ascii="Arial" w:eastAsiaTheme="minorHAnsi" w:hAnsi="Arial" w:cs="Arial"/>
                <w:color w:val="auto"/>
                <w:kern w:val="0"/>
                <w:lang w:eastAsia="en-US"/>
              </w:rPr>
              <w:t xml:space="preserve"> </w:t>
            </w:r>
            <w:proofErr w:type="spellStart"/>
            <w:proofErr w:type="gramStart"/>
            <w:r w:rsidRPr="00117F2F">
              <w:rPr>
                <w:rFonts w:ascii="Arial" w:eastAsiaTheme="minorHAnsi" w:hAnsi="Arial" w:cs="Arial"/>
                <w:color w:val="auto"/>
                <w:kern w:val="0"/>
                <w:lang w:eastAsia="en-US"/>
              </w:rPr>
              <w:t>рада,заштити</w:t>
            </w:r>
            <w:proofErr w:type="spellEnd"/>
            <w:proofErr w:type="gram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животне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средине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као</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ида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нема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забрану</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обављања</w:t>
            </w:r>
            <w:proofErr w:type="spellEnd"/>
          </w:p>
          <w:p w:rsidR="00117F2F" w:rsidRPr="00117F2F" w:rsidRDefault="00117F2F" w:rsidP="00117F2F">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117F2F">
              <w:rPr>
                <w:rFonts w:ascii="Arial" w:eastAsiaTheme="minorHAnsi" w:hAnsi="Arial" w:cs="Arial"/>
                <w:color w:val="auto"/>
                <w:kern w:val="0"/>
                <w:lang w:eastAsia="en-US"/>
              </w:rPr>
              <w:t>делатности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која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је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на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снази</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увреме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подношења</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понуде</w:t>
            </w:r>
            <w:proofErr w:type="spellEnd"/>
            <w:r w:rsidRPr="00117F2F">
              <w:rPr>
                <w:rFonts w:ascii="Arial" w:eastAsiaTheme="minorHAnsi" w:hAnsi="Arial" w:cs="Arial"/>
                <w:color w:val="auto"/>
                <w:kern w:val="0"/>
                <w:lang w:eastAsia="en-US"/>
              </w:rPr>
              <w:t xml:space="preserve"> (</w:t>
            </w:r>
            <w:proofErr w:type="spellStart"/>
            <w:r w:rsidRPr="00117F2F">
              <w:rPr>
                <w:rFonts w:ascii="Arial" w:eastAsiaTheme="minorHAnsi" w:hAnsi="Arial" w:cs="Arial"/>
                <w:color w:val="auto"/>
                <w:kern w:val="0"/>
                <w:lang w:eastAsia="en-US"/>
              </w:rPr>
              <w:t>члан</w:t>
            </w:r>
            <w:proofErr w:type="spellEnd"/>
          </w:p>
          <w:p w:rsidR="00117F2F" w:rsidRDefault="00117F2F" w:rsidP="00117F2F">
            <w:pPr>
              <w:pStyle w:val="1"/>
              <w:ind w:left="0"/>
              <w:jc w:val="both"/>
              <w:rPr>
                <w:rFonts w:ascii="Arial" w:hAnsi="Arial" w:cs="Arial"/>
              </w:rPr>
            </w:pPr>
            <w:r w:rsidRPr="00117F2F">
              <w:rPr>
                <w:rFonts w:ascii="Arial" w:eastAsiaTheme="minorHAnsi" w:hAnsi="Arial" w:cs="Arial"/>
                <w:color w:val="auto"/>
                <w:kern w:val="0"/>
                <w:lang w:eastAsia="en-US"/>
              </w:rPr>
              <w:t xml:space="preserve">75. </w:t>
            </w:r>
            <w:proofErr w:type="spellStart"/>
            <w:r w:rsidRPr="00117F2F">
              <w:rPr>
                <w:rFonts w:ascii="Arial" w:eastAsiaTheme="minorHAnsi" w:hAnsi="Arial" w:cs="Arial"/>
                <w:color w:val="auto"/>
                <w:kern w:val="0"/>
                <w:lang w:eastAsia="en-US"/>
              </w:rPr>
              <w:t>став</w:t>
            </w:r>
            <w:proofErr w:type="spellEnd"/>
            <w:r w:rsidRPr="00117F2F">
              <w:rPr>
                <w:rFonts w:ascii="Arial" w:eastAsiaTheme="minorHAnsi" w:hAnsi="Arial" w:cs="Arial"/>
                <w:color w:val="auto"/>
                <w:kern w:val="0"/>
                <w:lang w:eastAsia="en-US"/>
              </w:rPr>
              <w:t xml:space="preserve"> 2. </w:t>
            </w:r>
            <w:proofErr w:type="spellStart"/>
            <w:r w:rsidRPr="00117F2F">
              <w:rPr>
                <w:rFonts w:ascii="Arial" w:eastAsiaTheme="minorHAnsi" w:hAnsi="Arial" w:cs="Arial"/>
                <w:color w:val="auto"/>
                <w:kern w:val="0"/>
                <w:lang w:eastAsia="en-US"/>
              </w:rPr>
              <w:t>Закона</w:t>
            </w:r>
            <w:proofErr w:type="spellEnd"/>
            <w:r w:rsidRPr="00117F2F">
              <w:rPr>
                <w:rFonts w:ascii="Arial" w:eastAsiaTheme="minorHAnsi" w:hAnsi="Arial" w:cs="Arial"/>
                <w:color w:val="auto"/>
                <w:kern w:val="0"/>
                <w:lang w:eastAsia="en-US"/>
              </w:rPr>
              <w:t>).</w:t>
            </w:r>
          </w:p>
        </w:tc>
        <w:tc>
          <w:tcPr>
            <w:tcW w:w="5262" w:type="dxa"/>
          </w:tcPr>
          <w:p w:rsidR="00C821B4" w:rsidRDefault="00C821B4" w:rsidP="00E51957">
            <w:pPr>
              <w:pStyle w:val="1"/>
              <w:ind w:left="0"/>
              <w:jc w:val="both"/>
              <w:rPr>
                <w:rFonts w:ascii="Arial" w:hAnsi="Arial" w:cs="Arial"/>
              </w:rPr>
            </w:pPr>
          </w:p>
          <w:p w:rsidR="00C821B4" w:rsidRPr="00C821B4" w:rsidRDefault="00C821B4" w:rsidP="00C821B4"/>
          <w:p w:rsidR="00C821B4" w:rsidRPr="00C821B4" w:rsidRDefault="00C821B4" w:rsidP="00C821B4"/>
          <w:p w:rsidR="00C821B4" w:rsidRPr="00C821B4" w:rsidRDefault="00C821B4" w:rsidP="00C821B4"/>
          <w:p w:rsidR="00C821B4" w:rsidRDefault="00C821B4" w:rsidP="00C821B4"/>
          <w:p w:rsidR="00C821B4" w:rsidRDefault="00C821B4" w:rsidP="00C821B4"/>
          <w:p w:rsidR="00117F2F" w:rsidRPr="00C821B4" w:rsidRDefault="00C821B4" w:rsidP="00C821B4">
            <w:pPr>
              <w:tabs>
                <w:tab w:val="left" w:pos="915"/>
              </w:tabs>
              <w:rPr>
                <w:rFonts w:ascii="Arial" w:hAnsi="Arial" w:cs="Arial"/>
              </w:rPr>
            </w:pPr>
            <w:r>
              <w:tab/>
            </w:r>
            <w:proofErr w:type="spellStart"/>
            <w:r w:rsidRPr="00C821B4">
              <w:rPr>
                <w:rFonts w:ascii="Arial" w:eastAsiaTheme="minorHAnsi" w:hAnsi="Arial" w:cs="Arial"/>
                <w:color w:val="auto"/>
                <w:kern w:val="0"/>
                <w:lang w:eastAsia="en-US"/>
              </w:rPr>
              <w:t>Попуњен</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Образац</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изјаве</w:t>
            </w:r>
            <w:proofErr w:type="spellEnd"/>
            <w:r w:rsidRPr="00C821B4">
              <w:rPr>
                <w:rFonts w:ascii="Arial" w:eastAsiaTheme="minorHAnsi" w:hAnsi="Arial" w:cs="Arial"/>
                <w:color w:val="auto"/>
                <w:kern w:val="0"/>
                <w:lang w:eastAsia="en-US"/>
              </w:rPr>
              <w:t xml:space="preserve"> (Образац12)</w:t>
            </w:r>
          </w:p>
        </w:tc>
      </w:tr>
    </w:tbl>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b/>
          <w:bCs/>
          <w:color w:val="auto"/>
          <w:kern w:val="0"/>
          <w:lang w:eastAsia="en-US"/>
        </w:rPr>
      </w:pPr>
      <w:proofErr w:type="spellStart"/>
      <w:r w:rsidRPr="00C821B4">
        <w:rPr>
          <w:rFonts w:ascii="Arial" w:eastAsiaTheme="minorHAnsi" w:hAnsi="Arial" w:cs="Arial"/>
          <w:b/>
          <w:bCs/>
          <w:color w:val="auto"/>
          <w:kern w:val="0"/>
          <w:lang w:eastAsia="en-US"/>
        </w:rPr>
        <w:lastRenderedPageBreak/>
        <w:t>Наручилац</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није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одредио</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додатне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услове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које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мора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да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испуни</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Понуђач</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који</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b/>
          <w:bCs/>
          <w:color w:val="auto"/>
          <w:kern w:val="0"/>
          <w:lang w:eastAsia="en-US"/>
        </w:rPr>
      </w:pPr>
      <w:proofErr w:type="spellStart"/>
      <w:r w:rsidRPr="00C821B4">
        <w:rPr>
          <w:rFonts w:ascii="Arial" w:eastAsiaTheme="minorHAnsi" w:hAnsi="Arial" w:cs="Arial"/>
          <w:b/>
          <w:bCs/>
          <w:color w:val="auto"/>
          <w:kern w:val="0"/>
          <w:lang w:eastAsia="en-US"/>
        </w:rPr>
        <w:t>учествује</w:t>
      </w:r>
      <w:proofErr w:type="spellEnd"/>
      <w:r w:rsidRPr="00C821B4">
        <w:rPr>
          <w:rFonts w:ascii="Arial" w:eastAsiaTheme="minorHAnsi" w:hAnsi="Arial" w:cs="Arial"/>
          <w:b/>
          <w:bCs/>
          <w:color w:val="auto"/>
          <w:kern w:val="0"/>
          <w:lang w:eastAsia="en-US"/>
        </w:rPr>
        <w:t xml:space="preserve"> у </w:t>
      </w:r>
      <w:proofErr w:type="spellStart"/>
      <w:r w:rsidRPr="00C821B4">
        <w:rPr>
          <w:rFonts w:ascii="Arial" w:eastAsiaTheme="minorHAnsi" w:hAnsi="Arial" w:cs="Arial"/>
          <w:b/>
          <w:bCs/>
          <w:color w:val="auto"/>
          <w:kern w:val="0"/>
          <w:lang w:eastAsia="en-US"/>
        </w:rPr>
        <w:t>поступку</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предметне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јавне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набавке</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b/>
          <w:bCs/>
          <w:color w:val="auto"/>
          <w:kern w:val="0"/>
          <w:lang w:eastAsia="en-US"/>
        </w:rPr>
        <w:t>Уколико</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понуду</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подноси</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група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понуђача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дужан</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сваког</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члана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групе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наведене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испуњава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члана</w:t>
      </w:r>
      <w:proofErr w:type="spellEnd"/>
      <w:r w:rsidRPr="00C821B4">
        <w:rPr>
          <w:rFonts w:ascii="Arial" w:eastAsiaTheme="minorHAnsi" w:hAnsi="Arial" w:cs="Arial"/>
          <w:color w:val="auto"/>
          <w:kern w:val="0"/>
          <w:lang w:eastAsia="en-US"/>
        </w:rPr>
        <w:t xml:space="preserve"> 75. </w:t>
      </w:r>
      <w:proofErr w:type="spellStart"/>
      <w:r w:rsidRPr="00C821B4">
        <w:rPr>
          <w:rFonts w:ascii="Arial" w:eastAsiaTheme="minorHAnsi" w:hAnsi="Arial" w:cs="Arial"/>
          <w:color w:val="auto"/>
          <w:kern w:val="0"/>
          <w:lang w:eastAsia="en-US"/>
        </w:rPr>
        <w:t>став</w:t>
      </w:r>
      <w:proofErr w:type="spellEnd"/>
      <w:r w:rsidRPr="00C821B4">
        <w:rPr>
          <w:rFonts w:ascii="Arial" w:eastAsiaTheme="minorHAnsi" w:hAnsi="Arial" w:cs="Arial"/>
          <w:color w:val="auto"/>
          <w:kern w:val="0"/>
          <w:lang w:eastAsia="en-US"/>
        </w:rPr>
        <w:t xml:space="preserve"> 1.</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тач</w:t>
      </w:r>
      <w:proofErr w:type="spellEnd"/>
      <w:r w:rsidRPr="00C821B4">
        <w:rPr>
          <w:rFonts w:ascii="Arial" w:eastAsiaTheme="minorHAnsi" w:hAnsi="Arial" w:cs="Arial"/>
          <w:color w:val="auto"/>
          <w:kern w:val="0"/>
          <w:lang w:eastAsia="en-US"/>
        </w:rPr>
        <w:t xml:space="preserve">. 1) </w:t>
      </w:r>
      <w:proofErr w:type="spellStart"/>
      <w:r w:rsidRPr="00C821B4">
        <w:rPr>
          <w:rFonts w:ascii="Arial" w:eastAsiaTheme="minorHAnsi" w:hAnsi="Arial" w:cs="Arial"/>
          <w:color w:val="auto"/>
          <w:kern w:val="0"/>
          <w:lang w:eastAsia="en-US"/>
        </w:rPr>
        <w:t>до</w:t>
      </w:r>
      <w:proofErr w:type="spellEnd"/>
      <w:r w:rsidRPr="00C821B4">
        <w:rPr>
          <w:rFonts w:ascii="Arial" w:eastAsiaTheme="minorHAnsi" w:hAnsi="Arial" w:cs="Arial"/>
          <w:color w:val="auto"/>
          <w:kern w:val="0"/>
          <w:lang w:eastAsia="en-US"/>
        </w:rPr>
        <w:t xml:space="preserve"> 4).</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b/>
          <w:bCs/>
          <w:color w:val="auto"/>
          <w:kern w:val="0"/>
          <w:lang w:eastAsia="en-US"/>
        </w:rPr>
      </w:pPr>
      <w:proofErr w:type="spellStart"/>
      <w:r w:rsidRPr="00C821B4">
        <w:rPr>
          <w:rFonts w:ascii="Arial" w:eastAsiaTheme="minorHAnsi" w:hAnsi="Arial" w:cs="Arial"/>
          <w:b/>
          <w:bCs/>
          <w:color w:val="auto"/>
          <w:kern w:val="0"/>
          <w:lang w:eastAsia="en-US"/>
        </w:rPr>
        <w:t>Додатне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услове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група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понуђача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испуњава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заједно</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b/>
          <w:bCs/>
          <w:color w:val="auto"/>
          <w:kern w:val="0"/>
          <w:lang w:eastAsia="en-US"/>
        </w:rPr>
        <w:t>Уколико</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понуђач</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подноси</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понуду</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са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подизвођачем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дужан</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подизвођача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испуњава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члана</w:t>
      </w:r>
      <w:proofErr w:type="spellEnd"/>
      <w:r w:rsidRPr="00C821B4">
        <w:rPr>
          <w:rFonts w:ascii="Arial" w:eastAsiaTheme="minorHAnsi" w:hAnsi="Arial" w:cs="Arial"/>
          <w:color w:val="auto"/>
          <w:kern w:val="0"/>
          <w:lang w:eastAsia="en-US"/>
        </w:rPr>
        <w:t xml:space="preserve"> 75. </w:t>
      </w:r>
      <w:proofErr w:type="spellStart"/>
      <w:r w:rsidRPr="00C821B4">
        <w:rPr>
          <w:rFonts w:ascii="Arial" w:eastAsiaTheme="minorHAnsi" w:hAnsi="Arial" w:cs="Arial"/>
          <w:color w:val="auto"/>
          <w:kern w:val="0"/>
          <w:lang w:eastAsia="en-US"/>
        </w:rPr>
        <w:t>став</w:t>
      </w:r>
      <w:proofErr w:type="spellEnd"/>
      <w:r w:rsidRPr="00C821B4">
        <w:rPr>
          <w:rFonts w:ascii="Arial" w:eastAsiaTheme="minorHAnsi" w:hAnsi="Arial" w:cs="Arial"/>
          <w:color w:val="auto"/>
          <w:kern w:val="0"/>
          <w:lang w:eastAsia="en-US"/>
        </w:rPr>
        <w:t xml:space="preserve"> 1. </w:t>
      </w:r>
      <w:proofErr w:type="spellStart"/>
      <w:r w:rsidRPr="00C821B4">
        <w:rPr>
          <w:rFonts w:ascii="Arial" w:eastAsiaTheme="minorHAnsi" w:hAnsi="Arial" w:cs="Arial"/>
          <w:color w:val="auto"/>
          <w:kern w:val="0"/>
          <w:lang w:eastAsia="en-US"/>
        </w:rPr>
        <w:t>тач</w:t>
      </w:r>
      <w:proofErr w:type="spellEnd"/>
      <w:r w:rsidRPr="00C821B4">
        <w:rPr>
          <w:rFonts w:ascii="Arial" w:eastAsiaTheme="minorHAnsi" w:hAnsi="Arial" w:cs="Arial"/>
          <w:color w:val="auto"/>
          <w:kern w:val="0"/>
          <w:lang w:eastAsia="en-US"/>
        </w:rPr>
        <w:t xml:space="preserve">. 1) </w:t>
      </w:r>
      <w:proofErr w:type="spellStart"/>
      <w:r w:rsidRPr="00C821B4">
        <w:rPr>
          <w:rFonts w:ascii="Arial" w:eastAsiaTheme="minorHAnsi" w:hAnsi="Arial" w:cs="Arial"/>
          <w:color w:val="auto"/>
          <w:kern w:val="0"/>
          <w:lang w:eastAsia="en-US"/>
        </w:rPr>
        <w:t>до</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r w:rsidRPr="00C821B4">
        <w:rPr>
          <w:rFonts w:ascii="Arial" w:eastAsiaTheme="minorHAnsi" w:hAnsi="Arial" w:cs="Arial"/>
          <w:color w:val="auto"/>
          <w:kern w:val="0"/>
          <w:lang w:eastAsia="en-US"/>
        </w:rPr>
        <w:t xml:space="preserve">4) </w:t>
      </w:r>
      <w:proofErr w:type="spellStart"/>
      <w:r w:rsidRPr="00C821B4">
        <w:rPr>
          <w:rFonts w:ascii="Arial" w:eastAsiaTheme="minorHAnsi" w:hAnsi="Arial" w:cs="Arial"/>
          <w:color w:val="auto"/>
          <w:kern w:val="0"/>
          <w:lang w:eastAsia="en-US"/>
        </w:rPr>
        <w:t>Закона</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Наведене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доказе</w:t>
      </w:r>
      <w:proofErr w:type="spellEnd"/>
      <w:r w:rsidRPr="00C821B4">
        <w:rPr>
          <w:rFonts w:ascii="Arial" w:eastAsiaTheme="minorHAnsi" w:hAnsi="Arial" w:cs="Arial"/>
          <w:color w:val="auto"/>
          <w:kern w:val="0"/>
          <w:lang w:eastAsia="en-US"/>
        </w:rPr>
        <w:t xml:space="preserve"> о </w:t>
      </w:r>
      <w:proofErr w:type="spellStart"/>
      <w:r w:rsidRPr="00C821B4">
        <w:rPr>
          <w:rFonts w:ascii="Arial" w:eastAsiaTheme="minorHAnsi" w:hAnsi="Arial" w:cs="Arial"/>
          <w:color w:val="auto"/>
          <w:kern w:val="0"/>
          <w:lang w:eastAsia="en-US"/>
        </w:rPr>
        <w:t>испуњености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може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доставити</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виду</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неоверених</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копија</w:t>
      </w:r>
      <w:proofErr w:type="spellEnd"/>
      <w:r w:rsidRPr="00C821B4">
        <w:rPr>
          <w:rFonts w:ascii="Arial" w:eastAsiaTheme="minorHAnsi" w:hAnsi="Arial" w:cs="Arial"/>
          <w:color w:val="auto"/>
          <w:kern w:val="0"/>
          <w:lang w:eastAsia="en-US"/>
        </w:rPr>
        <w:t xml:space="preserve">, а </w:t>
      </w:r>
      <w:proofErr w:type="spellStart"/>
      <w:r w:rsidRPr="00C821B4">
        <w:rPr>
          <w:rFonts w:ascii="Arial" w:eastAsiaTheme="minorHAnsi" w:hAnsi="Arial" w:cs="Arial"/>
          <w:color w:val="auto"/>
          <w:kern w:val="0"/>
          <w:lang w:eastAsia="en-US"/>
        </w:rPr>
        <w:t>наручилац</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може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доношења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одлуке</w:t>
      </w:r>
      <w:proofErr w:type="spellEnd"/>
      <w:r w:rsidRPr="00C821B4">
        <w:rPr>
          <w:rFonts w:ascii="Arial" w:eastAsiaTheme="minorHAnsi" w:hAnsi="Arial" w:cs="Arial"/>
          <w:color w:val="auto"/>
          <w:kern w:val="0"/>
          <w:lang w:eastAsia="en-US"/>
        </w:rPr>
        <w:t xml:space="preserve"> о </w:t>
      </w:r>
      <w:proofErr w:type="spellStart"/>
      <w:r w:rsidRPr="00C821B4">
        <w:rPr>
          <w:rFonts w:ascii="Arial" w:eastAsiaTheme="minorHAnsi" w:hAnsi="Arial" w:cs="Arial"/>
          <w:color w:val="auto"/>
          <w:kern w:val="0"/>
          <w:lang w:eastAsia="en-US"/>
        </w:rPr>
        <w:t>додели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уговора</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тражи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чија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основу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извештаја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јавну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набавку</w:t>
      </w:r>
      <w:proofErr w:type="spellEnd"/>
    </w:p>
    <w:p w:rsidR="00C821B4" w:rsidRPr="00C821B4" w:rsidRDefault="00C821B4" w:rsidP="00C821B4">
      <w:pPr>
        <w:suppressAutoHyphens w:val="0"/>
        <w:autoSpaceDE w:val="0"/>
        <w:autoSpaceDN w:val="0"/>
        <w:adjustRightInd w:val="0"/>
        <w:spacing w:line="240" w:lineRule="auto"/>
        <w:jc w:val="both"/>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оцењена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као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најповољнија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увид</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оригинал</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или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оверену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копију</w:t>
      </w:r>
      <w:proofErr w:type="spellEnd"/>
    </w:p>
    <w:p w:rsidR="00E51957" w:rsidRPr="00C821B4" w:rsidRDefault="00C821B4" w:rsidP="00C821B4">
      <w:pPr>
        <w:pStyle w:val="1"/>
        <w:jc w:val="both"/>
        <w:rPr>
          <w:rFonts w:ascii="Arial" w:hAnsi="Arial" w:cs="Arial"/>
        </w:rPr>
      </w:pPr>
      <w:proofErr w:type="spellStart"/>
      <w:r w:rsidRPr="00C821B4">
        <w:rPr>
          <w:rFonts w:ascii="Arial" w:eastAsiaTheme="minorHAnsi" w:hAnsi="Arial" w:cs="Arial"/>
          <w:color w:val="auto"/>
          <w:kern w:val="0"/>
          <w:lang w:eastAsia="en-US"/>
        </w:rPr>
        <w:t>свих</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или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појединих</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доказа</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Ако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остављеном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примереном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року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може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бити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краћи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пет</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дана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увид</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оригинал</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или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оверену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копију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тражених</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доказа</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наручилац</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ће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његову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понуду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одбити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као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неприхватљиву</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b/>
          <w:bCs/>
          <w:color w:val="auto"/>
          <w:kern w:val="0"/>
          <w:lang w:eastAsia="en-US"/>
        </w:rPr>
      </w:pPr>
      <w:proofErr w:type="spellStart"/>
      <w:r w:rsidRPr="00C821B4">
        <w:rPr>
          <w:rFonts w:ascii="Arial" w:eastAsiaTheme="minorHAnsi" w:hAnsi="Arial" w:cs="Arial"/>
          <w:b/>
          <w:bCs/>
          <w:color w:val="auto"/>
          <w:kern w:val="0"/>
          <w:lang w:eastAsia="en-US"/>
        </w:rPr>
        <w:t>Лице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уписано</w:t>
      </w:r>
      <w:proofErr w:type="spellEnd"/>
      <w:r w:rsidRPr="00C821B4">
        <w:rPr>
          <w:rFonts w:ascii="Arial" w:eastAsiaTheme="minorHAnsi" w:hAnsi="Arial" w:cs="Arial"/>
          <w:b/>
          <w:bCs/>
          <w:color w:val="auto"/>
          <w:kern w:val="0"/>
          <w:lang w:eastAsia="en-US"/>
        </w:rPr>
        <w:t xml:space="preserve"> у </w:t>
      </w:r>
      <w:proofErr w:type="spellStart"/>
      <w:r w:rsidRPr="00C821B4">
        <w:rPr>
          <w:rFonts w:ascii="Arial" w:eastAsiaTheme="minorHAnsi" w:hAnsi="Arial" w:cs="Arial"/>
          <w:b/>
          <w:bCs/>
          <w:color w:val="auto"/>
          <w:kern w:val="0"/>
          <w:lang w:eastAsia="en-US"/>
        </w:rPr>
        <w:t>регистар</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понуђача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није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дужно</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да</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приликом</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подношења</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b/>
          <w:bCs/>
          <w:color w:val="auto"/>
          <w:kern w:val="0"/>
          <w:lang w:eastAsia="en-US"/>
        </w:rPr>
      </w:pPr>
      <w:proofErr w:type="spellStart"/>
      <w:r w:rsidRPr="00C821B4">
        <w:rPr>
          <w:rFonts w:ascii="Arial" w:eastAsiaTheme="minorHAnsi" w:hAnsi="Arial" w:cs="Arial"/>
          <w:b/>
          <w:bCs/>
          <w:color w:val="auto"/>
          <w:kern w:val="0"/>
          <w:lang w:eastAsia="en-US"/>
        </w:rPr>
        <w:t>понуде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доказује</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испуњеност</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обавезних</w:t>
      </w:r>
      <w:proofErr w:type="spellEnd"/>
      <w:r w:rsidRPr="00C821B4">
        <w:rPr>
          <w:rFonts w:ascii="Arial" w:eastAsiaTheme="minorHAnsi" w:hAnsi="Arial" w:cs="Arial"/>
          <w:b/>
          <w:bCs/>
          <w:color w:val="auto"/>
          <w:kern w:val="0"/>
          <w:lang w:eastAsia="en-US"/>
        </w:rPr>
        <w:t xml:space="preserve"> </w:t>
      </w:r>
      <w:proofErr w:type="spellStart"/>
      <w:r w:rsidRPr="00C821B4">
        <w:rPr>
          <w:rFonts w:ascii="Arial" w:eastAsiaTheme="minorHAnsi" w:hAnsi="Arial" w:cs="Arial"/>
          <w:b/>
          <w:bCs/>
          <w:color w:val="auto"/>
          <w:kern w:val="0"/>
          <w:lang w:eastAsia="en-US"/>
        </w:rPr>
        <w:t>услова</w:t>
      </w:r>
      <w:proofErr w:type="spellEnd"/>
      <w:r w:rsidRPr="00C821B4">
        <w:rPr>
          <w:rFonts w:ascii="Arial" w:eastAsiaTheme="minorHAnsi" w:hAnsi="Arial" w:cs="Arial"/>
          <w:b/>
          <w:bCs/>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Понуђачи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регистровани</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регистру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води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Агенција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привредне</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регистре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морају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чл</w:t>
      </w:r>
      <w:proofErr w:type="spellEnd"/>
      <w:r w:rsidRPr="00C821B4">
        <w:rPr>
          <w:rFonts w:ascii="Arial" w:eastAsiaTheme="minorHAnsi" w:hAnsi="Arial" w:cs="Arial"/>
          <w:color w:val="auto"/>
          <w:kern w:val="0"/>
          <w:lang w:eastAsia="en-US"/>
        </w:rPr>
        <w:t xml:space="preserve">. 75. </w:t>
      </w:r>
      <w:proofErr w:type="spellStart"/>
      <w:r w:rsidRPr="00C821B4">
        <w:rPr>
          <w:rFonts w:ascii="Arial" w:eastAsiaTheme="minorHAnsi" w:hAnsi="Arial" w:cs="Arial"/>
          <w:color w:val="auto"/>
          <w:kern w:val="0"/>
          <w:lang w:eastAsia="en-US"/>
        </w:rPr>
        <w:t>ст</w:t>
      </w:r>
      <w:proofErr w:type="spellEnd"/>
      <w:r w:rsidRPr="00C821B4">
        <w:rPr>
          <w:rFonts w:ascii="Arial" w:eastAsiaTheme="minorHAnsi" w:hAnsi="Arial" w:cs="Arial"/>
          <w:color w:val="auto"/>
          <w:kern w:val="0"/>
          <w:lang w:eastAsia="en-US"/>
        </w:rPr>
        <w:t xml:space="preserve">. 1. </w:t>
      </w:r>
      <w:proofErr w:type="spellStart"/>
      <w:r w:rsidRPr="00C821B4">
        <w:rPr>
          <w:rFonts w:ascii="Arial" w:eastAsiaTheme="minorHAnsi" w:hAnsi="Arial" w:cs="Arial"/>
          <w:color w:val="auto"/>
          <w:kern w:val="0"/>
          <w:lang w:eastAsia="en-US"/>
        </w:rPr>
        <w:t>тач</w:t>
      </w:r>
      <w:proofErr w:type="spellEnd"/>
      <w:r w:rsidRPr="00C821B4">
        <w:rPr>
          <w:rFonts w:ascii="Arial" w:eastAsiaTheme="minorHAnsi" w:hAnsi="Arial" w:cs="Arial"/>
          <w:color w:val="auto"/>
          <w:kern w:val="0"/>
          <w:lang w:eastAsia="en-US"/>
        </w:rPr>
        <w:t xml:space="preserve">. 1) </w:t>
      </w:r>
      <w:proofErr w:type="spellStart"/>
      <w:r w:rsidRPr="00C821B4">
        <w:rPr>
          <w:rFonts w:ascii="Arial" w:eastAsiaTheme="minorHAnsi" w:hAnsi="Arial" w:cs="Arial"/>
          <w:color w:val="auto"/>
          <w:kern w:val="0"/>
          <w:lang w:eastAsia="en-US"/>
        </w:rPr>
        <w:t>Извод</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регистра</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Агенције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привредне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регистре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јавно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доступан</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интернет</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страници</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Агенције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привредне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регистре</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Наручилац</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неће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одбити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понуду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као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неприхватљиву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уколико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садржи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одређен</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конкурсном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документацијом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ако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наведе</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понуди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интернет</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страницу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којој</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подаци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тражени</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оквиру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јавно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доступни</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Уколико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w:t>
      </w:r>
      <w:proofErr w:type="spellEnd"/>
      <w:r w:rsidRPr="00C821B4">
        <w:rPr>
          <w:rFonts w:ascii="Arial" w:eastAsiaTheme="minorHAnsi" w:hAnsi="Arial" w:cs="Arial"/>
          <w:color w:val="auto"/>
          <w:kern w:val="0"/>
          <w:lang w:eastAsia="en-US"/>
        </w:rPr>
        <w:t xml:space="preserve"> о </w:t>
      </w:r>
      <w:proofErr w:type="spellStart"/>
      <w:r w:rsidRPr="00C821B4">
        <w:rPr>
          <w:rFonts w:ascii="Arial" w:eastAsiaTheme="minorHAnsi" w:hAnsi="Arial" w:cs="Arial"/>
          <w:color w:val="auto"/>
          <w:kern w:val="0"/>
          <w:lang w:eastAsia="en-US"/>
        </w:rPr>
        <w:t>испуњености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електронски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документ</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доставља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копију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електронског</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документа</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писаном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облику</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складу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са</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законом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уређује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електронски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документ</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осим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уколико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подноси</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електронску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понуду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када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доставља</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изворном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електронском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облику</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Ако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се</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држави</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којој</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има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седиште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издају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тражени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докази</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може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уместо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приложити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своју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писану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изјаву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дату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под</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кривичном</w:t>
      </w:r>
      <w:proofErr w:type="spellEnd"/>
      <w:r w:rsidRPr="00C821B4">
        <w:rPr>
          <w:rFonts w:ascii="Arial" w:eastAsiaTheme="minorHAnsi" w:hAnsi="Arial" w:cs="Arial"/>
          <w:color w:val="auto"/>
          <w:kern w:val="0"/>
          <w:lang w:eastAsia="en-US"/>
        </w:rPr>
        <w:t xml:space="preserve"> и </w:t>
      </w:r>
      <w:proofErr w:type="spellStart"/>
      <w:r w:rsidRPr="00C821B4">
        <w:rPr>
          <w:rFonts w:ascii="Arial" w:eastAsiaTheme="minorHAnsi" w:hAnsi="Arial" w:cs="Arial"/>
          <w:color w:val="auto"/>
          <w:kern w:val="0"/>
          <w:lang w:eastAsia="en-US"/>
        </w:rPr>
        <w:t>материјалном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одговорношћу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оверену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пред</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судским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или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управним</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органом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јавним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бележником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или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другим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надлежним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органом</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државе</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Ако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има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седиште</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другој</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држави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наручилац</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може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провери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ли</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су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документи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којима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доказује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испуњеност</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тражених</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издати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стране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надлежних</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органа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државе</w:t>
      </w:r>
      <w:proofErr w:type="spellEnd"/>
      <w:r w:rsidRPr="00C821B4">
        <w:rPr>
          <w:rFonts w:ascii="Arial" w:eastAsiaTheme="minorHAnsi" w:hAnsi="Arial" w:cs="Arial"/>
          <w:color w:val="auto"/>
          <w:kern w:val="0"/>
          <w:lang w:eastAsia="en-US"/>
        </w:rPr>
        <w:t>.</w:t>
      </w:r>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Понуђач</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дужан</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без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одлагања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писмено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обавести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наручиоца</w:t>
      </w:r>
      <w:proofErr w:type="spellEnd"/>
      <w:r w:rsidRPr="00C821B4">
        <w:rPr>
          <w:rFonts w:ascii="Arial" w:eastAsiaTheme="minorHAnsi" w:hAnsi="Arial" w:cs="Arial"/>
          <w:color w:val="auto"/>
          <w:kern w:val="0"/>
          <w:lang w:eastAsia="en-US"/>
        </w:rPr>
        <w:t xml:space="preserve"> о </w:t>
      </w:r>
      <w:proofErr w:type="spellStart"/>
      <w:r w:rsidRPr="00C821B4">
        <w:rPr>
          <w:rFonts w:ascii="Arial" w:eastAsiaTheme="minorHAnsi" w:hAnsi="Arial" w:cs="Arial"/>
          <w:color w:val="auto"/>
          <w:kern w:val="0"/>
          <w:lang w:eastAsia="en-US"/>
        </w:rPr>
        <w:t>било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којој</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промени</w:t>
      </w:r>
      <w:proofErr w:type="spellEnd"/>
      <w:r w:rsidRPr="00C821B4">
        <w:rPr>
          <w:rFonts w:ascii="Arial" w:eastAsiaTheme="minorHAnsi" w:hAnsi="Arial" w:cs="Arial"/>
          <w:color w:val="auto"/>
          <w:kern w:val="0"/>
          <w:lang w:eastAsia="en-US"/>
        </w:rPr>
        <w:t xml:space="preserve"> у </w:t>
      </w:r>
      <w:proofErr w:type="spellStart"/>
      <w:r w:rsidRPr="00C821B4">
        <w:rPr>
          <w:rFonts w:ascii="Arial" w:eastAsiaTheme="minorHAnsi" w:hAnsi="Arial" w:cs="Arial"/>
          <w:color w:val="auto"/>
          <w:kern w:val="0"/>
          <w:lang w:eastAsia="en-US"/>
        </w:rPr>
        <w:t>вези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са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испуњеношћу</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услова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из</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поступка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јавне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набавке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која</w:t>
      </w:r>
      <w:proofErr w:type="spellEnd"/>
    </w:p>
    <w:p w:rsidR="00C821B4" w:rsidRPr="00C821B4" w:rsidRDefault="00C821B4" w:rsidP="00C821B4">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C821B4">
        <w:rPr>
          <w:rFonts w:ascii="Arial" w:eastAsiaTheme="minorHAnsi" w:hAnsi="Arial" w:cs="Arial"/>
          <w:color w:val="auto"/>
          <w:kern w:val="0"/>
          <w:lang w:eastAsia="en-US"/>
        </w:rPr>
        <w:t>наступи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доношења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одлуке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односно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закључења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уговора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односно</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током</w:t>
      </w:r>
      <w:proofErr w:type="spellEnd"/>
    </w:p>
    <w:p w:rsidR="0071458A" w:rsidRPr="00C821B4" w:rsidRDefault="00C821B4" w:rsidP="00C821B4">
      <w:pPr>
        <w:pStyle w:val="1"/>
        <w:ind w:left="0"/>
        <w:jc w:val="both"/>
        <w:rPr>
          <w:rFonts w:ascii="Arial" w:hAnsi="Arial" w:cs="Arial"/>
        </w:rPr>
      </w:pPr>
      <w:proofErr w:type="spellStart"/>
      <w:r w:rsidRPr="00C821B4">
        <w:rPr>
          <w:rFonts w:ascii="Arial" w:eastAsiaTheme="minorHAnsi" w:hAnsi="Arial" w:cs="Arial"/>
          <w:color w:val="auto"/>
          <w:kern w:val="0"/>
          <w:lang w:eastAsia="en-US"/>
        </w:rPr>
        <w:t>важења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уговора</w:t>
      </w:r>
      <w:proofErr w:type="spellEnd"/>
      <w:r w:rsidRPr="00C821B4">
        <w:rPr>
          <w:rFonts w:ascii="Arial" w:eastAsiaTheme="minorHAnsi" w:hAnsi="Arial" w:cs="Arial"/>
          <w:color w:val="auto"/>
          <w:kern w:val="0"/>
          <w:lang w:eastAsia="en-US"/>
        </w:rPr>
        <w:t xml:space="preserve"> о </w:t>
      </w:r>
      <w:proofErr w:type="spellStart"/>
      <w:r w:rsidRPr="00C821B4">
        <w:rPr>
          <w:rFonts w:ascii="Arial" w:eastAsiaTheme="minorHAnsi" w:hAnsi="Arial" w:cs="Arial"/>
          <w:color w:val="auto"/>
          <w:kern w:val="0"/>
          <w:lang w:eastAsia="en-US"/>
        </w:rPr>
        <w:t>јавној</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набавци</w:t>
      </w:r>
      <w:proofErr w:type="spellEnd"/>
      <w:r w:rsidRPr="00C821B4">
        <w:rPr>
          <w:rFonts w:ascii="Arial" w:eastAsiaTheme="minorHAnsi" w:hAnsi="Arial" w:cs="Arial"/>
          <w:color w:val="auto"/>
          <w:kern w:val="0"/>
          <w:lang w:eastAsia="en-US"/>
        </w:rPr>
        <w:t xml:space="preserve"> и </w:t>
      </w:r>
      <w:proofErr w:type="spellStart"/>
      <w:r w:rsidRPr="00C821B4">
        <w:rPr>
          <w:rFonts w:ascii="Arial" w:eastAsiaTheme="minorHAnsi" w:hAnsi="Arial" w:cs="Arial"/>
          <w:color w:val="auto"/>
          <w:kern w:val="0"/>
          <w:lang w:eastAsia="en-US"/>
        </w:rPr>
        <w:t>да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документује</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прописани</w:t>
      </w:r>
      <w:proofErr w:type="spellEnd"/>
      <w:r w:rsidRPr="00C821B4">
        <w:rPr>
          <w:rFonts w:ascii="Arial" w:eastAsiaTheme="minorHAnsi" w:hAnsi="Arial" w:cs="Arial"/>
          <w:color w:val="auto"/>
          <w:kern w:val="0"/>
          <w:lang w:eastAsia="en-US"/>
        </w:rPr>
        <w:t xml:space="preserve"> </w:t>
      </w:r>
      <w:proofErr w:type="spellStart"/>
      <w:r w:rsidRPr="00C821B4">
        <w:rPr>
          <w:rFonts w:ascii="Arial" w:eastAsiaTheme="minorHAnsi" w:hAnsi="Arial" w:cs="Arial"/>
          <w:color w:val="auto"/>
          <w:kern w:val="0"/>
          <w:lang w:eastAsia="en-US"/>
        </w:rPr>
        <w:t>начин</w:t>
      </w:r>
      <w:proofErr w:type="spellEnd"/>
      <w:r w:rsidRPr="00C821B4">
        <w:rPr>
          <w:rFonts w:ascii="Arial" w:eastAsiaTheme="minorHAnsi" w:hAnsi="Arial" w:cs="Arial"/>
          <w:color w:val="auto"/>
          <w:kern w:val="0"/>
          <w:lang w:eastAsia="en-US"/>
        </w:rPr>
        <w:t>.</w:t>
      </w: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Default="00D27784" w:rsidP="00D32E44">
      <w:pPr>
        <w:pStyle w:val="1"/>
        <w:ind w:left="0"/>
        <w:jc w:val="both"/>
        <w:rPr>
          <w:rFonts w:ascii="Arial" w:hAnsi="Arial" w:cs="Arial"/>
          <w:i/>
          <w:lang w:val="sr-Cyrl-CS"/>
        </w:rPr>
      </w:pPr>
    </w:p>
    <w:p w:rsidR="00D27784" w:rsidRPr="00D32E44" w:rsidRDefault="00D27784" w:rsidP="00D32E44">
      <w:pPr>
        <w:pStyle w:val="1"/>
        <w:ind w:left="0"/>
        <w:jc w:val="both"/>
        <w:rPr>
          <w:rFonts w:ascii="Arial" w:hAnsi="Arial" w:cs="Arial"/>
          <w:bCs/>
          <w:iCs/>
        </w:rPr>
      </w:pPr>
    </w:p>
    <w:p w:rsidR="006659C0" w:rsidRDefault="00835471" w:rsidP="006659C0">
      <w:pPr>
        <w:shd w:val="clear" w:color="auto" w:fill="C6D9F1"/>
        <w:jc w:val="center"/>
        <w:rPr>
          <w:rFonts w:ascii="Arial" w:hAnsi="Arial" w:cs="Arial"/>
          <w:b/>
          <w:bCs/>
          <w:i/>
          <w:iCs/>
          <w:sz w:val="28"/>
          <w:szCs w:val="28"/>
        </w:rPr>
      </w:pPr>
      <w:proofErr w:type="gramStart"/>
      <w:r>
        <w:rPr>
          <w:rFonts w:ascii="Arial" w:hAnsi="Arial" w:cs="Arial"/>
          <w:b/>
          <w:bCs/>
          <w:i/>
          <w:iCs/>
          <w:sz w:val="28"/>
          <w:szCs w:val="28"/>
        </w:rPr>
        <w:t>V</w:t>
      </w:r>
      <w:r w:rsidR="006659C0">
        <w:rPr>
          <w:rFonts w:ascii="Arial" w:hAnsi="Arial" w:cs="Arial"/>
          <w:b/>
          <w:bCs/>
          <w:i/>
          <w:iCs/>
          <w:sz w:val="28"/>
          <w:szCs w:val="28"/>
        </w:rPr>
        <w:t xml:space="preserve">  ЕЛЕМЕНТИ</w:t>
      </w:r>
      <w:proofErr w:type="gramEnd"/>
      <w:r w:rsidR="006659C0">
        <w:rPr>
          <w:rFonts w:ascii="Arial" w:hAnsi="Arial" w:cs="Arial"/>
          <w:b/>
          <w:bCs/>
          <w:i/>
          <w:iCs/>
          <w:sz w:val="28"/>
          <w:szCs w:val="28"/>
        </w:rPr>
        <w:t xml:space="preserve"> УГОВОРА О КОЈИМА ЋЕ СЕ ПРЕГОВАРАТИ И НАЧИН ПРЕГОВАРАЊА</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pStyle w:val="1"/>
        <w:tabs>
          <w:tab w:val="left" w:pos="680"/>
        </w:tabs>
        <w:ind w:left="0"/>
        <w:jc w:val="both"/>
        <w:rPr>
          <w:rFonts w:ascii="Arial" w:eastAsia="TimesNewRomanPSMT" w:hAnsi="Arial" w:cs="Arial"/>
          <w:bCs/>
        </w:rPr>
      </w:pPr>
    </w:p>
    <w:p w:rsidR="006659C0" w:rsidRDefault="006659C0" w:rsidP="006659C0">
      <w:pPr>
        <w:pStyle w:val="1"/>
        <w:tabs>
          <w:tab w:val="left" w:pos="680"/>
        </w:tabs>
        <w:ind w:left="0"/>
        <w:jc w:val="both"/>
        <w:rPr>
          <w:rFonts w:ascii="Arial" w:eastAsia="TimesNewRomanPSMT" w:hAnsi="Arial" w:cs="Arial"/>
          <w:bCs/>
        </w:rPr>
      </w:pPr>
    </w:p>
    <w:p w:rsidR="00835471" w:rsidRDefault="00835471" w:rsidP="00835471">
      <w:pPr>
        <w:jc w:val="both"/>
        <w:rPr>
          <w:rFonts w:ascii="Arial" w:hAnsi="Arial" w:cs="Arial"/>
          <w:b/>
          <w:bCs/>
          <w:i/>
          <w:iCs/>
        </w:rPr>
      </w:pPr>
      <w:proofErr w:type="spellStart"/>
      <w:r w:rsidRPr="00773E84">
        <w:rPr>
          <w:rFonts w:ascii="Arial" w:hAnsi="Arial" w:cs="Arial"/>
        </w:rPr>
        <w:t>Избор</w:t>
      </w:r>
      <w:proofErr w:type="spellEnd"/>
      <w:r w:rsidRPr="00773E84">
        <w:rPr>
          <w:rFonts w:ascii="Arial" w:hAnsi="Arial" w:cs="Arial"/>
        </w:rPr>
        <w:t xml:space="preserve"> </w:t>
      </w:r>
      <w:proofErr w:type="spellStart"/>
      <w:r w:rsidRPr="00773E84">
        <w:rPr>
          <w:rFonts w:ascii="Arial" w:hAnsi="Arial" w:cs="Arial"/>
        </w:rPr>
        <w:t>најповољније</w:t>
      </w:r>
      <w:proofErr w:type="spellEnd"/>
      <w:r w:rsidRPr="00773E84">
        <w:rPr>
          <w:rFonts w:ascii="Arial" w:hAnsi="Arial" w:cs="Arial"/>
        </w:rPr>
        <w:t xml:space="preserve"> </w:t>
      </w:r>
      <w:proofErr w:type="spellStart"/>
      <w:r w:rsidRPr="00773E84">
        <w:rPr>
          <w:rFonts w:ascii="Arial" w:hAnsi="Arial" w:cs="Arial"/>
        </w:rPr>
        <w:t>понуде</w:t>
      </w:r>
      <w:proofErr w:type="spellEnd"/>
      <w:r w:rsidRPr="00773E84">
        <w:rPr>
          <w:rFonts w:ascii="Arial" w:hAnsi="Arial" w:cs="Arial"/>
        </w:rPr>
        <w:t xml:space="preserve"> </w:t>
      </w:r>
      <w:proofErr w:type="spellStart"/>
      <w:r w:rsidRPr="00773E84">
        <w:rPr>
          <w:rFonts w:ascii="Arial" w:hAnsi="Arial" w:cs="Arial"/>
        </w:rPr>
        <w:t>ће</w:t>
      </w:r>
      <w:proofErr w:type="spellEnd"/>
      <w:r w:rsidRPr="00773E84">
        <w:rPr>
          <w:rFonts w:ascii="Arial" w:hAnsi="Arial" w:cs="Arial"/>
        </w:rPr>
        <w:t xml:space="preserve"> </w:t>
      </w:r>
      <w:proofErr w:type="spellStart"/>
      <w:r w:rsidRPr="00773E84">
        <w:rPr>
          <w:rFonts w:ascii="Arial" w:hAnsi="Arial" w:cs="Arial"/>
        </w:rPr>
        <w:t>се</w:t>
      </w:r>
      <w:proofErr w:type="spellEnd"/>
      <w:r w:rsidRPr="00773E84">
        <w:rPr>
          <w:rFonts w:ascii="Arial" w:hAnsi="Arial" w:cs="Arial"/>
        </w:rPr>
        <w:t xml:space="preserve"> </w:t>
      </w:r>
      <w:proofErr w:type="spellStart"/>
      <w:r w:rsidRPr="00773E84">
        <w:rPr>
          <w:rFonts w:ascii="Arial" w:hAnsi="Arial" w:cs="Arial"/>
        </w:rPr>
        <w:t>извршити</w:t>
      </w:r>
      <w:proofErr w:type="spellEnd"/>
      <w:r w:rsidRPr="00773E84">
        <w:rPr>
          <w:rFonts w:ascii="Arial" w:hAnsi="Arial" w:cs="Arial"/>
        </w:rPr>
        <w:t xml:space="preserve"> </w:t>
      </w:r>
      <w:proofErr w:type="spellStart"/>
      <w:r w:rsidRPr="00773E84">
        <w:rPr>
          <w:rFonts w:ascii="Arial" w:hAnsi="Arial" w:cs="Arial"/>
        </w:rPr>
        <w:t>применом</w:t>
      </w:r>
      <w:proofErr w:type="spellEnd"/>
      <w:r w:rsidRPr="00773E84">
        <w:rPr>
          <w:rFonts w:ascii="Arial" w:hAnsi="Arial" w:cs="Arial"/>
        </w:rPr>
        <w:t xml:space="preserve"> </w:t>
      </w:r>
      <w:proofErr w:type="spellStart"/>
      <w:r w:rsidRPr="00773E84">
        <w:rPr>
          <w:rFonts w:ascii="Arial" w:hAnsi="Arial" w:cs="Arial"/>
        </w:rPr>
        <w:t>критеријума</w:t>
      </w:r>
      <w:proofErr w:type="spellEnd"/>
      <w:r w:rsidRPr="00773E84">
        <w:rPr>
          <w:rFonts w:ascii="Arial" w:hAnsi="Arial" w:cs="Arial"/>
        </w:rPr>
        <w:t xml:space="preserve"> </w:t>
      </w:r>
      <w:r w:rsidRPr="00773E84">
        <w:rPr>
          <w:rFonts w:ascii="Arial" w:hAnsi="Arial" w:cs="Arial"/>
          <w:b/>
          <w:bCs/>
        </w:rPr>
        <w:t>„</w:t>
      </w:r>
      <w:proofErr w:type="spellStart"/>
      <w:r w:rsidR="00D27784">
        <w:rPr>
          <w:rFonts w:ascii="Arial" w:hAnsi="Arial" w:cs="Arial"/>
          <w:b/>
          <w:bCs/>
        </w:rPr>
        <w:t>Укупна</w:t>
      </w:r>
      <w:proofErr w:type="spellEnd"/>
      <w:r w:rsidRPr="00773E84">
        <w:rPr>
          <w:rFonts w:ascii="Arial" w:hAnsi="Arial" w:cs="Arial"/>
          <w:b/>
          <w:bCs/>
        </w:rPr>
        <w:t xml:space="preserve"> </w:t>
      </w:r>
      <w:proofErr w:type="spellStart"/>
      <w:r w:rsidRPr="00773E84">
        <w:rPr>
          <w:rFonts w:ascii="Arial" w:hAnsi="Arial" w:cs="Arial"/>
          <w:b/>
          <w:bCs/>
        </w:rPr>
        <w:t>понуђена</w:t>
      </w:r>
      <w:proofErr w:type="spellEnd"/>
      <w:r w:rsidRPr="00773E84">
        <w:rPr>
          <w:rFonts w:ascii="Arial" w:hAnsi="Arial" w:cs="Arial"/>
          <w:b/>
          <w:bCs/>
        </w:rPr>
        <w:t xml:space="preserve"> </w:t>
      </w:r>
      <w:proofErr w:type="spellStart"/>
      <w:proofErr w:type="gramStart"/>
      <w:r w:rsidRPr="00773E84">
        <w:rPr>
          <w:rFonts w:ascii="Arial" w:hAnsi="Arial" w:cs="Arial"/>
          <w:b/>
          <w:bCs/>
        </w:rPr>
        <w:t>цена</w:t>
      </w:r>
      <w:proofErr w:type="spellEnd"/>
      <w:r w:rsidRPr="00773E84">
        <w:rPr>
          <w:rFonts w:ascii="Arial" w:hAnsi="Arial" w:cs="Arial"/>
          <w:b/>
          <w:bCs/>
        </w:rPr>
        <w:t>“</w:t>
      </w:r>
      <w:proofErr w:type="gramEnd"/>
      <w:r w:rsidRPr="00773E84">
        <w:rPr>
          <w:rFonts w:ascii="Arial" w:hAnsi="Arial" w:cs="Arial"/>
          <w:b/>
          <w:bCs/>
        </w:rPr>
        <w:t>.</w:t>
      </w:r>
      <w:r>
        <w:rPr>
          <w:rFonts w:ascii="Arial" w:hAnsi="Arial" w:cs="Arial"/>
          <w:b/>
          <w:bCs/>
        </w:rPr>
        <w:t xml:space="preserve"> </w:t>
      </w:r>
    </w:p>
    <w:p w:rsidR="001758EA" w:rsidRDefault="00D27784" w:rsidP="006659C0">
      <w:pPr>
        <w:pStyle w:val="1"/>
        <w:tabs>
          <w:tab w:val="left" w:pos="680"/>
        </w:tabs>
        <w:ind w:left="0"/>
        <w:jc w:val="both"/>
        <w:rPr>
          <w:rFonts w:ascii="Arial" w:eastAsia="TimesNewRomanPSMT" w:hAnsi="Arial" w:cs="Arial"/>
          <w:bCs/>
        </w:rPr>
      </w:pPr>
      <w:proofErr w:type="spellStart"/>
      <w:r>
        <w:rPr>
          <w:rFonts w:ascii="Arial" w:eastAsia="TimesNewRomanPSMT" w:hAnsi="Arial" w:cs="Arial"/>
          <w:bCs/>
        </w:rPr>
        <w:t>Предмет</w:t>
      </w:r>
      <w:proofErr w:type="spellEnd"/>
      <w:r>
        <w:rPr>
          <w:rFonts w:ascii="Arial" w:eastAsia="TimesNewRomanPSMT" w:hAnsi="Arial" w:cs="Arial"/>
          <w:bCs/>
        </w:rPr>
        <w:t xml:space="preserve"> </w:t>
      </w:r>
      <w:proofErr w:type="spellStart"/>
      <w:r>
        <w:rPr>
          <w:rFonts w:ascii="Arial" w:eastAsia="TimesNewRomanPSMT" w:hAnsi="Arial" w:cs="Arial"/>
          <w:bCs/>
        </w:rPr>
        <w:t>преговарања</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укупна</w:t>
      </w:r>
      <w:proofErr w:type="spellEnd"/>
      <w:r>
        <w:rPr>
          <w:rFonts w:ascii="Arial" w:eastAsia="TimesNewRomanPSMT" w:hAnsi="Arial" w:cs="Arial"/>
          <w:bCs/>
        </w:rPr>
        <w:t xml:space="preserve"> </w:t>
      </w:r>
      <w:proofErr w:type="spellStart"/>
      <w:r>
        <w:rPr>
          <w:rFonts w:ascii="Arial" w:eastAsia="TimesNewRomanPSMT" w:hAnsi="Arial" w:cs="Arial"/>
          <w:bCs/>
        </w:rPr>
        <w:t>понуђена</w:t>
      </w:r>
      <w:proofErr w:type="spellEnd"/>
      <w:r>
        <w:rPr>
          <w:rFonts w:ascii="Arial" w:eastAsia="TimesNewRomanPSMT" w:hAnsi="Arial" w:cs="Arial"/>
          <w:bCs/>
        </w:rPr>
        <w:t xml:space="preserve"> </w:t>
      </w:r>
      <w:proofErr w:type="spellStart"/>
      <w:r>
        <w:rPr>
          <w:rFonts w:ascii="Arial" w:eastAsia="TimesNewRomanPSMT" w:hAnsi="Arial" w:cs="Arial"/>
          <w:bCs/>
        </w:rPr>
        <w:t>цена.Поступку</w:t>
      </w:r>
      <w:proofErr w:type="spellEnd"/>
      <w:r>
        <w:rPr>
          <w:rFonts w:ascii="Arial" w:eastAsia="TimesNewRomanPSMT" w:hAnsi="Arial" w:cs="Arial"/>
          <w:bCs/>
        </w:rPr>
        <w:t xml:space="preserve"> </w:t>
      </w:r>
      <w:proofErr w:type="spellStart"/>
      <w:r>
        <w:rPr>
          <w:rFonts w:ascii="Arial" w:eastAsia="TimesNewRomanPSMT" w:hAnsi="Arial" w:cs="Arial"/>
          <w:bCs/>
        </w:rPr>
        <w:t>преговарања</w:t>
      </w:r>
      <w:proofErr w:type="spellEnd"/>
      <w:r>
        <w:rPr>
          <w:rFonts w:ascii="Arial" w:eastAsia="TimesNewRomanPSMT" w:hAnsi="Arial" w:cs="Arial"/>
          <w:bCs/>
        </w:rPr>
        <w:t xml:space="preserve"> </w:t>
      </w:r>
      <w:proofErr w:type="spellStart"/>
      <w:r>
        <w:rPr>
          <w:rFonts w:ascii="Arial" w:eastAsia="TimesNewRomanPSMT" w:hAnsi="Arial" w:cs="Arial"/>
          <w:bCs/>
        </w:rPr>
        <w:t>ће</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приступити</w:t>
      </w:r>
      <w:proofErr w:type="spellEnd"/>
      <w:r>
        <w:rPr>
          <w:rFonts w:ascii="Arial" w:eastAsia="TimesNewRomanPSMT" w:hAnsi="Arial" w:cs="Arial"/>
          <w:bCs/>
        </w:rPr>
        <w:t xml:space="preserve"> </w:t>
      </w:r>
      <w:proofErr w:type="spellStart"/>
      <w:r w:rsidR="001758EA">
        <w:rPr>
          <w:rFonts w:ascii="Arial" w:eastAsia="TimesNewRomanPSMT" w:hAnsi="Arial" w:cs="Arial"/>
          <w:bCs/>
        </w:rPr>
        <w:t>непосредно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након</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отварања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понуда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понуђачем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који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је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доставио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понуду.Преговарање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ће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вршити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писменим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путем</w:t>
      </w:r>
      <w:proofErr w:type="spellEnd"/>
      <w:r w:rsidR="001758EA">
        <w:rPr>
          <w:rFonts w:ascii="Arial" w:eastAsia="TimesNewRomanPSMT" w:hAnsi="Arial" w:cs="Arial"/>
          <w:bCs/>
        </w:rPr>
        <w:t xml:space="preserve"> у 1 (</w:t>
      </w:r>
      <w:proofErr w:type="spellStart"/>
      <w:r w:rsidR="001758EA">
        <w:rPr>
          <w:rFonts w:ascii="Arial" w:eastAsia="TimesNewRomanPSMT" w:hAnsi="Arial" w:cs="Arial"/>
          <w:bCs/>
        </w:rPr>
        <w:t>једном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кругу</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преговарања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тако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што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ће</w:t>
      </w:r>
      <w:proofErr w:type="spellEnd"/>
      <w:r w:rsidR="001758EA">
        <w:rPr>
          <w:rFonts w:ascii="Arial" w:eastAsia="TimesNewRomanPSMT" w:hAnsi="Arial" w:cs="Arial"/>
          <w:bCs/>
        </w:rPr>
        <w:t xml:space="preserve"> у </w:t>
      </w:r>
      <w:proofErr w:type="spellStart"/>
      <w:r w:rsidR="001758EA">
        <w:rPr>
          <w:rFonts w:ascii="Arial" w:eastAsia="TimesNewRomanPSMT" w:hAnsi="Arial" w:cs="Arial"/>
          <w:bCs/>
        </w:rPr>
        <w:t>поступку</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преговарања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понуђач</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дати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затворену</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коверту</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новом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понуђеном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ценом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која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може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бити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само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нижа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или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иста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првобитно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понуђеној</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цени.Уколико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је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преговарање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спроведено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успешно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нова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понуђена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цена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ће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уписати</w:t>
      </w:r>
      <w:proofErr w:type="spellEnd"/>
      <w:r w:rsidR="001758EA">
        <w:rPr>
          <w:rFonts w:ascii="Arial" w:eastAsia="TimesNewRomanPSMT" w:hAnsi="Arial" w:cs="Arial"/>
          <w:bCs/>
        </w:rPr>
        <w:t xml:space="preserve"> у </w:t>
      </w:r>
      <w:proofErr w:type="spellStart"/>
      <w:r w:rsidR="001758EA">
        <w:rPr>
          <w:rFonts w:ascii="Arial" w:eastAsia="TimesNewRomanPSMT" w:hAnsi="Arial" w:cs="Arial"/>
          <w:bCs/>
        </w:rPr>
        <w:t>записник</w:t>
      </w:r>
      <w:proofErr w:type="spellEnd"/>
      <w:r w:rsidR="001758EA">
        <w:rPr>
          <w:rFonts w:ascii="Arial" w:eastAsia="TimesNewRomanPSMT" w:hAnsi="Arial" w:cs="Arial"/>
          <w:bCs/>
        </w:rPr>
        <w:t xml:space="preserve"> о </w:t>
      </w:r>
      <w:proofErr w:type="spellStart"/>
      <w:r w:rsidR="001758EA">
        <w:rPr>
          <w:rFonts w:ascii="Arial" w:eastAsia="TimesNewRomanPSMT" w:hAnsi="Arial" w:cs="Arial"/>
          <w:bCs/>
        </w:rPr>
        <w:t>преговарању</w:t>
      </w:r>
      <w:proofErr w:type="spellEnd"/>
      <w:r w:rsidR="001758EA">
        <w:rPr>
          <w:rFonts w:ascii="Arial" w:eastAsia="TimesNewRomanPSMT" w:hAnsi="Arial" w:cs="Arial"/>
          <w:bCs/>
        </w:rPr>
        <w:t xml:space="preserve"> и </w:t>
      </w:r>
      <w:proofErr w:type="spellStart"/>
      <w:r w:rsidR="001758EA">
        <w:rPr>
          <w:rFonts w:ascii="Arial" w:eastAsia="TimesNewRomanPSMT" w:hAnsi="Arial" w:cs="Arial"/>
          <w:bCs/>
        </w:rPr>
        <w:t>на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основи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ње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ће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донети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извештај</w:t>
      </w:r>
      <w:proofErr w:type="spellEnd"/>
      <w:r w:rsidR="001758EA">
        <w:rPr>
          <w:rFonts w:ascii="Arial" w:eastAsia="TimesNewRomanPSMT" w:hAnsi="Arial" w:cs="Arial"/>
          <w:bCs/>
        </w:rPr>
        <w:t xml:space="preserve"> и </w:t>
      </w:r>
      <w:proofErr w:type="spellStart"/>
      <w:r w:rsidR="001758EA">
        <w:rPr>
          <w:rFonts w:ascii="Arial" w:eastAsia="TimesNewRomanPSMT" w:hAnsi="Arial" w:cs="Arial"/>
          <w:bCs/>
        </w:rPr>
        <w:t>одлука</w:t>
      </w:r>
      <w:proofErr w:type="spellEnd"/>
      <w:r w:rsidR="001758EA">
        <w:rPr>
          <w:rFonts w:ascii="Arial" w:eastAsia="TimesNewRomanPSMT" w:hAnsi="Arial" w:cs="Arial"/>
          <w:bCs/>
        </w:rPr>
        <w:t xml:space="preserve"> о </w:t>
      </w:r>
      <w:proofErr w:type="spellStart"/>
      <w:r w:rsidR="001758EA">
        <w:rPr>
          <w:rFonts w:ascii="Arial" w:eastAsia="TimesNewRomanPSMT" w:hAnsi="Arial" w:cs="Arial"/>
          <w:bCs/>
        </w:rPr>
        <w:t>додели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уговора.Ако</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овлашћени</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представник</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понуђача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не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присуствује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преговарачком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поступку</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сматраће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се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његовом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коначном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ценом</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она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цена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која</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је</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наведена</w:t>
      </w:r>
      <w:proofErr w:type="spellEnd"/>
      <w:r w:rsidR="001758EA">
        <w:rPr>
          <w:rFonts w:ascii="Arial" w:eastAsia="TimesNewRomanPSMT" w:hAnsi="Arial" w:cs="Arial"/>
          <w:bCs/>
        </w:rPr>
        <w:t xml:space="preserve">  у </w:t>
      </w:r>
      <w:proofErr w:type="spellStart"/>
      <w:r w:rsidR="001758EA">
        <w:rPr>
          <w:rFonts w:ascii="Arial" w:eastAsia="TimesNewRomanPSMT" w:hAnsi="Arial" w:cs="Arial"/>
          <w:bCs/>
        </w:rPr>
        <w:t>достављеној</w:t>
      </w:r>
      <w:proofErr w:type="spellEnd"/>
      <w:r w:rsidR="001758EA">
        <w:rPr>
          <w:rFonts w:ascii="Arial" w:eastAsia="TimesNewRomanPSMT" w:hAnsi="Arial" w:cs="Arial"/>
          <w:bCs/>
        </w:rPr>
        <w:t xml:space="preserve"> </w:t>
      </w:r>
      <w:proofErr w:type="spellStart"/>
      <w:r w:rsidR="001758EA">
        <w:rPr>
          <w:rFonts w:ascii="Arial" w:eastAsia="TimesNewRomanPSMT" w:hAnsi="Arial" w:cs="Arial"/>
          <w:bCs/>
        </w:rPr>
        <w:t>понуди</w:t>
      </w:r>
      <w:proofErr w:type="spellEnd"/>
      <w:r w:rsidR="001758EA">
        <w:rPr>
          <w:rFonts w:ascii="Arial" w:eastAsia="TimesNewRomanPSMT" w:hAnsi="Arial" w:cs="Arial"/>
          <w:bCs/>
        </w:rPr>
        <w:t>.</w:t>
      </w:r>
    </w:p>
    <w:p w:rsidR="001758EA" w:rsidRDefault="001758EA" w:rsidP="006659C0">
      <w:pPr>
        <w:pStyle w:val="1"/>
        <w:tabs>
          <w:tab w:val="left" w:pos="680"/>
        </w:tabs>
        <w:ind w:left="0"/>
        <w:jc w:val="both"/>
        <w:rPr>
          <w:rFonts w:ascii="Arial" w:eastAsia="TimesNewRomanPSMT" w:hAnsi="Arial" w:cs="Arial"/>
          <w:bCs/>
        </w:rPr>
      </w:pPr>
      <w:r>
        <w:rPr>
          <w:rFonts w:ascii="Arial" w:eastAsia="TimesNewRomanPSMT" w:hAnsi="Arial" w:cs="Arial"/>
          <w:bCs/>
        </w:rPr>
        <w:t xml:space="preserve">У </w:t>
      </w:r>
      <w:proofErr w:type="spellStart"/>
      <w:r>
        <w:rPr>
          <w:rFonts w:ascii="Arial" w:eastAsia="TimesNewRomanPSMT" w:hAnsi="Arial" w:cs="Arial"/>
          <w:bCs/>
        </w:rPr>
        <w:t>поступку</w:t>
      </w:r>
      <w:proofErr w:type="spellEnd"/>
      <w:r>
        <w:rPr>
          <w:rFonts w:ascii="Arial" w:eastAsia="TimesNewRomanPSMT" w:hAnsi="Arial" w:cs="Arial"/>
          <w:bCs/>
        </w:rPr>
        <w:t xml:space="preserve"> </w:t>
      </w:r>
      <w:proofErr w:type="spellStart"/>
      <w:r>
        <w:rPr>
          <w:rFonts w:ascii="Arial" w:eastAsia="TimesNewRomanPSMT" w:hAnsi="Arial" w:cs="Arial"/>
          <w:bCs/>
        </w:rPr>
        <w:t>преговарања</w:t>
      </w:r>
      <w:proofErr w:type="spellEnd"/>
      <w:r>
        <w:rPr>
          <w:rFonts w:ascii="Arial" w:eastAsia="TimesNewRomanPSMT" w:hAnsi="Arial" w:cs="Arial"/>
          <w:bCs/>
        </w:rPr>
        <w:t xml:space="preserve"> </w:t>
      </w:r>
      <w:proofErr w:type="spellStart"/>
      <w:r>
        <w:rPr>
          <w:rFonts w:ascii="Arial" w:eastAsia="TimesNewRomanPSMT" w:hAnsi="Arial" w:cs="Arial"/>
          <w:bCs/>
        </w:rPr>
        <w:t>не</w:t>
      </w:r>
      <w:proofErr w:type="spellEnd"/>
      <w:r>
        <w:rPr>
          <w:rFonts w:ascii="Arial" w:eastAsia="TimesNewRomanPSMT" w:hAnsi="Arial" w:cs="Arial"/>
          <w:bCs/>
        </w:rPr>
        <w:t xml:space="preserve"> </w:t>
      </w:r>
      <w:proofErr w:type="spellStart"/>
      <w:r>
        <w:rPr>
          <w:rFonts w:ascii="Arial" w:eastAsia="TimesNewRomanPSMT" w:hAnsi="Arial" w:cs="Arial"/>
          <w:bCs/>
        </w:rPr>
        <w:t>може</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понудити</w:t>
      </w:r>
      <w:proofErr w:type="spellEnd"/>
      <w:r>
        <w:rPr>
          <w:rFonts w:ascii="Arial" w:eastAsia="TimesNewRomanPSMT" w:hAnsi="Arial" w:cs="Arial"/>
          <w:bCs/>
        </w:rPr>
        <w:t xml:space="preserve"> </w:t>
      </w:r>
      <w:proofErr w:type="spellStart"/>
      <w:r>
        <w:rPr>
          <w:rFonts w:ascii="Arial" w:eastAsia="TimesNewRomanPSMT" w:hAnsi="Arial" w:cs="Arial"/>
          <w:bCs/>
        </w:rPr>
        <w:t>виша</w:t>
      </w:r>
      <w:proofErr w:type="spellEnd"/>
      <w:r>
        <w:rPr>
          <w:rFonts w:ascii="Arial" w:eastAsia="TimesNewRomanPSMT" w:hAnsi="Arial" w:cs="Arial"/>
          <w:bCs/>
        </w:rPr>
        <w:t xml:space="preserve"> </w:t>
      </w:r>
      <w:proofErr w:type="spellStart"/>
      <w:r>
        <w:rPr>
          <w:rFonts w:ascii="Arial" w:eastAsia="TimesNewRomanPSMT" w:hAnsi="Arial" w:cs="Arial"/>
          <w:bCs/>
        </w:rPr>
        <w:t>цена</w:t>
      </w:r>
      <w:proofErr w:type="spellEnd"/>
      <w:r>
        <w:rPr>
          <w:rFonts w:ascii="Arial" w:eastAsia="TimesNewRomanPSMT" w:hAnsi="Arial" w:cs="Arial"/>
          <w:bCs/>
        </w:rPr>
        <w:t xml:space="preserve"> </w:t>
      </w:r>
      <w:proofErr w:type="spellStart"/>
      <w:r>
        <w:rPr>
          <w:rFonts w:ascii="Arial" w:eastAsia="TimesNewRomanPSMT" w:hAnsi="Arial" w:cs="Arial"/>
          <w:bCs/>
        </w:rPr>
        <w:t>од</w:t>
      </w:r>
      <w:proofErr w:type="spellEnd"/>
      <w:r>
        <w:rPr>
          <w:rFonts w:ascii="Arial" w:eastAsia="TimesNewRomanPSMT" w:hAnsi="Arial" w:cs="Arial"/>
          <w:bCs/>
        </w:rPr>
        <w:t xml:space="preserve"> </w:t>
      </w:r>
      <w:proofErr w:type="spellStart"/>
      <w:r>
        <w:rPr>
          <w:rFonts w:ascii="Arial" w:eastAsia="TimesNewRomanPSMT" w:hAnsi="Arial" w:cs="Arial"/>
          <w:bCs/>
        </w:rPr>
        <w:t>цене</w:t>
      </w:r>
      <w:proofErr w:type="spellEnd"/>
      <w:r>
        <w:rPr>
          <w:rFonts w:ascii="Arial" w:eastAsia="TimesNewRomanPSMT" w:hAnsi="Arial" w:cs="Arial"/>
          <w:bCs/>
        </w:rPr>
        <w:t xml:space="preserve"> </w:t>
      </w:r>
      <w:proofErr w:type="spellStart"/>
      <w:proofErr w:type="gramStart"/>
      <w:r>
        <w:rPr>
          <w:rFonts w:ascii="Arial" w:eastAsia="TimesNewRomanPSMT" w:hAnsi="Arial" w:cs="Arial"/>
          <w:bCs/>
        </w:rPr>
        <w:t>исказане</w:t>
      </w:r>
      <w:proofErr w:type="spellEnd"/>
      <w:r>
        <w:rPr>
          <w:rFonts w:ascii="Arial" w:eastAsia="TimesNewRomanPSMT" w:hAnsi="Arial" w:cs="Arial"/>
          <w:bCs/>
        </w:rPr>
        <w:t xml:space="preserve">  у</w:t>
      </w:r>
      <w:proofErr w:type="gramEnd"/>
      <w:r>
        <w:rPr>
          <w:rFonts w:ascii="Arial" w:eastAsia="TimesNewRomanPSMT" w:hAnsi="Arial" w:cs="Arial"/>
          <w:bCs/>
        </w:rPr>
        <w:t xml:space="preserve"> </w:t>
      </w:r>
      <w:proofErr w:type="spellStart"/>
      <w:r>
        <w:rPr>
          <w:rFonts w:ascii="Arial" w:eastAsia="TimesNewRomanPSMT" w:hAnsi="Arial" w:cs="Arial"/>
          <w:bCs/>
        </w:rPr>
        <w:t>достављеној</w:t>
      </w:r>
      <w:proofErr w:type="spellEnd"/>
      <w:r>
        <w:rPr>
          <w:rFonts w:ascii="Arial" w:eastAsia="TimesNewRomanPSMT" w:hAnsi="Arial" w:cs="Arial"/>
          <w:bCs/>
        </w:rPr>
        <w:t xml:space="preserve"> </w:t>
      </w:r>
      <w:proofErr w:type="spellStart"/>
      <w:r>
        <w:rPr>
          <w:rFonts w:ascii="Arial" w:eastAsia="TimesNewRomanPSMT" w:hAnsi="Arial" w:cs="Arial"/>
          <w:bCs/>
        </w:rPr>
        <w:t>понуди</w:t>
      </w:r>
      <w:proofErr w:type="spellEnd"/>
      <w:r>
        <w:rPr>
          <w:rFonts w:ascii="Arial" w:eastAsia="TimesNewRomanPSMT" w:hAnsi="Arial" w:cs="Arial"/>
          <w:bCs/>
        </w:rPr>
        <w:t>.</w:t>
      </w:r>
    </w:p>
    <w:p w:rsidR="00FB5E17" w:rsidRDefault="001758EA" w:rsidP="006659C0">
      <w:pPr>
        <w:pStyle w:val="1"/>
        <w:tabs>
          <w:tab w:val="left" w:pos="680"/>
        </w:tabs>
        <w:ind w:left="0"/>
        <w:jc w:val="both"/>
        <w:rPr>
          <w:rFonts w:ascii="Arial" w:eastAsia="TimesNewRomanPSMT" w:hAnsi="Arial" w:cs="Arial"/>
          <w:bCs/>
        </w:rPr>
      </w:pPr>
      <w:proofErr w:type="spellStart"/>
      <w:r>
        <w:rPr>
          <w:rFonts w:ascii="Arial" w:eastAsia="TimesNewRomanPSMT" w:hAnsi="Arial" w:cs="Arial"/>
          <w:bCs/>
        </w:rPr>
        <w:t>Наручилац</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дужан</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у </w:t>
      </w:r>
      <w:proofErr w:type="spellStart"/>
      <w:r>
        <w:rPr>
          <w:rFonts w:ascii="Arial" w:eastAsia="TimesNewRomanPSMT" w:hAnsi="Arial" w:cs="Arial"/>
          <w:bCs/>
        </w:rPr>
        <w:t>преговарачком</w:t>
      </w:r>
      <w:proofErr w:type="spellEnd"/>
      <w:r>
        <w:rPr>
          <w:rFonts w:ascii="Arial" w:eastAsia="TimesNewRomanPSMT" w:hAnsi="Arial" w:cs="Arial"/>
          <w:bCs/>
        </w:rPr>
        <w:t xml:space="preserve"> </w:t>
      </w:r>
      <w:proofErr w:type="spellStart"/>
      <w:r>
        <w:rPr>
          <w:rFonts w:ascii="Arial" w:eastAsia="TimesNewRomanPSMT" w:hAnsi="Arial" w:cs="Arial"/>
          <w:bCs/>
        </w:rPr>
        <w:t>поступку</w:t>
      </w:r>
      <w:proofErr w:type="spellEnd"/>
      <w:r>
        <w:rPr>
          <w:rFonts w:ascii="Arial" w:eastAsia="TimesNewRomanPSMT" w:hAnsi="Arial" w:cs="Arial"/>
          <w:bCs/>
        </w:rPr>
        <w:t xml:space="preserve"> </w:t>
      </w:r>
      <w:proofErr w:type="spellStart"/>
      <w:r>
        <w:rPr>
          <w:rFonts w:ascii="Arial" w:eastAsia="TimesNewRomanPSMT" w:hAnsi="Arial" w:cs="Arial"/>
          <w:bCs/>
        </w:rPr>
        <w:t>обезбеди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уговорена</w:t>
      </w:r>
      <w:proofErr w:type="spellEnd"/>
      <w:r>
        <w:rPr>
          <w:rFonts w:ascii="Arial" w:eastAsia="TimesNewRomanPSMT" w:hAnsi="Arial" w:cs="Arial"/>
          <w:bCs/>
        </w:rPr>
        <w:t xml:space="preserve"> </w:t>
      </w:r>
      <w:proofErr w:type="spellStart"/>
      <w:r>
        <w:rPr>
          <w:rFonts w:ascii="Arial" w:eastAsia="TimesNewRomanPSMT" w:hAnsi="Arial" w:cs="Arial"/>
          <w:bCs/>
        </w:rPr>
        <w:t>цена</w:t>
      </w:r>
      <w:proofErr w:type="spellEnd"/>
      <w:r>
        <w:rPr>
          <w:rFonts w:ascii="Arial" w:eastAsia="TimesNewRomanPSMT" w:hAnsi="Arial" w:cs="Arial"/>
          <w:bCs/>
        </w:rPr>
        <w:t xml:space="preserve"> </w:t>
      </w:r>
      <w:proofErr w:type="spellStart"/>
      <w:r>
        <w:rPr>
          <w:rFonts w:ascii="Arial" w:eastAsia="TimesNewRomanPSMT" w:hAnsi="Arial" w:cs="Arial"/>
          <w:bCs/>
        </w:rPr>
        <w:t>не</w:t>
      </w:r>
      <w:proofErr w:type="spellEnd"/>
      <w:r>
        <w:rPr>
          <w:rFonts w:ascii="Arial" w:eastAsia="TimesNewRomanPSMT" w:hAnsi="Arial" w:cs="Arial"/>
          <w:bCs/>
        </w:rPr>
        <w:t xml:space="preserve"> </w:t>
      </w:r>
      <w:proofErr w:type="spellStart"/>
      <w:r>
        <w:rPr>
          <w:rFonts w:ascii="Arial" w:eastAsia="TimesNewRomanPSMT" w:hAnsi="Arial" w:cs="Arial"/>
          <w:bCs/>
        </w:rPr>
        <w:t>буде</w:t>
      </w:r>
      <w:proofErr w:type="spellEnd"/>
      <w:r>
        <w:rPr>
          <w:rFonts w:ascii="Arial" w:eastAsia="TimesNewRomanPSMT" w:hAnsi="Arial" w:cs="Arial"/>
          <w:bCs/>
        </w:rPr>
        <w:t xml:space="preserve"> </w:t>
      </w:r>
      <w:proofErr w:type="spellStart"/>
      <w:r>
        <w:rPr>
          <w:rFonts w:ascii="Arial" w:eastAsia="TimesNewRomanPSMT" w:hAnsi="Arial" w:cs="Arial"/>
          <w:bCs/>
        </w:rPr>
        <w:t>већа</w:t>
      </w:r>
      <w:proofErr w:type="spellEnd"/>
      <w:r>
        <w:rPr>
          <w:rFonts w:ascii="Arial" w:eastAsia="TimesNewRomanPSMT" w:hAnsi="Arial" w:cs="Arial"/>
          <w:bCs/>
        </w:rPr>
        <w:t xml:space="preserve"> </w:t>
      </w:r>
      <w:proofErr w:type="spellStart"/>
      <w:r>
        <w:rPr>
          <w:rFonts w:ascii="Arial" w:eastAsia="TimesNewRomanPSMT" w:hAnsi="Arial" w:cs="Arial"/>
          <w:bCs/>
        </w:rPr>
        <w:t>од</w:t>
      </w:r>
      <w:proofErr w:type="spellEnd"/>
      <w:r>
        <w:rPr>
          <w:rFonts w:ascii="Arial" w:eastAsia="TimesNewRomanPSMT" w:hAnsi="Arial" w:cs="Arial"/>
          <w:bCs/>
        </w:rPr>
        <w:t xml:space="preserve"> </w:t>
      </w:r>
      <w:proofErr w:type="spellStart"/>
      <w:r>
        <w:rPr>
          <w:rFonts w:ascii="Arial" w:eastAsia="TimesNewRomanPSMT" w:hAnsi="Arial" w:cs="Arial"/>
          <w:bCs/>
        </w:rPr>
        <w:t>упоредиве</w:t>
      </w:r>
      <w:proofErr w:type="spellEnd"/>
      <w:r>
        <w:rPr>
          <w:rFonts w:ascii="Arial" w:eastAsia="TimesNewRomanPSMT" w:hAnsi="Arial" w:cs="Arial"/>
          <w:bCs/>
        </w:rPr>
        <w:t xml:space="preserve"> </w:t>
      </w:r>
      <w:proofErr w:type="spellStart"/>
      <w:r>
        <w:rPr>
          <w:rFonts w:ascii="Arial" w:eastAsia="TimesNewRomanPSMT" w:hAnsi="Arial" w:cs="Arial"/>
          <w:bCs/>
        </w:rPr>
        <w:t>тржишне</w:t>
      </w:r>
      <w:proofErr w:type="spellEnd"/>
      <w:r>
        <w:rPr>
          <w:rFonts w:ascii="Arial" w:eastAsia="TimesNewRomanPSMT" w:hAnsi="Arial" w:cs="Arial"/>
          <w:bCs/>
        </w:rPr>
        <w:t xml:space="preserve"> </w:t>
      </w:r>
      <w:proofErr w:type="spellStart"/>
      <w:r>
        <w:rPr>
          <w:rFonts w:ascii="Arial" w:eastAsia="TimesNewRomanPSMT" w:hAnsi="Arial" w:cs="Arial"/>
          <w:bCs/>
        </w:rPr>
        <w:t>цене</w:t>
      </w:r>
      <w:proofErr w:type="spellEnd"/>
      <w:r>
        <w:rPr>
          <w:rFonts w:ascii="Arial" w:eastAsia="TimesNewRomanPSMT" w:hAnsi="Arial" w:cs="Arial"/>
          <w:bCs/>
        </w:rPr>
        <w:t xml:space="preserve"> и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дужном</w:t>
      </w:r>
      <w:proofErr w:type="spellEnd"/>
      <w:r>
        <w:rPr>
          <w:rFonts w:ascii="Arial" w:eastAsia="TimesNewRomanPSMT" w:hAnsi="Arial" w:cs="Arial"/>
          <w:bCs/>
        </w:rPr>
        <w:t xml:space="preserve"> </w:t>
      </w:r>
      <w:proofErr w:type="spellStart"/>
      <w:r>
        <w:rPr>
          <w:rFonts w:ascii="Arial" w:eastAsia="TimesNewRomanPSMT" w:hAnsi="Arial" w:cs="Arial"/>
          <w:bCs/>
        </w:rPr>
        <w:t>пажњом</w:t>
      </w:r>
      <w:proofErr w:type="spellEnd"/>
      <w:r>
        <w:rPr>
          <w:rFonts w:ascii="Arial" w:eastAsia="TimesNewRomanPSMT" w:hAnsi="Arial" w:cs="Arial"/>
          <w:bCs/>
        </w:rPr>
        <w:t xml:space="preserve"> </w:t>
      </w:r>
      <w:proofErr w:type="spellStart"/>
      <w:r w:rsidR="00FB5E17">
        <w:rPr>
          <w:rFonts w:ascii="Arial" w:eastAsia="TimesNewRomanPSMT" w:hAnsi="Arial" w:cs="Arial"/>
          <w:bCs/>
        </w:rPr>
        <w:t>проверава</w:t>
      </w:r>
      <w:proofErr w:type="spellEnd"/>
      <w:r w:rsidR="00FB5E17">
        <w:rPr>
          <w:rFonts w:ascii="Arial" w:eastAsia="TimesNewRomanPSMT" w:hAnsi="Arial" w:cs="Arial"/>
          <w:bCs/>
        </w:rPr>
        <w:t xml:space="preserve"> </w:t>
      </w:r>
      <w:proofErr w:type="spellStart"/>
      <w:r w:rsidR="00FB5E17">
        <w:rPr>
          <w:rFonts w:ascii="Arial" w:eastAsia="TimesNewRomanPSMT" w:hAnsi="Arial" w:cs="Arial"/>
          <w:bCs/>
        </w:rPr>
        <w:t>квалитет</w:t>
      </w:r>
      <w:proofErr w:type="spellEnd"/>
      <w:r w:rsidR="00FB5E17">
        <w:rPr>
          <w:rFonts w:ascii="Arial" w:eastAsia="TimesNewRomanPSMT" w:hAnsi="Arial" w:cs="Arial"/>
          <w:bCs/>
        </w:rPr>
        <w:t xml:space="preserve"> </w:t>
      </w:r>
      <w:proofErr w:type="spellStart"/>
      <w:r w:rsidR="00FB5E17">
        <w:rPr>
          <w:rFonts w:ascii="Arial" w:eastAsia="TimesNewRomanPSMT" w:hAnsi="Arial" w:cs="Arial"/>
          <w:bCs/>
        </w:rPr>
        <w:t>предмета</w:t>
      </w:r>
      <w:proofErr w:type="spellEnd"/>
      <w:r w:rsidR="00FB5E17">
        <w:rPr>
          <w:rFonts w:ascii="Arial" w:eastAsia="TimesNewRomanPSMT" w:hAnsi="Arial" w:cs="Arial"/>
          <w:bCs/>
        </w:rPr>
        <w:t xml:space="preserve"> </w:t>
      </w:r>
      <w:proofErr w:type="spellStart"/>
      <w:r w:rsidR="00FB5E17">
        <w:rPr>
          <w:rFonts w:ascii="Arial" w:eastAsia="TimesNewRomanPSMT" w:hAnsi="Arial" w:cs="Arial"/>
          <w:bCs/>
        </w:rPr>
        <w:t>набавке</w:t>
      </w:r>
      <w:proofErr w:type="spellEnd"/>
      <w:r w:rsidR="00FB5E17">
        <w:rPr>
          <w:rFonts w:ascii="Arial" w:eastAsia="TimesNewRomanPSMT" w:hAnsi="Arial" w:cs="Arial"/>
          <w:bCs/>
        </w:rPr>
        <w:t>.</w:t>
      </w:r>
    </w:p>
    <w:p w:rsidR="00FB5E17" w:rsidRDefault="00FB5E17" w:rsidP="006659C0">
      <w:pPr>
        <w:pStyle w:val="1"/>
        <w:tabs>
          <w:tab w:val="left" w:pos="680"/>
        </w:tabs>
        <w:ind w:left="0"/>
        <w:jc w:val="both"/>
        <w:rPr>
          <w:rFonts w:ascii="Arial" w:eastAsia="TimesNewRomanPSMT" w:hAnsi="Arial" w:cs="Arial"/>
          <w:bCs/>
        </w:rPr>
      </w:pPr>
      <w:proofErr w:type="spellStart"/>
      <w:r>
        <w:rPr>
          <w:rFonts w:ascii="Arial" w:eastAsia="TimesNewRomanPSMT" w:hAnsi="Arial" w:cs="Arial"/>
          <w:bCs/>
        </w:rPr>
        <w:t>Наручилац</w:t>
      </w:r>
      <w:proofErr w:type="spellEnd"/>
      <w:r>
        <w:rPr>
          <w:rFonts w:ascii="Arial" w:eastAsia="TimesNewRomanPSMT" w:hAnsi="Arial" w:cs="Arial"/>
          <w:bCs/>
        </w:rPr>
        <w:t xml:space="preserve"> </w:t>
      </w:r>
      <w:proofErr w:type="spellStart"/>
      <w:r>
        <w:rPr>
          <w:rFonts w:ascii="Arial" w:eastAsia="TimesNewRomanPSMT" w:hAnsi="Arial" w:cs="Arial"/>
          <w:bCs/>
        </w:rPr>
        <w:t>је</w:t>
      </w:r>
      <w:proofErr w:type="spellEnd"/>
      <w:r>
        <w:rPr>
          <w:rFonts w:ascii="Arial" w:eastAsia="TimesNewRomanPSMT" w:hAnsi="Arial" w:cs="Arial"/>
          <w:bCs/>
        </w:rPr>
        <w:t xml:space="preserve"> </w:t>
      </w:r>
      <w:proofErr w:type="spellStart"/>
      <w:r>
        <w:rPr>
          <w:rFonts w:ascii="Arial" w:eastAsia="TimesNewRomanPSMT" w:hAnsi="Arial" w:cs="Arial"/>
          <w:bCs/>
        </w:rPr>
        <w:t>дужан</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води</w:t>
      </w:r>
      <w:proofErr w:type="spellEnd"/>
      <w:r>
        <w:rPr>
          <w:rFonts w:ascii="Arial" w:eastAsia="TimesNewRomanPSMT" w:hAnsi="Arial" w:cs="Arial"/>
          <w:bCs/>
        </w:rPr>
        <w:t xml:space="preserve"> </w:t>
      </w:r>
      <w:proofErr w:type="spellStart"/>
      <w:r>
        <w:rPr>
          <w:rFonts w:ascii="Arial" w:eastAsia="TimesNewRomanPSMT" w:hAnsi="Arial" w:cs="Arial"/>
          <w:bCs/>
        </w:rPr>
        <w:t>записник</w:t>
      </w:r>
      <w:proofErr w:type="spellEnd"/>
      <w:r>
        <w:rPr>
          <w:rFonts w:ascii="Arial" w:eastAsia="TimesNewRomanPSMT" w:hAnsi="Arial" w:cs="Arial"/>
          <w:bCs/>
        </w:rPr>
        <w:t xml:space="preserve"> о </w:t>
      </w:r>
      <w:proofErr w:type="spellStart"/>
      <w:r>
        <w:rPr>
          <w:rFonts w:ascii="Arial" w:eastAsia="TimesNewRomanPSMT" w:hAnsi="Arial" w:cs="Arial"/>
          <w:bCs/>
        </w:rPr>
        <w:t>преговарању</w:t>
      </w:r>
      <w:proofErr w:type="spellEnd"/>
      <w:r>
        <w:rPr>
          <w:rFonts w:ascii="Arial" w:eastAsia="TimesNewRomanPSMT" w:hAnsi="Arial" w:cs="Arial"/>
          <w:bCs/>
        </w:rPr>
        <w:t>.</w:t>
      </w:r>
    </w:p>
    <w:p w:rsidR="006659C0" w:rsidRDefault="001758EA" w:rsidP="006659C0">
      <w:pPr>
        <w:pStyle w:val="1"/>
        <w:tabs>
          <w:tab w:val="left" w:pos="680"/>
        </w:tabs>
        <w:ind w:left="0"/>
        <w:jc w:val="both"/>
        <w:rPr>
          <w:rFonts w:ascii="Arial" w:eastAsia="TimesNewRomanPSMT" w:hAnsi="Arial" w:cs="Arial"/>
          <w:bCs/>
        </w:rPr>
      </w:pPr>
      <w:r>
        <w:rPr>
          <w:rFonts w:ascii="Arial" w:eastAsia="TimesNewRomanPSMT" w:hAnsi="Arial" w:cs="Arial"/>
          <w:bCs/>
        </w:rPr>
        <w:t xml:space="preserve"> </w:t>
      </w: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FB5E17" w:rsidRDefault="00FB5E17" w:rsidP="006659C0">
      <w:pPr>
        <w:pStyle w:val="1"/>
        <w:tabs>
          <w:tab w:val="left" w:pos="680"/>
        </w:tabs>
        <w:ind w:left="0"/>
        <w:jc w:val="both"/>
        <w:rPr>
          <w:rFonts w:ascii="Arial" w:eastAsia="TimesNewRomanPSMT" w:hAnsi="Arial" w:cs="Arial"/>
          <w:bCs/>
        </w:rPr>
      </w:pPr>
    </w:p>
    <w:p w:rsidR="006659C0" w:rsidRDefault="00C821B4" w:rsidP="00C821B4">
      <w:pPr>
        <w:shd w:val="clear" w:color="auto" w:fill="C6D9F1"/>
        <w:rPr>
          <w:rFonts w:ascii="Arial" w:hAnsi="Arial" w:cs="Arial"/>
          <w:b/>
          <w:bCs/>
          <w:i/>
          <w:iCs/>
          <w:sz w:val="28"/>
          <w:szCs w:val="28"/>
        </w:rPr>
      </w:pPr>
      <w:r>
        <w:rPr>
          <w:rFonts w:ascii="Arial" w:eastAsia="TimesNewRomanPSMT" w:hAnsi="Arial" w:cs="Arial"/>
          <w:bCs/>
        </w:rPr>
        <w:t xml:space="preserve"> </w:t>
      </w:r>
      <w:proofErr w:type="gramStart"/>
      <w:r w:rsidR="006659C0">
        <w:rPr>
          <w:rFonts w:ascii="Arial" w:hAnsi="Arial" w:cs="Arial"/>
          <w:b/>
          <w:bCs/>
          <w:i/>
          <w:iCs/>
          <w:sz w:val="28"/>
          <w:szCs w:val="28"/>
        </w:rPr>
        <w:t>V</w:t>
      </w:r>
      <w:r w:rsidR="00FB5E17" w:rsidRPr="006668C4">
        <w:rPr>
          <w:rFonts w:ascii="Arial" w:eastAsia="TimesNewRomanPSMT" w:hAnsi="Arial" w:cs="Arial"/>
          <w:b/>
        </w:rPr>
        <w:t>I</w:t>
      </w:r>
      <w:r w:rsidR="006659C0">
        <w:rPr>
          <w:rFonts w:ascii="Arial" w:hAnsi="Arial" w:cs="Arial"/>
          <w:b/>
          <w:bCs/>
          <w:i/>
          <w:iCs/>
          <w:sz w:val="28"/>
          <w:szCs w:val="28"/>
        </w:rPr>
        <w:t xml:space="preserve">  УПУТСТВО</w:t>
      </w:r>
      <w:proofErr w:type="gramEnd"/>
      <w:r w:rsidR="006659C0">
        <w:rPr>
          <w:rFonts w:ascii="Arial" w:hAnsi="Arial" w:cs="Arial"/>
          <w:b/>
          <w:bCs/>
          <w:i/>
          <w:iCs/>
          <w:sz w:val="28"/>
          <w:szCs w:val="28"/>
        </w:rPr>
        <w:t xml:space="preserve"> ПОНУЂАЧИМА КАКО ДА САЧИНЕ ПОНУДУ</w:t>
      </w:r>
    </w:p>
    <w:p w:rsidR="006659C0" w:rsidRDefault="006659C0" w:rsidP="006659C0">
      <w:pPr>
        <w:shd w:val="clear" w:color="auto" w:fill="C6D9F1"/>
        <w:jc w:val="center"/>
        <w:rPr>
          <w:rFonts w:ascii="Arial" w:hAnsi="Arial" w:cs="Arial"/>
          <w:b/>
          <w:bCs/>
          <w:i/>
          <w:iCs/>
          <w:sz w:val="28"/>
          <w:szCs w:val="28"/>
        </w:rPr>
      </w:pPr>
    </w:p>
    <w:p w:rsidR="006659C0" w:rsidRDefault="006659C0" w:rsidP="006659C0">
      <w:pPr>
        <w:jc w:val="both"/>
        <w:rPr>
          <w:rFonts w:ascii="Arial" w:hAnsi="Arial" w:cs="Arial"/>
          <w:b/>
          <w:bCs/>
          <w:i/>
          <w:iCs/>
          <w:sz w:val="28"/>
          <w:szCs w:val="28"/>
        </w:rPr>
      </w:pPr>
    </w:p>
    <w:p w:rsidR="006659C0" w:rsidRDefault="006659C0" w:rsidP="006659C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659C0" w:rsidRDefault="006659C0" w:rsidP="006659C0">
      <w:pPr>
        <w:jc w:val="both"/>
        <w:rPr>
          <w:rFonts w:ascii="Arial" w:hAnsi="Arial" w:cs="Arial"/>
          <w:b/>
          <w:bCs/>
          <w:i/>
          <w:iCs/>
        </w:rPr>
      </w:pPr>
    </w:p>
    <w:p w:rsidR="006659C0" w:rsidRDefault="006659C0" w:rsidP="006659C0">
      <w:pPr>
        <w:jc w:val="both"/>
        <w:rPr>
          <w:rFonts w:ascii="Arial" w:hAnsi="Arial" w:cs="Arial"/>
          <w:b/>
          <w:bCs/>
          <w:i/>
          <w:iCs/>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подноси</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српском</w:t>
      </w:r>
      <w:proofErr w:type="spellEnd"/>
      <w:r>
        <w:rPr>
          <w:rFonts w:ascii="Arial" w:hAnsi="Arial" w:cs="Arial"/>
        </w:rPr>
        <w:t xml:space="preserve"> </w:t>
      </w:r>
      <w:proofErr w:type="spellStart"/>
      <w:r>
        <w:rPr>
          <w:rFonts w:ascii="Arial" w:hAnsi="Arial" w:cs="Arial"/>
        </w:rPr>
        <w:t>језику</w:t>
      </w:r>
      <w:proofErr w:type="spellEnd"/>
      <w:r>
        <w:rPr>
          <w:rFonts w:ascii="Arial" w:hAnsi="Arial" w:cs="Arial"/>
        </w:rPr>
        <w:t>.</w:t>
      </w:r>
    </w:p>
    <w:p w:rsidR="006659C0" w:rsidRDefault="006659C0" w:rsidP="006659C0">
      <w:pPr>
        <w:jc w:val="both"/>
      </w:pPr>
    </w:p>
    <w:p w:rsidR="006659C0" w:rsidRDefault="006659C0" w:rsidP="006659C0">
      <w:pPr>
        <w:jc w:val="both"/>
        <w:rPr>
          <w:rFonts w:ascii="Arial" w:eastAsia="TimesNewRomanPSMT" w:hAnsi="Arial" w:cs="Arial"/>
          <w:bCs/>
        </w:rPr>
      </w:pPr>
      <w:r>
        <w:rPr>
          <w:rFonts w:ascii="Arial" w:hAnsi="Arial" w:cs="Arial"/>
          <w:b/>
          <w:bCs/>
          <w:i/>
          <w:iCs/>
        </w:rPr>
        <w:t>2. НАЧИН НА КОЈИ ПОНУДА МОРА ДА БУДЕ САЧИЊЕНА</w:t>
      </w:r>
    </w:p>
    <w:p w:rsidR="006659C0" w:rsidRDefault="006659C0" w:rsidP="006659C0">
      <w:pPr>
        <w:jc w:val="both"/>
        <w:rPr>
          <w:rFonts w:ascii="Arial" w:eastAsia="TimesNewRomanPSMT" w:hAnsi="Arial" w:cs="Arial"/>
          <w:bCs/>
        </w:rPr>
      </w:pPr>
    </w:p>
    <w:p w:rsidR="006659C0" w:rsidRDefault="006659C0" w:rsidP="006659C0">
      <w:pPr>
        <w:jc w:val="both"/>
        <w:rPr>
          <w:rFonts w:ascii="Arial" w:eastAsia="TimesNewRomanPSMT" w:hAnsi="Arial" w:cs="Arial"/>
          <w:bCs/>
        </w:rPr>
      </w:pPr>
      <w:proofErr w:type="spellStart"/>
      <w:r>
        <w:rPr>
          <w:rFonts w:ascii="Arial" w:eastAsia="TimesNewRomanPSMT" w:hAnsi="Arial" w:cs="Arial"/>
          <w:bCs/>
        </w:rPr>
        <w:t>Понуђач</w:t>
      </w:r>
      <w:proofErr w:type="spellEnd"/>
      <w:r>
        <w:rPr>
          <w:rFonts w:ascii="Arial" w:eastAsia="TimesNewRomanPSMT" w:hAnsi="Arial" w:cs="Arial"/>
          <w:bCs/>
        </w:rPr>
        <w:t xml:space="preserve"> </w:t>
      </w: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подноси</w:t>
      </w:r>
      <w:proofErr w:type="spellEnd"/>
      <w:r>
        <w:rPr>
          <w:rFonts w:ascii="Arial" w:eastAsia="TimesNewRomanPSMT" w:hAnsi="Arial" w:cs="Arial"/>
          <w:bCs/>
        </w:rPr>
        <w:t xml:space="preserve"> </w:t>
      </w:r>
      <w:proofErr w:type="spellStart"/>
      <w:r>
        <w:rPr>
          <w:rFonts w:ascii="Arial" w:eastAsia="TimesNewRomanPSMT" w:hAnsi="Arial" w:cs="Arial"/>
          <w:bCs/>
        </w:rPr>
        <w:t>непосредно</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путем</w:t>
      </w:r>
      <w:proofErr w:type="spellEnd"/>
      <w:r>
        <w:rPr>
          <w:rFonts w:ascii="Arial" w:eastAsia="TimesNewRomanPSMT" w:hAnsi="Arial" w:cs="Arial"/>
          <w:bCs/>
        </w:rPr>
        <w:t xml:space="preserve"> </w:t>
      </w:r>
      <w:proofErr w:type="spellStart"/>
      <w:r>
        <w:rPr>
          <w:rFonts w:ascii="Arial" w:eastAsia="TimesNewRomanPSMT" w:hAnsi="Arial" w:cs="Arial"/>
          <w:bCs/>
        </w:rPr>
        <w:t>поште</w:t>
      </w:r>
      <w:proofErr w:type="spellEnd"/>
      <w:r>
        <w:rPr>
          <w:rFonts w:ascii="Arial" w:eastAsia="TimesNewRomanPSMT" w:hAnsi="Arial" w:cs="Arial"/>
          <w:bCs/>
        </w:rPr>
        <w:t xml:space="preserve"> у </w:t>
      </w:r>
      <w:proofErr w:type="spellStart"/>
      <w:r>
        <w:rPr>
          <w:rFonts w:ascii="Arial" w:eastAsia="TimesNewRomanPSMT" w:hAnsi="Arial" w:cs="Arial"/>
          <w:bCs/>
        </w:rPr>
        <w:t>затвореној</w:t>
      </w:r>
      <w:proofErr w:type="spellEnd"/>
      <w:r>
        <w:rPr>
          <w:rFonts w:ascii="Arial" w:eastAsia="TimesNewRomanPSMT" w:hAnsi="Arial" w:cs="Arial"/>
          <w:bCs/>
        </w:rPr>
        <w:t xml:space="preserve"> </w:t>
      </w:r>
      <w:proofErr w:type="spellStart"/>
      <w:r>
        <w:rPr>
          <w:rFonts w:ascii="Arial" w:eastAsia="TimesNewRomanPSMT" w:hAnsi="Arial" w:cs="Arial"/>
          <w:bCs/>
        </w:rPr>
        <w:t>коверти</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кутији</w:t>
      </w:r>
      <w:proofErr w:type="spellEnd"/>
      <w:r>
        <w:rPr>
          <w:rFonts w:ascii="Arial" w:eastAsia="TimesNewRomanPSMT" w:hAnsi="Arial" w:cs="Arial"/>
          <w:bCs/>
        </w:rPr>
        <w:t xml:space="preserve">, </w:t>
      </w:r>
      <w:proofErr w:type="spellStart"/>
      <w:r>
        <w:rPr>
          <w:rFonts w:ascii="Arial" w:eastAsia="TimesNewRomanPSMT" w:hAnsi="Arial" w:cs="Arial"/>
          <w:bCs/>
        </w:rPr>
        <w:t>затворену</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начин</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приликом</w:t>
      </w:r>
      <w:proofErr w:type="spellEnd"/>
      <w:r>
        <w:rPr>
          <w:rFonts w:ascii="Arial" w:eastAsia="TimesNewRomanPSMT" w:hAnsi="Arial" w:cs="Arial"/>
          <w:bCs/>
        </w:rPr>
        <w:t xml:space="preserve"> </w:t>
      </w:r>
      <w:proofErr w:type="spellStart"/>
      <w:r>
        <w:rPr>
          <w:rFonts w:ascii="Arial" w:eastAsia="TimesNewRomanPSMT" w:hAnsi="Arial" w:cs="Arial"/>
          <w:bCs/>
        </w:rPr>
        <w:t>отварања</w:t>
      </w:r>
      <w:proofErr w:type="spellEnd"/>
      <w:r>
        <w:rPr>
          <w:rFonts w:ascii="Arial" w:eastAsia="TimesNewRomanPSMT" w:hAnsi="Arial" w:cs="Arial"/>
          <w:bCs/>
        </w:rPr>
        <w:t xml:space="preserve"> </w:t>
      </w:r>
      <w:proofErr w:type="spellStart"/>
      <w:r>
        <w:rPr>
          <w:rFonts w:ascii="Arial" w:eastAsia="TimesNewRomanPSMT" w:hAnsi="Arial" w:cs="Arial"/>
          <w:bCs/>
        </w:rPr>
        <w:t>понуда</w:t>
      </w:r>
      <w:proofErr w:type="spellEnd"/>
      <w:r>
        <w:rPr>
          <w:rFonts w:ascii="Arial" w:eastAsia="TimesNewRomanPSMT" w:hAnsi="Arial" w:cs="Arial"/>
          <w:bCs/>
        </w:rPr>
        <w:t xml:space="preserve"> </w:t>
      </w:r>
      <w:proofErr w:type="spellStart"/>
      <w:r>
        <w:rPr>
          <w:rFonts w:ascii="Arial" w:eastAsia="TimesNewRomanPSMT" w:hAnsi="Arial" w:cs="Arial"/>
          <w:bCs/>
        </w:rPr>
        <w:t>може</w:t>
      </w:r>
      <w:proofErr w:type="spellEnd"/>
      <w:r>
        <w:rPr>
          <w:rFonts w:ascii="Arial" w:eastAsia="TimesNewRomanPSMT" w:hAnsi="Arial" w:cs="Arial"/>
          <w:b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сигурношћу</w:t>
      </w:r>
      <w:proofErr w:type="spellEnd"/>
      <w:r>
        <w:rPr>
          <w:rFonts w:ascii="Arial" w:eastAsia="TimesNewRomanPSMT" w:hAnsi="Arial" w:cs="Arial"/>
          <w:bCs/>
        </w:rPr>
        <w:t xml:space="preserve"> </w:t>
      </w:r>
      <w:proofErr w:type="spellStart"/>
      <w:r>
        <w:rPr>
          <w:rFonts w:ascii="Arial" w:eastAsia="TimesNewRomanPSMT" w:hAnsi="Arial" w:cs="Arial"/>
          <w:bCs/>
        </w:rPr>
        <w:t>утврдити</w:t>
      </w:r>
      <w:proofErr w:type="spellEnd"/>
      <w:r>
        <w:rPr>
          <w:rFonts w:ascii="Arial" w:eastAsia="TimesNewRomanPSMT" w:hAnsi="Arial" w:cs="Arial"/>
          <w:bCs/>
        </w:rPr>
        <w:t xml:space="preserve"> </w:t>
      </w:r>
      <w:proofErr w:type="spellStart"/>
      <w:r>
        <w:rPr>
          <w:rFonts w:ascii="Arial" w:eastAsia="TimesNewRomanPSMT" w:hAnsi="Arial" w:cs="Arial"/>
          <w:bCs/>
        </w:rPr>
        <w:t>да</w:t>
      </w:r>
      <w:proofErr w:type="spellEnd"/>
      <w:r>
        <w:rPr>
          <w:rFonts w:ascii="Arial" w:eastAsia="TimesNewRomanPSMT" w:hAnsi="Arial" w:cs="Arial"/>
          <w:bCs/>
        </w:rPr>
        <w:t xml:space="preserve"> </w:t>
      </w:r>
      <w:proofErr w:type="spellStart"/>
      <w:r>
        <w:rPr>
          <w:rFonts w:ascii="Arial" w:eastAsia="TimesNewRomanPSMT" w:hAnsi="Arial" w:cs="Arial"/>
          <w:bCs/>
        </w:rPr>
        <w:t>се</w:t>
      </w:r>
      <w:proofErr w:type="spellEnd"/>
      <w:r>
        <w:rPr>
          <w:rFonts w:ascii="Arial" w:eastAsia="TimesNewRomanPSMT" w:hAnsi="Arial" w:cs="Arial"/>
          <w:bCs/>
        </w:rPr>
        <w:t xml:space="preserve"> </w:t>
      </w:r>
      <w:proofErr w:type="spellStart"/>
      <w:r>
        <w:rPr>
          <w:rFonts w:ascii="Arial" w:eastAsia="TimesNewRomanPSMT" w:hAnsi="Arial" w:cs="Arial"/>
          <w:bCs/>
        </w:rPr>
        <w:t>први</w:t>
      </w:r>
      <w:proofErr w:type="spellEnd"/>
      <w:r>
        <w:rPr>
          <w:rFonts w:ascii="Arial" w:eastAsia="TimesNewRomanPSMT" w:hAnsi="Arial" w:cs="Arial"/>
          <w:bCs/>
        </w:rPr>
        <w:t xml:space="preserve"> </w:t>
      </w:r>
      <w:proofErr w:type="spellStart"/>
      <w:r>
        <w:rPr>
          <w:rFonts w:ascii="Arial" w:eastAsia="TimesNewRomanPSMT" w:hAnsi="Arial" w:cs="Arial"/>
          <w:bCs/>
        </w:rPr>
        <w:t>пут</w:t>
      </w:r>
      <w:proofErr w:type="spellEnd"/>
      <w:r>
        <w:rPr>
          <w:rFonts w:ascii="Arial" w:eastAsia="TimesNewRomanPSMT" w:hAnsi="Arial" w:cs="Arial"/>
          <w:bCs/>
        </w:rPr>
        <w:t xml:space="preserve"> </w:t>
      </w:r>
      <w:proofErr w:type="spellStart"/>
      <w:r>
        <w:rPr>
          <w:rFonts w:ascii="Arial" w:eastAsia="TimesNewRomanPSMT" w:hAnsi="Arial" w:cs="Arial"/>
          <w:bCs/>
        </w:rPr>
        <w:t>отвара</w:t>
      </w:r>
      <w:proofErr w:type="spellEnd"/>
      <w:r>
        <w:rPr>
          <w:rFonts w:ascii="Arial" w:eastAsia="TimesNewRomanPSMT" w:hAnsi="Arial" w:cs="Arial"/>
          <w:bCs/>
        </w:rPr>
        <w:t xml:space="preserve">. </w:t>
      </w:r>
    </w:p>
    <w:p w:rsidR="006659C0" w:rsidRDefault="006659C0" w:rsidP="006659C0">
      <w:pPr>
        <w:jc w:val="both"/>
        <w:rPr>
          <w:rFonts w:ascii="Arial" w:eastAsia="TimesNewRomanPSMT" w:hAnsi="Arial" w:cs="Arial"/>
          <w:bCs/>
        </w:rPr>
      </w:pP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полеђини</w:t>
      </w:r>
      <w:proofErr w:type="spellEnd"/>
      <w:r>
        <w:rPr>
          <w:rFonts w:ascii="Arial" w:eastAsia="TimesNewRomanPSMT" w:hAnsi="Arial" w:cs="Arial"/>
          <w:bCs/>
        </w:rPr>
        <w:t xml:space="preserve"> </w:t>
      </w:r>
      <w:proofErr w:type="spellStart"/>
      <w:r>
        <w:rPr>
          <w:rFonts w:ascii="Arial" w:eastAsia="TimesNewRomanPSMT" w:hAnsi="Arial" w:cs="Arial"/>
          <w:bCs/>
        </w:rPr>
        <w:t>коверте</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кутији</w:t>
      </w:r>
      <w:proofErr w:type="spellEnd"/>
      <w:r>
        <w:rPr>
          <w:rFonts w:ascii="Arial" w:eastAsia="TimesNewRomanPSMT" w:hAnsi="Arial" w:cs="Arial"/>
          <w:bCs/>
        </w:rPr>
        <w:t xml:space="preserve"> </w:t>
      </w:r>
      <w:proofErr w:type="spellStart"/>
      <w:r>
        <w:rPr>
          <w:rFonts w:ascii="Arial" w:eastAsia="TimesNewRomanPSMT" w:hAnsi="Arial" w:cs="Arial"/>
          <w:bCs/>
        </w:rPr>
        <w:t>навести</w:t>
      </w:r>
      <w:proofErr w:type="spellEnd"/>
      <w:r>
        <w:rPr>
          <w:rFonts w:ascii="Arial" w:eastAsia="TimesNewRomanPSMT" w:hAnsi="Arial" w:cs="Arial"/>
          <w:bCs/>
        </w:rPr>
        <w:t xml:space="preserve"> </w:t>
      </w:r>
      <w:proofErr w:type="spellStart"/>
      <w:r>
        <w:rPr>
          <w:rFonts w:ascii="Arial" w:eastAsia="TimesNewRomanPSMT" w:hAnsi="Arial" w:cs="Arial"/>
          <w:bCs/>
        </w:rPr>
        <w:t>назив</w:t>
      </w:r>
      <w:proofErr w:type="spellEnd"/>
      <w:r>
        <w:rPr>
          <w:rFonts w:ascii="Arial" w:eastAsia="TimesNewRomanPSMT" w:hAnsi="Arial" w:cs="Arial"/>
          <w:bCs/>
          <w:lang w:val="sr-Cyrl-CS"/>
        </w:rPr>
        <w:t xml:space="preserve"> и адресу</w:t>
      </w:r>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
    <w:p w:rsidR="00BB0B87" w:rsidRDefault="006659C0" w:rsidP="00BB0B87">
      <w:pPr>
        <w:jc w:val="both"/>
        <w:rPr>
          <w:rFonts w:ascii="Arial" w:hAnsi="Arial" w:cs="Arial"/>
          <w:noProof/>
        </w:rPr>
      </w:pPr>
      <w:proofErr w:type="spellStart"/>
      <w:r>
        <w:rPr>
          <w:rFonts w:ascii="Arial" w:eastAsia="TimesNewRomanPSMT" w:hAnsi="Arial" w:cs="Arial"/>
          <w:bCs/>
        </w:rPr>
        <w:t>Понуду</w:t>
      </w:r>
      <w:proofErr w:type="spellEnd"/>
      <w:r>
        <w:rPr>
          <w:rFonts w:ascii="Arial" w:eastAsia="TimesNewRomanPSMT" w:hAnsi="Arial" w:cs="Arial"/>
          <w:bCs/>
        </w:rPr>
        <w:t xml:space="preserve"> </w:t>
      </w:r>
      <w:proofErr w:type="spellStart"/>
      <w:r>
        <w:rPr>
          <w:rFonts w:ascii="Arial" w:eastAsia="TimesNewRomanPSMT" w:hAnsi="Arial" w:cs="Arial"/>
          <w:bCs/>
        </w:rPr>
        <w:t>доставити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адресу</w:t>
      </w:r>
      <w:proofErr w:type="spellEnd"/>
      <w:r>
        <w:rPr>
          <w:rFonts w:ascii="Arial" w:eastAsia="TimesNewRomanPSMT" w:hAnsi="Arial" w:cs="Arial"/>
          <w:bCs/>
        </w:rPr>
        <w:t xml:space="preserve">: </w:t>
      </w:r>
      <w:proofErr w:type="spellStart"/>
      <w:r w:rsidR="00BB0B87">
        <w:rPr>
          <w:rFonts w:ascii="Arial" w:eastAsia="TimesNewRomanPSMT" w:hAnsi="Arial" w:cs="Arial"/>
          <w:bCs/>
        </w:rPr>
        <w:t>Туристичка</w:t>
      </w:r>
      <w:proofErr w:type="spellEnd"/>
      <w:r w:rsidR="00BB0B87">
        <w:rPr>
          <w:rFonts w:ascii="Arial" w:eastAsia="TimesNewRomanPSMT" w:hAnsi="Arial" w:cs="Arial"/>
          <w:bCs/>
        </w:rPr>
        <w:t xml:space="preserve"> </w:t>
      </w:r>
      <w:proofErr w:type="spellStart"/>
      <w:r w:rsidR="00BB0B87">
        <w:rPr>
          <w:rFonts w:ascii="Arial" w:eastAsia="TimesNewRomanPSMT" w:hAnsi="Arial" w:cs="Arial"/>
          <w:bCs/>
        </w:rPr>
        <w:t>организација</w:t>
      </w:r>
      <w:proofErr w:type="spellEnd"/>
      <w:r w:rsidR="00BB0B87">
        <w:rPr>
          <w:rFonts w:ascii="Arial" w:eastAsia="TimesNewRomanPSMT" w:hAnsi="Arial" w:cs="Arial"/>
          <w:bCs/>
        </w:rPr>
        <w:t xml:space="preserve"> ''</w:t>
      </w:r>
      <w:proofErr w:type="spellStart"/>
      <w:r w:rsidR="00BB0B87">
        <w:rPr>
          <w:rFonts w:ascii="Arial" w:eastAsia="TimesNewRomanPSMT" w:hAnsi="Arial" w:cs="Arial"/>
          <w:bCs/>
        </w:rPr>
        <w:t>Подгорина</w:t>
      </w:r>
      <w:proofErr w:type="spellEnd"/>
      <w:r w:rsidR="00BB0B87">
        <w:rPr>
          <w:rFonts w:ascii="Arial" w:eastAsia="TimesNewRomanPSMT" w:hAnsi="Arial" w:cs="Arial"/>
          <w:bCs/>
        </w:rPr>
        <w:t>''</w:t>
      </w:r>
      <w:proofErr w:type="spellStart"/>
      <w:r w:rsidR="00BB0B87">
        <w:rPr>
          <w:rFonts w:ascii="Arial" w:eastAsia="TimesNewRomanPSMT" w:hAnsi="Arial" w:cs="Arial"/>
          <w:bCs/>
        </w:rPr>
        <w:t>Осечина</w:t>
      </w:r>
      <w:proofErr w:type="spellEnd"/>
      <w:r w:rsidR="00BB0B87">
        <w:rPr>
          <w:rFonts w:ascii="Arial" w:eastAsia="TimesNewRomanPSMT" w:hAnsi="Arial" w:cs="Arial"/>
          <w:bCs/>
        </w:rPr>
        <w:t xml:space="preserve">, </w:t>
      </w:r>
      <w:proofErr w:type="spellStart"/>
      <w:r w:rsidR="00BB0B87">
        <w:rPr>
          <w:rFonts w:ascii="Arial" w:eastAsia="TimesNewRomanPSMT" w:hAnsi="Arial" w:cs="Arial"/>
          <w:bCs/>
        </w:rPr>
        <w:t>Карађорђева</w:t>
      </w:r>
      <w:proofErr w:type="spellEnd"/>
      <w:r w:rsidR="00BB0B87">
        <w:rPr>
          <w:rFonts w:ascii="Arial" w:eastAsia="TimesNewRomanPSMT" w:hAnsi="Arial" w:cs="Arial"/>
          <w:bCs/>
        </w:rPr>
        <w:t xml:space="preserve"> 59,</w:t>
      </w:r>
      <w:r>
        <w:rPr>
          <w:rFonts w:ascii="Arial" w:hAnsi="Arial" w:cs="Arial"/>
          <w:i/>
          <w:iCs/>
        </w:rPr>
        <w:t xml:space="preserve"> </w:t>
      </w:r>
      <w:proofErr w:type="spellStart"/>
      <w:r>
        <w:rPr>
          <w:rFonts w:ascii="Arial" w:eastAsia="TimesNewRomanPSMT" w:hAnsi="Arial" w:cs="Arial"/>
          <w:bCs/>
        </w:rPr>
        <w:t>са</w:t>
      </w:r>
      <w:proofErr w:type="spellEnd"/>
      <w:r>
        <w:rPr>
          <w:rFonts w:ascii="Arial" w:eastAsia="TimesNewRomanPSMT" w:hAnsi="Arial" w:cs="Arial"/>
          <w:bCs/>
        </w:rPr>
        <w:t xml:space="preserve"> </w:t>
      </w:r>
      <w:proofErr w:type="spellStart"/>
      <w:r>
        <w:rPr>
          <w:rFonts w:ascii="Arial" w:eastAsia="TimesNewRomanPSMT" w:hAnsi="Arial" w:cs="Arial"/>
          <w:bCs/>
        </w:rPr>
        <w:t>назнаком</w:t>
      </w:r>
      <w:proofErr w:type="spellEnd"/>
      <w:proofErr w:type="gramStart"/>
      <w:r>
        <w:rPr>
          <w:rFonts w:ascii="Arial" w:eastAsia="TimesNewRomanPSMT" w:hAnsi="Arial" w:cs="Arial"/>
          <w:bCs/>
        </w:rPr>
        <w:t xml:space="preserve">: </w:t>
      </w:r>
      <w:r>
        <w:rPr>
          <w:rFonts w:ascii="Arial" w:eastAsia="TimesNewRomanPS-BoldMT" w:hAnsi="Arial" w:cs="Arial"/>
          <w:b/>
          <w:bCs/>
        </w:rPr>
        <w:t>,,</w:t>
      </w:r>
      <w:proofErr w:type="spellStart"/>
      <w:r>
        <w:rPr>
          <w:rFonts w:ascii="Arial" w:eastAsia="TimesNewRomanPS-BoldMT" w:hAnsi="Arial" w:cs="Arial"/>
          <w:b/>
          <w:bCs/>
        </w:rPr>
        <w:t>Понуда</w:t>
      </w:r>
      <w:proofErr w:type="spellEnd"/>
      <w:proofErr w:type="gram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r w:rsidR="00BB0B87" w:rsidRPr="00BB0B87">
        <w:rPr>
          <w:rFonts w:ascii="Arial" w:hAnsi="Arial" w:cs="Arial"/>
          <w:noProof/>
          <w:lang w:val="sr-Cyrl-CS"/>
        </w:rPr>
        <w:t>извођење музичког програма за манифестацију Сајам шљива Осечина 201</w:t>
      </w:r>
      <w:r w:rsidR="00E22753">
        <w:rPr>
          <w:rFonts w:ascii="Arial" w:hAnsi="Arial" w:cs="Arial"/>
          <w:noProof/>
          <w:lang w:val="sr-Cyrl-CS"/>
        </w:rPr>
        <w:t>9</w:t>
      </w:r>
      <w:r w:rsidR="00BB0B87" w:rsidRPr="00BB0B87">
        <w:rPr>
          <w:rFonts w:ascii="Arial" w:hAnsi="Arial" w:cs="Arial"/>
          <w:noProof/>
          <w:lang w:val="sr-Cyrl-CS"/>
        </w:rPr>
        <w:t xml:space="preserve">, концерти (забавне услуге позоришних продуцената, музичких група, музичких састава и оркестара 92312100) </w:t>
      </w:r>
    </w:p>
    <w:p w:rsidR="00DA700D" w:rsidRPr="00FB5E17" w:rsidRDefault="00DA700D" w:rsidP="00FB5E17">
      <w:pPr>
        <w:pStyle w:val="Bezrazmaka"/>
        <w:ind w:left="720"/>
        <w:jc w:val="both"/>
        <w:rPr>
          <w:rFonts w:ascii="Arial" w:hAnsi="Arial" w:cs="Arial"/>
          <w:sz w:val="24"/>
          <w:szCs w:val="24"/>
        </w:rPr>
      </w:pPr>
    </w:p>
    <w:p w:rsidR="00DA700D" w:rsidRPr="00FB5E17" w:rsidRDefault="00DA700D" w:rsidP="00DA700D">
      <w:pPr>
        <w:pStyle w:val="Pasussalistom"/>
        <w:overflowPunct/>
        <w:autoSpaceDE/>
        <w:autoSpaceDN/>
        <w:adjustRightInd/>
        <w:ind w:left="1080"/>
        <w:jc w:val="both"/>
        <w:textAlignment w:val="auto"/>
        <w:rPr>
          <w:noProof/>
          <w:sz w:val="24"/>
          <w:szCs w:val="24"/>
        </w:rPr>
      </w:pPr>
    </w:p>
    <w:p w:rsidR="006659C0" w:rsidRDefault="00BB0B87" w:rsidP="00BB0B87">
      <w:pPr>
        <w:autoSpaceDE w:val="0"/>
        <w:autoSpaceDN w:val="0"/>
        <w:adjustRightInd w:val="0"/>
        <w:spacing w:line="240" w:lineRule="auto"/>
        <w:jc w:val="both"/>
        <w:rPr>
          <w:rFonts w:ascii="Arial" w:hAnsi="Arial" w:cs="Arial"/>
          <w:i/>
          <w:iCs/>
          <w:color w:val="FF0000"/>
        </w:rPr>
      </w:pPr>
      <w:r>
        <w:rPr>
          <w:rFonts w:ascii="Arial" w:hAnsi="Arial" w:cs="Arial"/>
        </w:rPr>
        <w:t xml:space="preserve"> </w:t>
      </w:r>
      <w:r w:rsidR="006659C0">
        <w:rPr>
          <w:rFonts w:ascii="Arial" w:eastAsia="TimesNewRomanPS-BoldMT" w:hAnsi="Arial" w:cs="Arial"/>
          <w:b/>
          <w:bCs/>
          <w:color w:val="002060"/>
        </w:rPr>
        <w:t xml:space="preserve"> </w:t>
      </w:r>
      <w:r w:rsidR="006659C0">
        <w:rPr>
          <w:rFonts w:ascii="Arial" w:eastAsia="TimesNewRomanPS-BoldMT" w:hAnsi="Arial" w:cs="Arial"/>
          <w:b/>
          <w:bCs/>
        </w:rPr>
        <w:t>ЈН бр.</w:t>
      </w:r>
      <w:r w:rsidR="008F2794">
        <w:rPr>
          <w:rFonts w:ascii="Arial" w:eastAsia="TimesNewRomanPS-BoldMT" w:hAnsi="Arial" w:cs="Arial"/>
          <w:b/>
          <w:bCs/>
        </w:rPr>
        <w:t>3</w:t>
      </w:r>
      <w:r w:rsidR="004E375C">
        <w:rPr>
          <w:rFonts w:ascii="Arial" w:eastAsia="TimesNewRomanPS-BoldMT" w:hAnsi="Arial" w:cs="Arial"/>
          <w:b/>
          <w:bCs/>
        </w:rPr>
        <w:t>5</w:t>
      </w:r>
      <w:r w:rsidR="008F2794">
        <w:rPr>
          <w:rFonts w:ascii="Arial" w:eastAsia="TimesNewRomanPS-BoldMT" w:hAnsi="Arial" w:cs="Arial"/>
          <w:b/>
          <w:bCs/>
        </w:rPr>
        <w:t>/</w:t>
      </w:r>
      <w:proofErr w:type="gramStart"/>
      <w:r w:rsidR="008F2794">
        <w:rPr>
          <w:rFonts w:ascii="Arial" w:eastAsia="TimesNewRomanPS-BoldMT" w:hAnsi="Arial" w:cs="Arial"/>
          <w:b/>
          <w:bCs/>
        </w:rPr>
        <w:t>1</w:t>
      </w:r>
      <w:r w:rsidR="004E375C">
        <w:rPr>
          <w:rFonts w:ascii="Arial" w:eastAsia="TimesNewRomanPS-BoldMT" w:hAnsi="Arial" w:cs="Arial"/>
          <w:b/>
          <w:bCs/>
        </w:rPr>
        <w:t>9</w:t>
      </w:r>
      <w:r w:rsidR="006659C0">
        <w:rPr>
          <w:rFonts w:ascii="Arial" w:hAnsi="Arial" w:cs="Arial"/>
          <w:i/>
          <w:iCs/>
        </w:rPr>
        <w:t xml:space="preserve"> </w:t>
      </w:r>
      <w:r w:rsidR="006659C0">
        <w:rPr>
          <w:rFonts w:ascii="Arial" w:eastAsia="TimesNewRomanPS-BoldMT" w:hAnsi="Arial" w:cs="Arial"/>
          <w:b/>
          <w:bCs/>
        </w:rPr>
        <w:t xml:space="preserve"> </w:t>
      </w:r>
      <w:r w:rsidR="006659C0">
        <w:rPr>
          <w:rFonts w:ascii="Arial" w:eastAsia="TimesNewRomanPSMT" w:hAnsi="Arial" w:cs="Arial"/>
          <w:b/>
          <w:bCs/>
        </w:rPr>
        <w:t>-</w:t>
      </w:r>
      <w:proofErr w:type="gramEnd"/>
      <w:r w:rsidR="006659C0">
        <w:rPr>
          <w:rFonts w:ascii="Arial" w:eastAsia="TimesNewRomanPSMT" w:hAnsi="Arial" w:cs="Arial"/>
          <w:b/>
          <w:bCs/>
        </w:rPr>
        <w:t xml:space="preserve"> </w:t>
      </w:r>
      <w:r w:rsidR="006659C0">
        <w:rPr>
          <w:rFonts w:ascii="Arial" w:eastAsia="TimesNewRomanPS-BoldMT" w:hAnsi="Arial" w:cs="Arial"/>
          <w:b/>
          <w:bCs/>
        </w:rPr>
        <w:t>НЕ ОТВАРАТИ”</w:t>
      </w:r>
      <w:r w:rsidR="006659C0">
        <w:rPr>
          <w:rFonts w:ascii="Arial" w:hAnsi="Arial" w:cs="Arial"/>
          <w:b/>
        </w:rPr>
        <w:t>.</w:t>
      </w:r>
      <w:r w:rsidR="006659C0">
        <w:rPr>
          <w:rFonts w:ascii="Arial" w:hAnsi="Arial" w:cs="Arial"/>
          <w:color w:val="FF0000"/>
        </w:rPr>
        <w:t xml:space="preserve"> </w:t>
      </w:r>
      <w:proofErr w:type="spellStart"/>
      <w:r w:rsidR="006659C0">
        <w:rPr>
          <w:rFonts w:ascii="Arial" w:hAnsi="Arial" w:cs="Arial"/>
          <w:color w:val="auto"/>
        </w:rPr>
        <w:t>Понуда</w:t>
      </w:r>
      <w:proofErr w:type="spellEnd"/>
      <w:r w:rsidR="006659C0">
        <w:rPr>
          <w:rFonts w:ascii="Arial" w:hAnsi="Arial" w:cs="Arial"/>
          <w:color w:val="auto"/>
        </w:rPr>
        <w:t xml:space="preserve"> </w:t>
      </w:r>
      <w:proofErr w:type="spellStart"/>
      <w:r w:rsidR="006659C0">
        <w:rPr>
          <w:rFonts w:ascii="Arial" w:hAnsi="Arial" w:cs="Arial"/>
          <w:color w:val="auto"/>
        </w:rPr>
        <w:t>се</w:t>
      </w:r>
      <w:proofErr w:type="spellEnd"/>
      <w:r w:rsidR="006659C0">
        <w:rPr>
          <w:rFonts w:ascii="Arial" w:hAnsi="Arial" w:cs="Arial"/>
          <w:color w:val="auto"/>
        </w:rPr>
        <w:t xml:space="preserve"> </w:t>
      </w:r>
      <w:proofErr w:type="spellStart"/>
      <w:r w:rsidR="006659C0">
        <w:rPr>
          <w:rFonts w:ascii="Arial" w:hAnsi="Arial" w:cs="Arial"/>
          <w:color w:val="auto"/>
        </w:rPr>
        <w:t>сматра</w:t>
      </w:r>
      <w:proofErr w:type="spellEnd"/>
      <w:r w:rsidR="006659C0">
        <w:rPr>
          <w:rFonts w:ascii="Arial" w:hAnsi="Arial" w:cs="Arial"/>
          <w:color w:val="auto"/>
        </w:rPr>
        <w:t xml:space="preserve"> </w:t>
      </w:r>
      <w:proofErr w:type="spellStart"/>
      <w:r w:rsidR="006659C0">
        <w:rPr>
          <w:rFonts w:ascii="Arial" w:hAnsi="Arial" w:cs="Arial"/>
          <w:color w:val="auto"/>
        </w:rPr>
        <w:t>благовременом</w:t>
      </w:r>
      <w:proofErr w:type="spellEnd"/>
      <w:r w:rsidR="006659C0">
        <w:rPr>
          <w:rFonts w:ascii="Arial" w:hAnsi="Arial" w:cs="Arial"/>
          <w:color w:val="auto"/>
        </w:rPr>
        <w:t xml:space="preserve"> </w:t>
      </w:r>
      <w:proofErr w:type="spellStart"/>
      <w:r w:rsidR="006659C0">
        <w:rPr>
          <w:rFonts w:ascii="Arial" w:hAnsi="Arial" w:cs="Arial"/>
          <w:color w:val="auto"/>
        </w:rPr>
        <w:t>уколико</w:t>
      </w:r>
      <w:proofErr w:type="spellEnd"/>
      <w:r w:rsidR="006659C0">
        <w:rPr>
          <w:rFonts w:ascii="Arial" w:hAnsi="Arial" w:cs="Arial"/>
          <w:color w:val="auto"/>
        </w:rPr>
        <w:t xml:space="preserve"> </w:t>
      </w:r>
      <w:proofErr w:type="spellStart"/>
      <w:r w:rsidR="006659C0">
        <w:rPr>
          <w:rFonts w:ascii="Arial" w:hAnsi="Arial" w:cs="Arial"/>
          <w:color w:val="auto"/>
        </w:rPr>
        <w:t>је</w:t>
      </w:r>
      <w:proofErr w:type="spellEnd"/>
      <w:r w:rsidR="006659C0">
        <w:rPr>
          <w:rFonts w:ascii="Arial" w:hAnsi="Arial" w:cs="Arial"/>
          <w:color w:val="auto"/>
        </w:rPr>
        <w:t xml:space="preserve"> </w:t>
      </w:r>
      <w:proofErr w:type="spellStart"/>
      <w:r w:rsidR="006659C0">
        <w:rPr>
          <w:rFonts w:ascii="Arial" w:hAnsi="Arial" w:cs="Arial"/>
          <w:color w:val="auto"/>
        </w:rPr>
        <w:t>примљена</w:t>
      </w:r>
      <w:proofErr w:type="spellEnd"/>
      <w:r w:rsidR="006659C0">
        <w:rPr>
          <w:rFonts w:ascii="Arial" w:hAnsi="Arial" w:cs="Arial"/>
          <w:color w:val="auto"/>
        </w:rPr>
        <w:t xml:space="preserve"> </w:t>
      </w:r>
      <w:proofErr w:type="spellStart"/>
      <w:r w:rsidR="006659C0">
        <w:rPr>
          <w:rFonts w:ascii="Arial" w:hAnsi="Arial" w:cs="Arial"/>
          <w:color w:val="auto"/>
        </w:rPr>
        <w:t>од</w:t>
      </w:r>
      <w:proofErr w:type="spellEnd"/>
      <w:r w:rsidR="006659C0">
        <w:rPr>
          <w:rFonts w:ascii="Arial" w:hAnsi="Arial" w:cs="Arial"/>
          <w:color w:val="auto"/>
        </w:rPr>
        <w:t xml:space="preserve"> </w:t>
      </w:r>
      <w:proofErr w:type="spellStart"/>
      <w:r w:rsidR="006659C0">
        <w:rPr>
          <w:rFonts w:ascii="Arial" w:hAnsi="Arial" w:cs="Arial"/>
          <w:color w:val="auto"/>
        </w:rPr>
        <w:t>стране</w:t>
      </w:r>
      <w:proofErr w:type="spellEnd"/>
      <w:r w:rsidR="006659C0">
        <w:rPr>
          <w:rFonts w:ascii="Arial" w:hAnsi="Arial" w:cs="Arial"/>
          <w:color w:val="auto"/>
        </w:rPr>
        <w:t xml:space="preserve"> </w:t>
      </w:r>
      <w:proofErr w:type="spellStart"/>
      <w:r w:rsidR="006659C0">
        <w:rPr>
          <w:rFonts w:ascii="Arial" w:hAnsi="Arial" w:cs="Arial"/>
          <w:color w:val="auto"/>
        </w:rPr>
        <w:t>наручиоца</w:t>
      </w:r>
      <w:proofErr w:type="spellEnd"/>
      <w:r w:rsidR="006659C0">
        <w:rPr>
          <w:rFonts w:ascii="Arial" w:hAnsi="Arial" w:cs="Arial"/>
          <w:color w:val="auto"/>
        </w:rPr>
        <w:t xml:space="preserve"> </w:t>
      </w:r>
      <w:proofErr w:type="spellStart"/>
      <w:r w:rsidR="006659C0">
        <w:rPr>
          <w:rFonts w:ascii="Arial" w:hAnsi="Arial" w:cs="Arial"/>
          <w:color w:val="auto"/>
        </w:rPr>
        <w:t>до</w:t>
      </w:r>
      <w:proofErr w:type="spellEnd"/>
      <w:r w:rsidR="006659C0">
        <w:rPr>
          <w:rFonts w:ascii="Arial" w:hAnsi="Arial" w:cs="Arial"/>
          <w:color w:val="auto"/>
        </w:rPr>
        <w:t xml:space="preserve"> </w:t>
      </w:r>
      <w:r w:rsidR="008401C3" w:rsidRPr="008401C3">
        <w:rPr>
          <w:rFonts w:ascii="Arial" w:hAnsi="Arial" w:cs="Arial"/>
          <w:color w:val="auto"/>
        </w:rPr>
        <w:t>1</w:t>
      </w:r>
      <w:r w:rsidR="004E375C">
        <w:rPr>
          <w:rFonts w:ascii="Arial" w:hAnsi="Arial" w:cs="Arial"/>
          <w:color w:val="auto"/>
        </w:rPr>
        <w:t>6</w:t>
      </w:r>
      <w:r w:rsidR="008401C3" w:rsidRPr="008401C3">
        <w:rPr>
          <w:rFonts w:ascii="Arial" w:hAnsi="Arial" w:cs="Arial"/>
          <w:color w:val="auto"/>
        </w:rPr>
        <w:t>.</w:t>
      </w:r>
      <w:r w:rsidR="003A5ABC" w:rsidRPr="008401C3">
        <w:rPr>
          <w:rFonts w:ascii="Arial" w:hAnsi="Arial" w:cs="Arial"/>
          <w:color w:val="auto"/>
        </w:rPr>
        <w:t>0</w:t>
      </w:r>
      <w:r w:rsidR="008F2794">
        <w:rPr>
          <w:rFonts w:ascii="Arial" w:hAnsi="Arial" w:cs="Arial"/>
          <w:color w:val="auto"/>
        </w:rPr>
        <w:t>7</w:t>
      </w:r>
      <w:r w:rsidR="003A5ABC" w:rsidRPr="008401C3">
        <w:rPr>
          <w:rFonts w:ascii="Arial" w:hAnsi="Arial" w:cs="Arial"/>
          <w:color w:val="auto"/>
        </w:rPr>
        <w:t>.201</w:t>
      </w:r>
      <w:r w:rsidR="004E375C">
        <w:rPr>
          <w:rFonts w:ascii="Arial" w:hAnsi="Arial" w:cs="Arial"/>
          <w:color w:val="auto"/>
        </w:rPr>
        <w:t>9</w:t>
      </w:r>
      <w:r w:rsidR="003A5ABC" w:rsidRPr="008401C3">
        <w:rPr>
          <w:rFonts w:ascii="Arial" w:hAnsi="Arial" w:cs="Arial"/>
          <w:color w:val="auto"/>
        </w:rPr>
        <w:t>.</w:t>
      </w:r>
      <w:r w:rsidR="006659C0" w:rsidRPr="008401C3">
        <w:rPr>
          <w:rFonts w:ascii="Arial" w:hAnsi="Arial" w:cs="Arial"/>
          <w:i/>
          <w:iCs/>
          <w:color w:val="auto"/>
        </w:rPr>
        <w:t xml:space="preserve"> </w:t>
      </w:r>
      <w:proofErr w:type="spellStart"/>
      <w:r w:rsidR="006659C0" w:rsidRPr="008401C3">
        <w:rPr>
          <w:rFonts w:ascii="Arial" w:hAnsi="Arial" w:cs="Arial"/>
          <w:color w:val="auto"/>
        </w:rPr>
        <w:t>до</w:t>
      </w:r>
      <w:proofErr w:type="spellEnd"/>
      <w:r w:rsidR="006659C0" w:rsidRPr="008401C3">
        <w:rPr>
          <w:rFonts w:ascii="Arial" w:hAnsi="Arial" w:cs="Arial"/>
          <w:color w:val="auto"/>
        </w:rPr>
        <w:t xml:space="preserve"> </w:t>
      </w:r>
      <w:r w:rsidR="003A5ABC" w:rsidRPr="008401C3">
        <w:rPr>
          <w:rFonts w:ascii="Arial" w:hAnsi="Arial" w:cs="Arial"/>
          <w:color w:val="auto"/>
        </w:rPr>
        <w:t>1</w:t>
      </w:r>
      <w:r w:rsidR="004E375C">
        <w:rPr>
          <w:rFonts w:ascii="Arial" w:hAnsi="Arial" w:cs="Arial"/>
          <w:color w:val="auto"/>
        </w:rPr>
        <w:t>2</w:t>
      </w:r>
      <w:r w:rsidR="006659C0" w:rsidRPr="008401C3">
        <w:rPr>
          <w:rFonts w:ascii="Arial" w:hAnsi="Arial" w:cs="Arial"/>
          <w:color w:val="auto"/>
        </w:rPr>
        <w:t xml:space="preserve">. </w:t>
      </w:r>
      <w:proofErr w:type="spellStart"/>
      <w:r w:rsidR="006659C0" w:rsidRPr="008401C3">
        <w:rPr>
          <w:rFonts w:ascii="Arial" w:hAnsi="Arial" w:cs="Arial"/>
          <w:color w:val="auto"/>
        </w:rPr>
        <w:t>часова</w:t>
      </w:r>
      <w:proofErr w:type="spellEnd"/>
      <w:r w:rsidR="006659C0">
        <w:rPr>
          <w:rFonts w:ascii="Arial" w:hAnsi="Arial" w:cs="Arial"/>
          <w:color w:val="auto"/>
        </w:rPr>
        <w:t xml:space="preserve"> </w:t>
      </w:r>
      <w:r w:rsidR="006659C0">
        <w:rPr>
          <w:rFonts w:ascii="Arial" w:hAnsi="Arial" w:cs="Arial"/>
          <w:i/>
          <w:iCs/>
          <w:color w:val="FF0000"/>
        </w:rPr>
        <w:t xml:space="preserve"> </w:t>
      </w:r>
    </w:p>
    <w:p w:rsidR="006659C0" w:rsidRPr="003A5ABC" w:rsidRDefault="006659C0" w:rsidP="006659C0">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659C0" w:rsidRDefault="006659C0" w:rsidP="006659C0">
      <w:pPr>
        <w:autoSpaceDE w:val="0"/>
        <w:autoSpaceDN w:val="0"/>
        <w:adjustRightInd w:val="0"/>
        <w:spacing w:line="240" w:lineRule="auto"/>
        <w:jc w:val="both"/>
        <w:rPr>
          <w:rFonts w:ascii="Arial" w:hAnsi="Arial" w:cs="Arial"/>
          <w:color w:val="auto"/>
        </w:rPr>
      </w:pPr>
      <w:proofErr w:type="spellStart"/>
      <w:r>
        <w:rPr>
          <w:rFonts w:ascii="Arial" w:hAnsi="Arial" w:cs="Arial"/>
          <w:color w:val="auto"/>
        </w:rPr>
        <w:t>Наручилац</w:t>
      </w:r>
      <w:proofErr w:type="spellEnd"/>
      <w:r>
        <w:rPr>
          <w:rFonts w:ascii="Arial" w:hAnsi="Arial" w:cs="Arial"/>
          <w:color w:val="auto"/>
        </w:rPr>
        <w:t xml:space="preserve"> </w:t>
      </w:r>
      <w:proofErr w:type="spellStart"/>
      <w:r>
        <w:rPr>
          <w:rFonts w:ascii="Arial" w:hAnsi="Arial" w:cs="Arial"/>
          <w:color w:val="auto"/>
        </w:rPr>
        <w:t>ће</w:t>
      </w:r>
      <w:proofErr w:type="spellEnd"/>
      <w:r>
        <w:rPr>
          <w:rFonts w:ascii="Arial" w:hAnsi="Arial" w:cs="Arial"/>
          <w:color w:val="auto"/>
        </w:rPr>
        <w:t xml:space="preserve">, </w:t>
      </w:r>
      <w:proofErr w:type="spellStart"/>
      <w:r>
        <w:rPr>
          <w:rFonts w:ascii="Arial" w:hAnsi="Arial" w:cs="Arial"/>
          <w:color w:val="auto"/>
        </w:rPr>
        <w:t>по</w:t>
      </w:r>
      <w:proofErr w:type="spellEnd"/>
      <w:r>
        <w:rPr>
          <w:rFonts w:ascii="Arial" w:hAnsi="Arial" w:cs="Arial"/>
          <w:color w:val="auto"/>
        </w:rPr>
        <w:t xml:space="preserve"> </w:t>
      </w:r>
      <w:proofErr w:type="spellStart"/>
      <w:r>
        <w:rPr>
          <w:rFonts w:ascii="Arial" w:hAnsi="Arial" w:cs="Arial"/>
          <w:color w:val="auto"/>
        </w:rPr>
        <w:t>пријему</w:t>
      </w:r>
      <w:proofErr w:type="spellEnd"/>
      <w:r>
        <w:rPr>
          <w:rFonts w:ascii="Arial" w:hAnsi="Arial" w:cs="Arial"/>
          <w:color w:val="auto"/>
        </w:rPr>
        <w:t xml:space="preserve"> </w:t>
      </w:r>
      <w:proofErr w:type="spellStart"/>
      <w:r>
        <w:rPr>
          <w:rFonts w:ascii="Arial" w:hAnsi="Arial" w:cs="Arial"/>
          <w:color w:val="auto"/>
        </w:rPr>
        <w:t>одређене</w:t>
      </w:r>
      <w:proofErr w:type="spellEnd"/>
      <w:r>
        <w:rPr>
          <w:rFonts w:ascii="Arial" w:hAnsi="Arial" w:cs="Arial"/>
          <w:color w:val="auto"/>
        </w:rPr>
        <w:t xml:space="preserve"> </w:t>
      </w:r>
      <w:proofErr w:type="spellStart"/>
      <w:r>
        <w:rPr>
          <w:rFonts w:ascii="Arial" w:hAnsi="Arial" w:cs="Arial"/>
          <w:color w:val="auto"/>
        </w:rPr>
        <w:t>понуде</w:t>
      </w:r>
      <w:proofErr w:type="spellEnd"/>
      <w:r>
        <w:rPr>
          <w:rFonts w:ascii="Arial" w:hAnsi="Arial" w:cs="Arial"/>
          <w:color w:val="auto"/>
        </w:rPr>
        <w:t xml:space="preserve">, </w:t>
      </w:r>
      <w:proofErr w:type="spellStart"/>
      <w:r>
        <w:rPr>
          <w:rFonts w:ascii="Arial" w:hAnsi="Arial" w:cs="Arial"/>
          <w:color w:val="auto"/>
        </w:rPr>
        <w:t>на</w:t>
      </w:r>
      <w:proofErr w:type="spellEnd"/>
      <w:r>
        <w:rPr>
          <w:rFonts w:ascii="Arial" w:hAnsi="Arial" w:cs="Arial"/>
          <w:color w:val="auto"/>
        </w:rPr>
        <w:t xml:space="preserve"> </w:t>
      </w:r>
      <w:proofErr w:type="spellStart"/>
      <w:r>
        <w:rPr>
          <w:rFonts w:ascii="Arial" w:hAnsi="Arial" w:cs="Arial"/>
          <w:color w:val="auto"/>
        </w:rPr>
        <w:t>коверти</w:t>
      </w:r>
      <w:proofErr w:type="spellEnd"/>
      <w:r>
        <w:rPr>
          <w:rFonts w:ascii="Arial" w:hAnsi="Arial" w:cs="Arial"/>
          <w:color w:val="auto"/>
        </w:rPr>
        <w:t xml:space="preserve">, </w:t>
      </w:r>
      <w:proofErr w:type="spellStart"/>
      <w:r>
        <w:rPr>
          <w:rFonts w:ascii="Arial" w:hAnsi="Arial" w:cs="Arial"/>
          <w:color w:val="auto"/>
        </w:rPr>
        <w:t>односно</w:t>
      </w:r>
      <w:proofErr w:type="spellEnd"/>
      <w:r>
        <w:rPr>
          <w:rFonts w:ascii="Arial" w:hAnsi="Arial" w:cs="Arial"/>
          <w:color w:val="auto"/>
        </w:rPr>
        <w:t xml:space="preserve"> </w:t>
      </w:r>
      <w:proofErr w:type="spellStart"/>
      <w:r>
        <w:rPr>
          <w:rFonts w:ascii="Arial" w:hAnsi="Arial" w:cs="Arial"/>
          <w:color w:val="auto"/>
        </w:rPr>
        <w:t>кутији</w:t>
      </w:r>
      <w:proofErr w:type="spellEnd"/>
      <w:r>
        <w:rPr>
          <w:rFonts w:ascii="Arial" w:hAnsi="Arial" w:cs="Arial"/>
          <w:color w:val="auto"/>
        </w:rPr>
        <w:t xml:space="preserve"> у </w:t>
      </w:r>
      <w:proofErr w:type="spellStart"/>
      <w:r>
        <w:rPr>
          <w:rFonts w:ascii="Arial" w:hAnsi="Arial" w:cs="Arial"/>
          <w:color w:val="auto"/>
        </w:rPr>
        <w:t>којој</w:t>
      </w:r>
      <w:proofErr w:type="spellEnd"/>
      <w:r>
        <w:rPr>
          <w:rFonts w:ascii="Arial" w:hAnsi="Arial" w:cs="Arial"/>
          <w:color w:val="auto"/>
        </w:rPr>
        <w:t xml:space="preserve"> </w:t>
      </w:r>
      <w:proofErr w:type="spellStart"/>
      <w:r>
        <w:rPr>
          <w:rFonts w:ascii="Arial" w:hAnsi="Arial" w:cs="Arial"/>
          <w:color w:val="auto"/>
        </w:rPr>
        <w:t>се</w:t>
      </w:r>
      <w:proofErr w:type="spellEnd"/>
      <w:r>
        <w:rPr>
          <w:rFonts w:ascii="Arial" w:hAnsi="Arial" w:cs="Arial"/>
          <w:color w:val="auto"/>
        </w:rPr>
        <w:t xml:space="preserve"> </w:t>
      </w:r>
      <w:proofErr w:type="spellStart"/>
      <w:r>
        <w:rPr>
          <w:rFonts w:ascii="Arial" w:hAnsi="Arial" w:cs="Arial"/>
          <w:color w:val="auto"/>
        </w:rPr>
        <w:t>понуда</w:t>
      </w:r>
      <w:proofErr w:type="spellEnd"/>
      <w:r>
        <w:rPr>
          <w:rFonts w:ascii="Arial" w:hAnsi="Arial" w:cs="Arial"/>
          <w:color w:val="auto"/>
        </w:rPr>
        <w:t xml:space="preserve"> </w:t>
      </w:r>
      <w:proofErr w:type="spellStart"/>
      <w:r>
        <w:rPr>
          <w:rFonts w:ascii="Arial" w:hAnsi="Arial" w:cs="Arial"/>
          <w:color w:val="auto"/>
        </w:rPr>
        <w:t>налази</w:t>
      </w:r>
      <w:proofErr w:type="spellEnd"/>
      <w:r>
        <w:rPr>
          <w:rFonts w:ascii="Arial" w:hAnsi="Arial" w:cs="Arial"/>
          <w:color w:val="auto"/>
        </w:rPr>
        <w:t xml:space="preserve">, </w:t>
      </w:r>
      <w:proofErr w:type="spellStart"/>
      <w:r>
        <w:rPr>
          <w:rFonts w:ascii="Arial" w:hAnsi="Arial" w:cs="Arial"/>
          <w:color w:val="auto"/>
        </w:rPr>
        <w:t>обележити</w:t>
      </w:r>
      <w:proofErr w:type="spellEnd"/>
      <w:r>
        <w:rPr>
          <w:rFonts w:ascii="Arial" w:hAnsi="Arial" w:cs="Arial"/>
          <w:color w:val="auto"/>
        </w:rPr>
        <w:t xml:space="preserve"> </w:t>
      </w:r>
      <w:proofErr w:type="spellStart"/>
      <w:r>
        <w:rPr>
          <w:rFonts w:ascii="Arial" w:hAnsi="Arial" w:cs="Arial"/>
          <w:color w:val="auto"/>
        </w:rPr>
        <w:t>време</w:t>
      </w:r>
      <w:proofErr w:type="spellEnd"/>
      <w:r>
        <w:rPr>
          <w:rFonts w:ascii="Arial" w:hAnsi="Arial" w:cs="Arial"/>
          <w:color w:val="auto"/>
        </w:rPr>
        <w:t xml:space="preserve"> </w:t>
      </w:r>
      <w:proofErr w:type="spellStart"/>
      <w:r>
        <w:rPr>
          <w:rFonts w:ascii="Arial" w:hAnsi="Arial" w:cs="Arial"/>
          <w:color w:val="auto"/>
        </w:rPr>
        <w:t>пријема</w:t>
      </w:r>
      <w:proofErr w:type="spellEnd"/>
      <w:r>
        <w:rPr>
          <w:rFonts w:ascii="Arial" w:hAnsi="Arial" w:cs="Arial"/>
          <w:color w:val="auto"/>
        </w:rPr>
        <w:t xml:space="preserve"> и </w:t>
      </w:r>
      <w:proofErr w:type="spellStart"/>
      <w:r>
        <w:rPr>
          <w:rFonts w:ascii="Arial" w:hAnsi="Arial" w:cs="Arial"/>
          <w:color w:val="auto"/>
        </w:rPr>
        <w:t>евидентирати</w:t>
      </w:r>
      <w:proofErr w:type="spellEnd"/>
      <w:r>
        <w:rPr>
          <w:rFonts w:ascii="Arial" w:hAnsi="Arial" w:cs="Arial"/>
          <w:color w:val="auto"/>
        </w:rPr>
        <w:t xml:space="preserve"> </w:t>
      </w:r>
      <w:proofErr w:type="spellStart"/>
      <w:r>
        <w:rPr>
          <w:rFonts w:ascii="Arial" w:hAnsi="Arial" w:cs="Arial"/>
          <w:color w:val="auto"/>
        </w:rPr>
        <w:t>број</w:t>
      </w:r>
      <w:proofErr w:type="spellEnd"/>
      <w:r>
        <w:rPr>
          <w:rFonts w:ascii="Arial" w:hAnsi="Arial" w:cs="Arial"/>
          <w:color w:val="auto"/>
        </w:rPr>
        <w:t xml:space="preserve"> и </w:t>
      </w:r>
      <w:proofErr w:type="spellStart"/>
      <w:r>
        <w:rPr>
          <w:rFonts w:ascii="Arial" w:hAnsi="Arial" w:cs="Arial"/>
          <w:color w:val="auto"/>
        </w:rPr>
        <w:t>датум</w:t>
      </w:r>
      <w:proofErr w:type="spellEnd"/>
      <w:r>
        <w:rPr>
          <w:rFonts w:ascii="Arial" w:hAnsi="Arial" w:cs="Arial"/>
          <w:color w:val="auto"/>
        </w:rPr>
        <w:t xml:space="preserve"> </w:t>
      </w:r>
      <w:proofErr w:type="spellStart"/>
      <w:r>
        <w:rPr>
          <w:rFonts w:ascii="Arial" w:hAnsi="Arial" w:cs="Arial"/>
          <w:color w:val="auto"/>
        </w:rPr>
        <w:t>понуде</w:t>
      </w:r>
      <w:proofErr w:type="spellEnd"/>
      <w:r>
        <w:rPr>
          <w:rFonts w:ascii="Arial" w:hAnsi="Arial" w:cs="Arial"/>
          <w:color w:val="auto"/>
        </w:rPr>
        <w:t xml:space="preserve"> </w:t>
      </w:r>
      <w:proofErr w:type="spellStart"/>
      <w:r>
        <w:rPr>
          <w:rFonts w:ascii="Arial" w:hAnsi="Arial" w:cs="Arial"/>
          <w:color w:val="auto"/>
        </w:rPr>
        <w:t>према</w:t>
      </w:r>
      <w:proofErr w:type="spellEnd"/>
      <w:r>
        <w:rPr>
          <w:rFonts w:ascii="Arial" w:hAnsi="Arial" w:cs="Arial"/>
          <w:color w:val="auto"/>
        </w:rPr>
        <w:t xml:space="preserve"> </w:t>
      </w:r>
      <w:proofErr w:type="spellStart"/>
      <w:r>
        <w:rPr>
          <w:rFonts w:ascii="Arial" w:hAnsi="Arial" w:cs="Arial"/>
          <w:color w:val="auto"/>
        </w:rPr>
        <w:t>редоследу</w:t>
      </w:r>
      <w:proofErr w:type="spellEnd"/>
      <w:r>
        <w:rPr>
          <w:rFonts w:ascii="Arial" w:hAnsi="Arial" w:cs="Arial"/>
          <w:color w:val="auto"/>
        </w:rPr>
        <w:t xml:space="preserve"> </w:t>
      </w:r>
      <w:proofErr w:type="spellStart"/>
      <w:r>
        <w:rPr>
          <w:rFonts w:ascii="Arial" w:hAnsi="Arial" w:cs="Arial"/>
          <w:color w:val="auto"/>
        </w:rPr>
        <w:t>приспећа</w:t>
      </w:r>
      <w:proofErr w:type="spellEnd"/>
      <w:r>
        <w:rPr>
          <w:rFonts w:ascii="Arial" w:hAnsi="Arial" w:cs="Arial"/>
          <w:color w:val="auto"/>
        </w:rPr>
        <w:t xml:space="preserve">. </w:t>
      </w:r>
      <w:proofErr w:type="spellStart"/>
      <w:r>
        <w:rPr>
          <w:rFonts w:ascii="Arial" w:hAnsi="Arial" w:cs="Arial"/>
          <w:color w:val="auto"/>
        </w:rPr>
        <w:t>Уколико</w:t>
      </w:r>
      <w:proofErr w:type="spellEnd"/>
      <w:r>
        <w:rPr>
          <w:rFonts w:ascii="Arial" w:hAnsi="Arial" w:cs="Arial"/>
          <w:color w:val="auto"/>
        </w:rPr>
        <w:t xml:space="preserve"> </w:t>
      </w:r>
      <w:proofErr w:type="spellStart"/>
      <w:r>
        <w:rPr>
          <w:rFonts w:ascii="Arial" w:hAnsi="Arial" w:cs="Arial"/>
          <w:color w:val="auto"/>
        </w:rPr>
        <w:t>је</w:t>
      </w:r>
      <w:proofErr w:type="spellEnd"/>
      <w:r>
        <w:rPr>
          <w:rFonts w:ascii="Arial" w:hAnsi="Arial" w:cs="Arial"/>
          <w:color w:val="auto"/>
        </w:rPr>
        <w:t xml:space="preserve"> </w:t>
      </w:r>
      <w:proofErr w:type="spellStart"/>
      <w:r>
        <w:rPr>
          <w:rFonts w:ascii="Arial" w:hAnsi="Arial" w:cs="Arial"/>
          <w:color w:val="auto"/>
        </w:rPr>
        <w:t>понуда</w:t>
      </w:r>
      <w:proofErr w:type="spellEnd"/>
      <w:r>
        <w:rPr>
          <w:rFonts w:ascii="Arial" w:hAnsi="Arial" w:cs="Arial"/>
          <w:color w:val="auto"/>
        </w:rPr>
        <w:t xml:space="preserve"> </w:t>
      </w:r>
      <w:proofErr w:type="spellStart"/>
      <w:r>
        <w:rPr>
          <w:rFonts w:ascii="Arial" w:hAnsi="Arial" w:cs="Arial"/>
          <w:color w:val="auto"/>
        </w:rPr>
        <w:t>достављена</w:t>
      </w:r>
      <w:proofErr w:type="spellEnd"/>
      <w:r>
        <w:rPr>
          <w:rFonts w:ascii="Arial" w:hAnsi="Arial" w:cs="Arial"/>
          <w:color w:val="auto"/>
        </w:rPr>
        <w:t xml:space="preserve"> </w:t>
      </w:r>
      <w:proofErr w:type="spellStart"/>
      <w:r>
        <w:rPr>
          <w:rFonts w:ascii="Arial" w:hAnsi="Arial" w:cs="Arial"/>
          <w:color w:val="auto"/>
        </w:rPr>
        <w:t>непосредно</w:t>
      </w:r>
      <w:proofErr w:type="spellEnd"/>
      <w:r>
        <w:rPr>
          <w:rFonts w:ascii="Arial" w:hAnsi="Arial" w:cs="Arial"/>
          <w:color w:val="auto"/>
        </w:rPr>
        <w:t xml:space="preserve"> </w:t>
      </w:r>
      <w:r>
        <w:rPr>
          <w:rFonts w:ascii="Arial" w:hAnsi="Arial" w:cs="Arial"/>
          <w:color w:val="auto"/>
          <w:lang w:val="sr-Cyrl-CS"/>
        </w:rPr>
        <w:t>н</w:t>
      </w:r>
      <w:proofErr w:type="spellStart"/>
      <w:r>
        <w:rPr>
          <w:rFonts w:ascii="Arial" w:hAnsi="Arial" w:cs="Arial"/>
          <w:color w:val="auto"/>
        </w:rPr>
        <w:t>аруч</w:t>
      </w:r>
      <w:proofErr w:type="spellEnd"/>
      <w:r>
        <w:rPr>
          <w:rFonts w:ascii="Arial" w:hAnsi="Arial" w:cs="Arial"/>
          <w:color w:val="auto"/>
          <w:lang w:val="sr-Cyrl-CS"/>
        </w:rPr>
        <w:t>и</w:t>
      </w:r>
      <w:proofErr w:type="spellStart"/>
      <w:r>
        <w:rPr>
          <w:rFonts w:ascii="Arial" w:hAnsi="Arial" w:cs="Arial"/>
          <w:color w:val="auto"/>
        </w:rPr>
        <w:t>лац</w:t>
      </w:r>
      <w:proofErr w:type="spellEnd"/>
      <w:r>
        <w:rPr>
          <w:rFonts w:ascii="Arial" w:hAnsi="Arial" w:cs="Arial"/>
          <w:color w:val="auto"/>
        </w:rPr>
        <w:t xml:space="preserve"> </w:t>
      </w:r>
      <w:proofErr w:type="spellStart"/>
      <w:r>
        <w:rPr>
          <w:rFonts w:ascii="Arial" w:hAnsi="Arial" w:cs="Arial"/>
          <w:color w:val="auto"/>
        </w:rPr>
        <w:t>ће</w:t>
      </w:r>
      <w:proofErr w:type="spellEnd"/>
      <w:r>
        <w:rPr>
          <w:rFonts w:ascii="Arial" w:hAnsi="Arial" w:cs="Arial"/>
          <w:color w:val="auto"/>
        </w:rPr>
        <w:t xml:space="preserve"> </w:t>
      </w:r>
      <w:proofErr w:type="spellStart"/>
      <w:r>
        <w:rPr>
          <w:rFonts w:ascii="Arial" w:hAnsi="Arial" w:cs="Arial"/>
          <w:color w:val="auto"/>
        </w:rPr>
        <w:t>понуђачу</w:t>
      </w:r>
      <w:proofErr w:type="spellEnd"/>
      <w:r>
        <w:rPr>
          <w:rFonts w:ascii="Arial" w:hAnsi="Arial" w:cs="Arial"/>
          <w:color w:val="auto"/>
        </w:rPr>
        <w:t xml:space="preserve"> </w:t>
      </w:r>
      <w:proofErr w:type="spellStart"/>
      <w:r>
        <w:rPr>
          <w:rFonts w:ascii="Arial" w:hAnsi="Arial" w:cs="Arial"/>
          <w:color w:val="auto"/>
        </w:rPr>
        <w:t>предати</w:t>
      </w:r>
      <w:proofErr w:type="spellEnd"/>
      <w:r>
        <w:rPr>
          <w:rFonts w:ascii="Arial" w:hAnsi="Arial" w:cs="Arial"/>
          <w:color w:val="auto"/>
        </w:rPr>
        <w:t xml:space="preserve"> </w:t>
      </w:r>
      <w:proofErr w:type="spellStart"/>
      <w:r>
        <w:rPr>
          <w:rFonts w:ascii="Arial" w:hAnsi="Arial" w:cs="Arial"/>
          <w:color w:val="auto"/>
        </w:rPr>
        <w:t>потврду</w:t>
      </w:r>
      <w:proofErr w:type="spellEnd"/>
      <w:r>
        <w:rPr>
          <w:rFonts w:ascii="Arial" w:hAnsi="Arial" w:cs="Arial"/>
          <w:color w:val="auto"/>
        </w:rPr>
        <w:t xml:space="preserve"> </w:t>
      </w:r>
      <w:proofErr w:type="spellStart"/>
      <w:r>
        <w:rPr>
          <w:rFonts w:ascii="Arial" w:hAnsi="Arial" w:cs="Arial"/>
          <w:color w:val="auto"/>
        </w:rPr>
        <w:t>пријема</w:t>
      </w:r>
      <w:proofErr w:type="spellEnd"/>
      <w:r>
        <w:rPr>
          <w:rFonts w:ascii="Arial" w:hAnsi="Arial" w:cs="Arial"/>
          <w:color w:val="auto"/>
        </w:rPr>
        <w:t xml:space="preserve"> </w:t>
      </w:r>
      <w:proofErr w:type="spellStart"/>
      <w:r>
        <w:rPr>
          <w:rFonts w:ascii="Arial" w:hAnsi="Arial" w:cs="Arial"/>
          <w:color w:val="auto"/>
        </w:rPr>
        <w:t>понуде</w:t>
      </w:r>
      <w:proofErr w:type="spellEnd"/>
      <w:r>
        <w:rPr>
          <w:rFonts w:ascii="Arial" w:hAnsi="Arial" w:cs="Arial"/>
          <w:color w:val="auto"/>
        </w:rPr>
        <w:t xml:space="preserve">. У </w:t>
      </w:r>
      <w:proofErr w:type="spellStart"/>
      <w:r>
        <w:rPr>
          <w:rFonts w:ascii="Arial" w:hAnsi="Arial" w:cs="Arial"/>
          <w:color w:val="auto"/>
        </w:rPr>
        <w:t>потврди</w:t>
      </w:r>
      <w:proofErr w:type="spellEnd"/>
      <w:r>
        <w:rPr>
          <w:rFonts w:ascii="Arial" w:hAnsi="Arial" w:cs="Arial"/>
          <w:color w:val="auto"/>
        </w:rPr>
        <w:t xml:space="preserve"> о </w:t>
      </w:r>
      <w:proofErr w:type="spellStart"/>
      <w:r>
        <w:rPr>
          <w:rFonts w:ascii="Arial" w:hAnsi="Arial" w:cs="Arial"/>
          <w:color w:val="auto"/>
        </w:rPr>
        <w:t>пријему</w:t>
      </w:r>
      <w:proofErr w:type="spellEnd"/>
      <w:r>
        <w:rPr>
          <w:rFonts w:ascii="Arial" w:hAnsi="Arial" w:cs="Arial"/>
          <w:color w:val="auto"/>
        </w:rPr>
        <w:t xml:space="preserve"> </w:t>
      </w:r>
      <w:proofErr w:type="spellStart"/>
      <w:r>
        <w:rPr>
          <w:rFonts w:ascii="Arial" w:hAnsi="Arial" w:cs="Arial"/>
          <w:color w:val="auto"/>
        </w:rPr>
        <w:t>наручилац</w:t>
      </w:r>
      <w:proofErr w:type="spellEnd"/>
      <w:r>
        <w:rPr>
          <w:rFonts w:ascii="Arial" w:hAnsi="Arial" w:cs="Arial"/>
          <w:color w:val="auto"/>
        </w:rPr>
        <w:t xml:space="preserve"> </w:t>
      </w:r>
      <w:proofErr w:type="spellStart"/>
      <w:r>
        <w:rPr>
          <w:rFonts w:ascii="Arial" w:hAnsi="Arial" w:cs="Arial"/>
          <w:color w:val="auto"/>
        </w:rPr>
        <w:t>ће</w:t>
      </w:r>
      <w:proofErr w:type="spellEnd"/>
      <w:r>
        <w:rPr>
          <w:rFonts w:ascii="Arial" w:hAnsi="Arial" w:cs="Arial"/>
          <w:color w:val="auto"/>
        </w:rPr>
        <w:t xml:space="preserve"> </w:t>
      </w:r>
      <w:proofErr w:type="spellStart"/>
      <w:r>
        <w:rPr>
          <w:rFonts w:ascii="Arial" w:hAnsi="Arial" w:cs="Arial"/>
          <w:color w:val="auto"/>
        </w:rPr>
        <w:t>навести</w:t>
      </w:r>
      <w:proofErr w:type="spellEnd"/>
      <w:r>
        <w:rPr>
          <w:rFonts w:ascii="Arial" w:hAnsi="Arial" w:cs="Arial"/>
          <w:color w:val="auto"/>
        </w:rPr>
        <w:t xml:space="preserve"> </w:t>
      </w:r>
      <w:proofErr w:type="spellStart"/>
      <w:r>
        <w:rPr>
          <w:rFonts w:ascii="Arial" w:hAnsi="Arial" w:cs="Arial"/>
          <w:color w:val="auto"/>
        </w:rPr>
        <w:t>датум</w:t>
      </w:r>
      <w:proofErr w:type="spellEnd"/>
      <w:r>
        <w:rPr>
          <w:rFonts w:ascii="Arial" w:hAnsi="Arial" w:cs="Arial"/>
          <w:color w:val="auto"/>
        </w:rPr>
        <w:t xml:space="preserve"> и </w:t>
      </w:r>
      <w:proofErr w:type="spellStart"/>
      <w:r>
        <w:rPr>
          <w:rFonts w:ascii="Arial" w:hAnsi="Arial" w:cs="Arial"/>
          <w:color w:val="auto"/>
        </w:rPr>
        <w:t>сат</w:t>
      </w:r>
      <w:proofErr w:type="spellEnd"/>
      <w:r>
        <w:rPr>
          <w:rFonts w:ascii="Arial" w:hAnsi="Arial" w:cs="Arial"/>
          <w:color w:val="auto"/>
        </w:rPr>
        <w:t xml:space="preserve"> </w:t>
      </w:r>
      <w:proofErr w:type="spellStart"/>
      <w:r>
        <w:rPr>
          <w:rFonts w:ascii="Arial" w:hAnsi="Arial" w:cs="Arial"/>
          <w:color w:val="auto"/>
        </w:rPr>
        <w:t>пријема</w:t>
      </w:r>
      <w:proofErr w:type="spellEnd"/>
      <w:r>
        <w:rPr>
          <w:rFonts w:ascii="Arial" w:hAnsi="Arial" w:cs="Arial"/>
          <w:color w:val="auto"/>
        </w:rPr>
        <w:t xml:space="preserve"> </w:t>
      </w:r>
      <w:proofErr w:type="spellStart"/>
      <w:r>
        <w:rPr>
          <w:rFonts w:ascii="Arial" w:hAnsi="Arial" w:cs="Arial"/>
          <w:color w:val="auto"/>
        </w:rPr>
        <w:t>понуде</w:t>
      </w:r>
      <w:proofErr w:type="spellEnd"/>
      <w:r>
        <w:rPr>
          <w:rFonts w:ascii="Arial" w:hAnsi="Arial" w:cs="Arial"/>
          <w:color w:val="auto"/>
        </w:rPr>
        <w:t xml:space="preserve">. </w:t>
      </w:r>
    </w:p>
    <w:p w:rsidR="006659C0" w:rsidRDefault="006659C0" w:rsidP="006659C0">
      <w:pPr>
        <w:autoSpaceDE w:val="0"/>
        <w:autoSpaceDN w:val="0"/>
        <w:adjustRightInd w:val="0"/>
        <w:spacing w:line="240" w:lineRule="auto"/>
        <w:jc w:val="both"/>
        <w:rPr>
          <w:rFonts w:ascii="Arial" w:hAnsi="Arial" w:cs="Arial"/>
          <w:color w:val="auto"/>
        </w:rPr>
      </w:pPr>
      <w:proofErr w:type="spellStart"/>
      <w:r>
        <w:rPr>
          <w:rFonts w:ascii="Arial" w:hAnsi="Arial" w:cs="Arial"/>
          <w:color w:val="auto"/>
        </w:rPr>
        <w:t>Понуда</w:t>
      </w:r>
      <w:proofErr w:type="spellEnd"/>
      <w:r>
        <w:rPr>
          <w:rFonts w:ascii="Arial" w:hAnsi="Arial" w:cs="Arial"/>
          <w:color w:val="auto"/>
        </w:rPr>
        <w:t xml:space="preserve"> </w:t>
      </w:r>
      <w:proofErr w:type="spellStart"/>
      <w:r>
        <w:rPr>
          <w:rFonts w:ascii="Arial" w:hAnsi="Arial" w:cs="Arial"/>
          <w:color w:val="auto"/>
        </w:rPr>
        <w:t>коју</w:t>
      </w:r>
      <w:proofErr w:type="spellEnd"/>
      <w:r>
        <w:rPr>
          <w:rFonts w:ascii="Arial" w:hAnsi="Arial" w:cs="Arial"/>
          <w:color w:val="auto"/>
        </w:rPr>
        <w:t xml:space="preserve"> </w:t>
      </w:r>
      <w:proofErr w:type="spellStart"/>
      <w:r>
        <w:rPr>
          <w:rFonts w:ascii="Arial" w:hAnsi="Arial" w:cs="Arial"/>
          <w:color w:val="auto"/>
        </w:rPr>
        <w:t>наручилац</w:t>
      </w:r>
      <w:proofErr w:type="spellEnd"/>
      <w:r>
        <w:rPr>
          <w:rFonts w:ascii="Arial" w:hAnsi="Arial" w:cs="Arial"/>
          <w:color w:val="auto"/>
        </w:rPr>
        <w:t xml:space="preserve"> </w:t>
      </w:r>
      <w:proofErr w:type="spellStart"/>
      <w:r>
        <w:rPr>
          <w:rFonts w:ascii="Arial" w:hAnsi="Arial" w:cs="Arial"/>
          <w:color w:val="auto"/>
        </w:rPr>
        <w:t>није</w:t>
      </w:r>
      <w:proofErr w:type="spellEnd"/>
      <w:r>
        <w:rPr>
          <w:rFonts w:ascii="Arial" w:hAnsi="Arial" w:cs="Arial"/>
          <w:color w:val="auto"/>
        </w:rPr>
        <w:t xml:space="preserve"> </w:t>
      </w:r>
      <w:proofErr w:type="spellStart"/>
      <w:r>
        <w:rPr>
          <w:rFonts w:ascii="Arial" w:hAnsi="Arial" w:cs="Arial"/>
          <w:color w:val="auto"/>
        </w:rPr>
        <w:t>примио</w:t>
      </w:r>
      <w:proofErr w:type="spellEnd"/>
      <w:r>
        <w:rPr>
          <w:rFonts w:ascii="Arial" w:hAnsi="Arial" w:cs="Arial"/>
          <w:color w:val="auto"/>
        </w:rPr>
        <w:t xml:space="preserve"> у </w:t>
      </w:r>
      <w:proofErr w:type="spellStart"/>
      <w:r>
        <w:rPr>
          <w:rFonts w:ascii="Arial" w:hAnsi="Arial" w:cs="Arial"/>
          <w:color w:val="auto"/>
        </w:rPr>
        <w:t>року</w:t>
      </w:r>
      <w:proofErr w:type="spellEnd"/>
      <w:r>
        <w:rPr>
          <w:rFonts w:ascii="Arial" w:hAnsi="Arial" w:cs="Arial"/>
          <w:color w:val="auto"/>
        </w:rPr>
        <w:t xml:space="preserve"> </w:t>
      </w:r>
      <w:proofErr w:type="spellStart"/>
      <w:r>
        <w:rPr>
          <w:rFonts w:ascii="Arial" w:hAnsi="Arial" w:cs="Arial"/>
          <w:color w:val="auto"/>
        </w:rPr>
        <w:t>одређеном</w:t>
      </w:r>
      <w:proofErr w:type="spellEnd"/>
      <w:r>
        <w:rPr>
          <w:rFonts w:ascii="Arial" w:hAnsi="Arial" w:cs="Arial"/>
          <w:color w:val="auto"/>
        </w:rPr>
        <w:t xml:space="preserve"> </w:t>
      </w:r>
      <w:proofErr w:type="spellStart"/>
      <w:r>
        <w:rPr>
          <w:rFonts w:ascii="Arial" w:hAnsi="Arial" w:cs="Arial"/>
          <w:color w:val="auto"/>
        </w:rPr>
        <w:t>за</w:t>
      </w:r>
      <w:proofErr w:type="spellEnd"/>
      <w:r>
        <w:rPr>
          <w:rFonts w:ascii="Arial" w:hAnsi="Arial" w:cs="Arial"/>
          <w:color w:val="auto"/>
        </w:rPr>
        <w:t xml:space="preserve"> </w:t>
      </w:r>
      <w:proofErr w:type="spellStart"/>
      <w:r>
        <w:rPr>
          <w:rFonts w:ascii="Arial" w:hAnsi="Arial" w:cs="Arial"/>
          <w:color w:val="auto"/>
        </w:rPr>
        <w:t>подношење</w:t>
      </w:r>
      <w:proofErr w:type="spellEnd"/>
      <w:r>
        <w:rPr>
          <w:rFonts w:ascii="Arial" w:hAnsi="Arial" w:cs="Arial"/>
          <w:color w:val="auto"/>
        </w:rPr>
        <w:t xml:space="preserve"> </w:t>
      </w:r>
      <w:proofErr w:type="spellStart"/>
      <w:r>
        <w:rPr>
          <w:rFonts w:ascii="Arial" w:hAnsi="Arial" w:cs="Arial"/>
          <w:color w:val="auto"/>
        </w:rPr>
        <w:t>понуда</w:t>
      </w:r>
      <w:proofErr w:type="spellEnd"/>
      <w:r>
        <w:rPr>
          <w:rFonts w:ascii="Arial" w:hAnsi="Arial" w:cs="Arial"/>
          <w:color w:val="auto"/>
        </w:rPr>
        <w:t xml:space="preserve">, </w:t>
      </w:r>
      <w:proofErr w:type="spellStart"/>
      <w:r>
        <w:rPr>
          <w:rFonts w:ascii="Arial" w:hAnsi="Arial" w:cs="Arial"/>
          <w:color w:val="auto"/>
        </w:rPr>
        <w:t>односно</w:t>
      </w:r>
      <w:proofErr w:type="spellEnd"/>
      <w:r>
        <w:rPr>
          <w:rFonts w:ascii="Arial" w:hAnsi="Arial" w:cs="Arial"/>
          <w:color w:val="auto"/>
        </w:rPr>
        <w:t xml:space="preserve"> </w:t>
      </w:r>
      <w:proofErr w:type="spellStart"/>
      <w:r>
        <w:rPr>
          <w:rFonts w:ascii="Arial" w:hAnsi="Arial" w:cs="Arial"/>
          <w:color w:val="auto"/>
        </w:rPr>
        <w:t>која</w:t>
      </w:r>
      <w:proofErr w:type="spellEnd"/>
      <w:r>
        <w:rPr>
          <w:rFonts w:ascii="Arial" w:hAnsi="Arial" w:cs="Arial"/>
          <w:color w:val="auto"/>
        </w:rPr>
        <w:t xml:space="preserve"> </w:t>
      </w:r>
      <w:proofErr w:type="spellStart"/>
      <w:r>
        <w:rPr>
          <w:rFonts w:ascii="Arial" w:hAnsi="Arial" w:cs="Arial"/>
          <w:color w:val="auto"/>
        </w:rPr>
        <w:t>је</w:t>
      </w:r>
      <w:proofErr w:type="spellEnd"/>
      <w:r>
        <w:rPr>
          <w:rFonts w:ascii="Arial" w:hAnsi="Arial" w:cs="Arial"/>
          <w:color w:val="auto"/>
        </w:rPr>
        <w:t xml:space="preserve"> </w:t>
      </w:r>
      <w:proofErr w:type="spellStart"/>
      <w:r>
        <w:rPr>
          <w:rFonts w:ascii="Arial" w:hAnsi="Arial" w:cs="Arial"/>
          <w:color w:val="auto"/>
        </w:rPr>
        <w:t>примљена</w:t>
      </w:r>
      <w:proofErr w:type="spellEnd"/>
      <w:r>
        <w:rPr>
          <w:rFonts w:ascii="Arial" w:hAnsi="Arial" w:cs="Arial"/>
          <w:color w:val="auto"/>
        </w:rPr>
        <w:t xml:space="preserve"> </w:t>
      </w:r>
      <w:proofErr w:type="spellStart"/>
      <w:r>
        <w:rPr>
          <w:rFonts w:ascii="Arial" w:hAnsi="Arial" w:cs="Arial"/>
          <w:color w:val="auto"/>
        </w:rPr>
        <w:t>по</w:t>
      </w:r>
      <w:proofErr w:type="spellEnd"/>
      <w:r>
        <w:rPr>
          <w:rFonts w:ascii="Arial" w:hAnsi="Arial" w:cs="Arial"/>
          <w:color w:val="auto"/>
        </w:rPr>
        <w:t xml:space="preserve"> </w:t>
      </w:r>
      <w:proofErr w:type="spellStart"/>
      <w:r>
        <w:rPr>
          <w:rFonts w:ascii="Arial" w:hAnsi="Arial" w:cs="Arial"/>
          <w:color w:val="auto"/>
        </w:rPr>
        <w:t>истеку</w:t>
      </w:r>
      <w:proofErr w:type="spellEnd"/>
      <w:r>
        <w:rPr>
          <w:rFonts w:ascii="Arial" w:hAnsi="Arial" w:cs="Arial"/>
          <w:color w:val="auto"/>
        </w:rPr>
        <w:t xml:space="preserve"> </w:t>
      </w:r>
      <w:proofErr w:type="spellStart"/>
      <w:r>
        <w:rPr>
          <w:rFonts w:ascii="Arial" w:hAnsi="Arial" w:cs="Arial"/>
          <w:color w:val="auto"/>
        </w:rPr>
        <w:t>дана</w:t>
      </w:r>
      <w:proofErr w:type="spellEnd"/>
      <w:r>
        <w:rPr>
          <w:rFonts w:ascii="Arial" w:hAnsi="Arial" w:cs="Arial"/>
          <w:color w:val="auto"/>
        </w:rPr>
        <w:t xml:space="preserve"> и </w:t>
      </w:r>
      <w:proofErr w:type="spellStart"/>
      <w:r>
        <w:rPr>
          <w:rFonts w:ascii="Arial" w:hAnsi="Arial" w:cs="Arial"/>
          <w:color w:val="auto"/>
        </w:rPr>
        <w:t>сата</w:t>
      </w:r>
      <w:proofErr w:type="spellEnd"/>
      <w:r>
        <w:rPr>
          <w:rFonts w:ascii="Arial" w:hAnsi="Arial" w:cs="Arial"/>
          <w:color w:val="auto"/>
        </w:rPr>
        <w:t xml:space="preserve"> </w:t>
      </w:r>
      <w:proofErr w:type="spellStart"/>
      <w:r>
        <w:rPr>
          <w:rFonts w:ascii="Arial" w:hAnsi="Arial" w:cs="Arial"/>
          <w:color w:val="auto"/>
        </w:rPr>
        <w:t>до</w:t>
      </w:r>
      <w:proofErr w:type="spellEnd"/>
      <w:r>
        <w:rPr>
          <w:rFonts w:ascii="Arial" w:hAnsi="Arial" w:cs="Arial"/>
          <w:color w:val="auto"/>
        </w:rPr>
        <w:t xml:space="preserve"> </w:t>
      </w:r>
      <w:proofErr w:type="spellStart"/>
      <w:r>
        <w:rPr>
          <w:rFonts w:ascii="Arial" w:hAnsi="Arial" w:cs="Arial"/>
          <w:color w:val="auto"/>
        </w:rPr>
        <w:t>којег</w:t>
      </w:r>
      <w:proofErr w:type="spellEnd"/>
      <w:r>
        <w:rPr>
          <w:rFonts w:ascii="Arial" w:hAnsi="Arial" w:cs="Arial"/>
          <w:color w:val="auto"/>
        </w:rPr>
        <w:t xml:space="preserve"> </w:t>
      </w:r>
      <w:proofErr w:type="spellStart"/>
      <w:r>
        <w:rPr>
          <w:rFonts w:ascii="Arial" w:hAnsi="Arial" w:cs="Arial"/>
          <w:color w:val="auto"/>
        </w:rPr>
        <w:t>се</w:t>
      </w:r>
      <w:proofErr w:type="spellEnd"/>
      <w:r>
        <w:rPr>
          <w:rFonts w:ascii="Arial" w:hAnsi="Arial" w:cs="Arial"/>
          <w:color w:val="auto"/>
        </w:rPr>
        <w:t xml:space="preserve"> </w:t>
      </w:r>
      <w:proofErr w:type="spellStart"/>
      <w:r>
        <w:rPr>
          <w:rFonts w:ascii="Arial" w:hAnsi="Arial" w:cs="Arial"/>
          <w:color w:val="auto"/>
        </w:rPr>
        <w:t>могу</w:t>
      </w:r>
      <w:proofErr w:type="spellEnd"/>
      <w:r>
        <w:rPr>
          <w:rFonts w:ascii="Arial" w:hAnsi="Arial" w:cs="Arial"/>
          <w:color w:val="auto"/>
        </w:rPr>
        <w:t xml:space="preserve"> </w:t>
      </w:r>
      <w:proofErr w:type="spellStart"/>
      <w:r>
        <w:rPr>
          <w:rFonts w:ascii="Arial" w:hAnsi="Arial" w:cs="Arial"/>
          <w:color w:val="auto"/>
        </w:rPr>
        <w:t>понуде</w:t>
      </w:r>
      <w:proofErr w:type="spellEnd"/>
      <w:r>
        <w:rPr>
          <w:rFonts w:ascii="Arial" w:hAnsi="Arial" w:cs="Arial"/>
          <w:color w:val="auto"/>
        </w:rPr>
        <w:t xml:space="preserve"> </w:t>
      </w:r>
      <w:proofErr w:type="spellStart"/>
      <w:r>
        <w:rPr>
          <w:rFonts w:ascii="Arial" w:hAnsi="Arial" w:cs="Arial"/>
          <w:color w:val="auto"/>
        </w:rPr>
        <w:t>подносити</w:t>
      </w:r>
      <w:proofErr w:type="spellEnd"/>
      <w:r>
        <w:rPr>
          <w:rFonts w:ascii="Arial" w:hAnsi="Arial" w:cs="Arial"/>
          <w:color w:val="auto"/>
        </w:rPr>
        <w:t xml:space="preserve">, </w:t>
      </w:r>
      <w:proofErr w:type="spellStart"/>
      <w:r>
        <w:rPr>
          <w:rFonts w:ascii="Arial" w:hAnsi="Arial" w:cs="Arial"/>
          <w:color w:val="auto"/>
        </w:rPr>
        <w:t>сматраће</w:t>
      </w:r>
      <w:proofErr w:type="spellEnd"/>
      <w:r>
        <w:rPr>
          <w:rFonts w:ascii="Arial" w:hAnsi="Arial" w:cs="Arial"/>
          <w:color w:val="auto"/>
        </w:rPr>
        <w:t xml:space="preserve"> </w:t>
      </w:r>
      <w:proofErr w:type="spellStart"/>
      <w:r>
        <w:rPr>
          <w:rFonts w:ascii="Arial" w:hAnsi="Arial" w:cs="Arial"/>
          <w:color w:val="auto"/>
        </w:rPr>
        <w:t>се</w:t>
      </w:r>
      <w:proofErr w:type="spellEnd"/>
      <w:r>
        <w:rPr>
          <w:rFonts w:ascii="Arial" w:hAnsi="Arial" w:cs="Arial"/>
          <w:color w:val="auto"/>
        </w:rPr>
        <w:t xml:space="preserve"> </w:t>
      </w:r>
      <w:proofErr w:type="spellStart"/>
      <w:r>
        <w:rPr>
          <w:rFonts w:ascii="Arial" w:hAnsi="Arial" w:cs="Arial"/>
          <w:color w:val="auto"/>
        </w:rPr>
        <w:t>неблаговременом</w:t>
      </w:r>
      <w:proofErr w:type="spellEnd"/>
      <w:r>
        <w:rPr>
          <w:rFonts w:ascii="Arial" w:hAnsi="Arial" w:cs="Arial"/>
          <w:color w:val="auto"/>
        </w:rPr>
        <w:t>.</w:t>
      </w:r>
    </w:p>
    <w:p w:rsidR="006659C0" w:rsidRDefault="006659C0" w:rsidP="006659C0">
      <w:pPr>
        <w:jc w:val="both"/>
        <w:rPr>
          <w:rFonts w:ascii="Arial" w:eastAsia="TimesNewRomanPSMT" w:hAnsi="Arial" w:cs="Arial"/>
          <w:bCs/>
        </w:rPr>
      </w:pPr>
      <w:r>
        <w:rPr>
          <w:rFonts w:ascii="Arial" w:hAnsi="Arial" w:cs="Arial"/>
          <w:b/>
        </w:rPr>
        <w:t xml:space="preserve">   </w:t>
      </w:r>
    </w:p>
    <w:p w:rsidR="006659C0" w:rsidRPr="00D32E44" w:rsidRDefault="006659C0" w:rsidP="006659C0">
      <w:pPr>
        <w:jc w:val="both"/>
        <w:rPr>
          <w:rFonts w:ascii="Arial" w:eastAsia="TimesNewRomanPSMT" w:hAnsi="Arial" w:cs="Arial"/>
          <w:bCs/>
        </w:rPr>
      </w:pPr>
      <w:proofErr w:type="spellStart"/>
      <w:r w:rsidRPr="00D32E44">
        <w:rPr>
          <w:rFonts w:ascii="Arial" w:eastAsia="TimesNewRomanPSMT" w:hAnsi="Arial" w:cs="Arial"/>
          <w:bCs/>
        </w:rPr>
        <w:t>Понуда</w:t>
      </w:r>
      <w:proofErr w:type="spellEnd"/>
      <w:r w:rsidRPr="00D32E44">
        <w:rPr>
          <w:rFonts w:ascii="Arial" w:eastAsia="TimesNewRomanPSMT" w:hAnsi="Arial" w:cs="Arial"/>
          <w:bCs/>
        </w:rPr>
        <w:t xml:space="preserve"> </w:t>
      </w:r>
      <w:proofErr w:type="spellStart"/>
      <w:r w:rsidRPr="00D32E44">
        <w:rPr>
          <w:rFonts w:ascii="Arial" w:eastAsia="TimesNewRomanPSMT" w:hAnsi="Arial" w:cs="Arial"/>
          <w:bCs/>
        </w:rPr>
        <w:t>мора</w:t>
      </w:r>
      <w:proofErr w:type="spellEnd"/>
      <w:r w:rsidRPr="00D32E44">
        <w:rPr>
          <w:rFonts w:ascii="Arial" w:eastAsia="TimesNewRomanPSMT" w:hAnsi="Arial" w:cs="Arial"/>
          <w:bCs/>
        </w:rPr>
        <w:t xml:space="preserve"> </w:t>
      </w:r>
      <w:proofErr w:type="spellStart"/>
      <w:r w:rsidRPr="00D32E44">
        <w:rPr>
          <w:rFonts w:ascii="Arial" w:eastAsia="TimesNewRomanPSMT" w:hAnsi="Arial" w:cs="Arial"/>
          <w:bCs/>
        </w:rPr>
        <w:t>да</w:t>
      </w:r>
      <w:proofErr w:type="spellEnd"/>
      <w:r w:rsidRPr="00D32E44">
        <w:rPr>
          <w:rFonts w:ascii="Arial" w:eastAsia="TimesNewRomanPSMT" w:hAnsi="Arial" w:cs="Arial"/>
          <w:bCs/>
        </w:rPr>
        <w:t xml:space="preserve"> </w:t>
      </w:r>
      <w:proofErr w:type="spellStart"/>
      <w:r w:rsidRPr="00D32E44">
        <w:rPr>
          <w:rFonts w:ascii="Arial" w:eastAsia="TimesNewRomanPSMT" w:hAnsi="Arial" w:cs="Arial"/>
          <w:bCs/>
        </w:rPr>
        <w:t>садржи</w:t>
      </w:r>
      <w:proofErr w:type="spellEnd"/>
      <w:r w:rsidRPr="00D32E44">
        <w:rPr>
          <w:rFonts w:ascii="Arial" w:eastAsia="TimesNewRomanPSMT" w:hAnsi="Arial" w:cs="Arial"/>
          <w:bCs/>
        </w:rPr>
        <w:t>:</w:t>
      </w:r>
    </w:p>
    <w:p w:rsidR="006659C0" w:rsidRPr="00D32E44" w:rsidRDefault="00D32E44" w:rsidP="006659C0">
      <w:pPr>
        <w:pStyle w:val="1"/>
        <w:numPr>
          <w:ilvl w:val="0"/>
          <w:numId w:val="16"/>
        </w:numPr>
        <w:jc w:val="both"/>
        <w:rPr>
          <w:rFonts w:ascii="Arial" w:hAnsi="Arial" w:cs="Arial"/>
          <w:bCs/>
          <w:i/>
          <w:iCs/>
        </w:rPr>
      </w:pPr>
      <w:proofErr w:type="spellStart"/>
      <w:r w:rsidRPr="00D32E44">
        <w:rPr>
          <w:rFonts w:ascii="Arial" w:eastAsia="TimesNewRomanPSMT" w:hAnsi="Arial" w:cs="Arial"/>
          <w:bCs/>
        </w:rPr>
        <w:t>Образац</w:t>
      </w:r>
      <w:proofErr w:type="spellEnd"/>
      <w:r w:rsidRPr="00D32E44">
        <w:rPr>
          <w:rFonts w:ascii="Arial" w:eastAsia="TimesNewRomanPSMT" w:hAnsi="Arial" w:cs="Arial"/>
          <w:bCs/>
        </w:rPr>
        <w:t xml:space="preserve"> </w:t>
      </w:r>
      <w:proofErr w:type="spellStart"/>
      <w:r w:rsidRPr="00D32E44">
        <w:rPr>
          <w:rFonts w:ascii="Arial" w:eastAsia="TimesNewRomanPSMT" w:hAnsi="Arial" w:cs="Arial"/>
          <w:bCs/>
        </w:rPr>
        <w:t>понуде</w:t>
      </w:r>
      <w:proofErr w:type="spellEnd"/>
    </w:p>
    <w:p w:rsidR="006659C0" w:rsidRPr="00855F04" w:rsidRDefault="00855F04" w:rsidP="006659C0">
      <w:pPr>
        <w:pStyle w:val="1"/>
        <w:numPr>
          <w:ilvl w:val="0"/>
          <w:numId w:val="16"/>
        </w:numPr>
        <w:jc w:val="both"/>
        <w:rPr>
          <w:rFonts w:ascii="Arial" w:hAnsi="Arial" w:cs="Arial"/>
          <w:b/>
          <w:bCs/>
          <w:i/>
          <w:iCs/>
        </w:rPr>
      </w:pP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структуре</w:t>
      </w:r>
      <w:proofErr w:type="spellEnd"/>
      <w:r>
        <w:rPr>
          <w:rFonts w:ascii="Arial" w:hAnsi="Arial" w:cs="Arial"/>
          <w:bCs/>
          <w:iCs/>
        </w:rPr>
        <w:t xml:space="preserve"> </w:t>
      </w:r>
      <w:proofErr w:type="spellStart"/>
      <w:r>
        <w:rPr>
          <w:rFonts w:ascii="Arial" w:hAnsi="Arial" w:cs="Arial"/>
          <w:bCs/>
          <w:iCs/>
        </w:rPr>
        <w:t>цене</w:t>
      </w:r>
      <w:proofErr w:type="spellEnd"/>
    </w:p>
    <w:p w:rsidR="00855F04" w:rsidRPr="00855F04" w:rsidRDefault="00855F04" w:rsidP="006659C0">
      <w:pPr>
        <w:pStyle w:val="1"/>
        <w:numPr>
          <w:ilvl w:val="0"/>
          <w:numId w:val="16"/>
        </w:numPr>
        <w:jc w:val="both"/>
        <w:rPr>
          <w:rFonts w:ascii="Arial" w:hAnsi="Arial" w:cs="Arial"/>
          <w:b/>
          <w:bCs/>
          <w:i/>
          <w:iCs/>
        </w:rPr>
      </w:pP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изјаве</w:t>
      </w:r>
      <w:proofErr w:type="spellEnd"/>
      <w:r>
        <w:rPr>
          <w:rFonts w:ascii="Arial" w:hAnsi="Arial" w:cs="Arial"/>
          <w:bCs/>
          <w:iCs/>
        </w:rPr>
        <w:t xml:space="preserve"> о </w:t>
      </w:r>
      <w:proofErr w:type="spellStart"/>
      <w:r>
        <w:rPr>
          <w:rFonts w:ascii="Arial" w:hAnsi="Arial" w:cs="Arial"/>
          <w:bCs/>
          <w:iCs/>
        </w:rPr>
        <w:t>независној</w:t>
      </w:r>
      <w:proofErr w:type="spellEnd"/>
      <w:r>
        <w:rPr>
          <w:rFonts w:ascii="Arial" w:hAnsi="Arial" w:cs="Arial"/>
          <w:bCs/>
          <w:iCs/>
        </w:rPr>
        <w:t xml:space="preserve"> </w:t>
      </w:r>
      <w:proofErr w:type="spellStart"/>
      <w:r>
        <w:rPr>
          <w:rFonts w:ascii="Arial" w:hAnsi="Arial" w:cs="Arial"/>
          <w:bCs/>
          <w:iCs/>
        </w:rPr>
        <w:t>понуди</w:t>
      </w:r>
      <w:proofErr w:type="spellEnd"/>
    </w:p>
    <w:p w:rsidR="00855F04" w:rsidRPr="00855F04" w:rsidRDefault="00855F04" w:rsidP="006659C0">
      <w:pPr>
        <w:pStyle w:val="1"/>
        <w:numPr>
          <w:ilvl w:val="0"/>
          <w:numId w:val="16"/>
        </w:numPr>
        <w:jc w:val="both"/>
        <w:rPr>
          <w:rFonts w:ascii="Arial" w:hAnsi="Arial" w:cs="Arial"/>
          <w:b/>
          <w:bCs/>
          <w:i/>
          <w:iCs/>
        </w:rPr>
      </w:pP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изјаве</w:t>
      </w:r>
      <w:proofErr w:type="spellEnd"/>
      <w:r>
        <w:rPr>
          <w:rFonts w:ascii="Arial" w:hAnsi="Arial" w:cs="Arial"/>
          <w:bCs/>
          <w:iCs/>
        </w:rPr>
        <w:t xml:space="preserve"> о </w:t>
      </w:r>
      <w:proofErr w:type="spellStart"/>
      <w:r>
        <w:rPr>
          <w:rFonts w:ascii="Arial" w:hAnsi="Arial" w:cs="Arial"/>
          <w:bCs/>
          <w:iCs/>
        </w:rPr>
        <w:t>испуњености</w:t>
      </w:r>
      <w:proofErr w:type="spellEnd"/>
      <w:r>
        <w:rPr>
          <w:rFonts w:ascii="Arial" w:hAnsi="Arial" w:cs="Arial"/>
          <w:bCs/>
          <w:iCs/>
        </w:rPr>
        <w:t xml:space="preserve"> </w:t>
      </w:r>
      <w:proofErr w:type="spellStart"/>
      <w:r>
        <w:rPr>
          <w:rFonts w:ascii="Arial" w:hAnsi="Arial" w:cs="Arial"/>
          <w:bCs/>
          <w:iCs/>
        </w:rPr>
        <w:t>услова</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чл.</w:t>
      </w:r>
      <w:proofErr w:type="gramStart"/>
      <w:r>
        <w:rPr>
          <w:rFonts w:ascii="Arial" w:hAnsi="Arial" w:cs="Arial"/>
          <w:bCs/>
          <w:iCs/>
        </w:rPr>
        <w:t>75.ст.2.Закона</w:t>
      </w:r>
      <w:proofErr w:type="gramEnd"/>
    </w:p>
    <w:p w:rsidR="00855F04" w:rsidRPr="00855F04" w:rsidRDefault="00855F04" w:rsidP="00855F04">
      <w:pPr>
        <w:pStyle w:val="1"/>
        <w:numPr>
          <w:ilvl w:val="0"/>
          <w:numId w:val="16"/>
        </w:numPr>
        <w:jc w:val="both"/>
        <w:rPr>
          <w:rFonts w:ascii="Arial" w:hAnsi="Arial" w:cs="Arial"/>
          <w:b/>
          <w:bCs/>
          <w:i/>
          <w:iCs/>
        </w:rPr>
      </w:pP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изјаве</w:t>
      </w:r>
      <w:proofErr w:type="spellEnd"/>
      <w:r>
        <w:rPr>
          <w:rFonts w:ascii="Arial" w:hAnsi="Arial" w:cs="Arial"/>
          <w:bCs/>
          <w:iCs/>
        </w:rPr>
        <w:t xml:space="preserve"> о </w:t>
      </w:r>
      <w:proofErr w:type="spellStart"/>
      <w:r>
        <w:rPr>
          <w:rFonts w:ascii="Arial" w:hAnsi="Arial" w:cs="Arial"/>
          <w:bCs/>
          <w:iCs/>
        </w:rPr>
        <w:t>испуњености</w:t>
      </w:r>
      <w:proofErr w:type="spellEnd"/>
      <w:r>
        <w:rPr>
          <w:rFonts w:ascii="Arial" w:hAnsi="Arial" w:cs="Arial"/>
          <w:bCs/>
          <w:iCs/>
        </w:rPr>
        <w:t xml:space="preserve"> </w:t>
      </w:r>
      <w:proofErr w:type="spellStart"/>
      <w:r>
        <w:rPr>
          <w:rFonts w:ascii="Arial" w:hAnsi="Arial" w:cs="Arial"/>
          <w:bCs/>
          <w:iCs/>
        </w:rPr>
        <w:t>услова</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чл.75.Закона</w:t>
      </w:r>
    </w:p>
    <w:p w:rsidR="00855F04" w:rsidRPr="00D32E44" w:rsidRDefault="00855F04" w:rsidP="00855F04">
      <w:pPr>
        <w:pStyle w:val="1"/>
        <w:jc w:val="both"/>
        <w:rPr>
          <w:rFonts w:ascii="Arial" w:hAnsi="Arial" w:cs="Arial"/>
          <w:b/>
          <w:bCs/>
          <w:i/>
          <w:iCs/>
        </w:rPr>
      </w:pPr>
    </w:p>
    <w:p w:rsidR="006659C0" w:rsidRDefault="00E73E63" w:rsidP="006659C0">
      <w:pPr>
        <w:jc w:val="both"/>
        <w:rPr>
          <w:rFonts w:ascii="Arial" w:hAnsi="Arial" w:cs="Arial"/>
          <w:bCs/>
          <w:iCs/>
        </w:rPr>
      </w:pPr>
      <w:r>
        <w:rPr>
          <w:rFonts w:ascii="Arial" w:hAnsi="Arial" w:cs="Arial"/>
          <w:b/>
          <w:i/>
          <w:iCs/>
        </w:rPr>
        <w:t>3</w:t>
      </w:r>
      <w:r w:rsidR="006659C0">
        <w:rPr>
          <w:rFonts w:ascii="Arial" w:hAnsi="Arial" w:cs="Arial"/>
          <w:b/>
          <w:i/>
          <w:iCs/>
        </w:rPr>
        <w:t>.</w:t>
      </w:r>
      <w:r w:rsidR="006659C0">
        <w:rPr>
          <w:rFonts w:ascii="Arial" w:hAnsi="Arial" w:cs="Arial"/>
          <w:b/>
          <w:bCs/>
          <w:i/>
          <w:iCs/>
        </w:rPr>
        <w:t xml:space="preserve">  ПОНУДА СА ВАРИЈАНТАМА</w:t>
      </w:r>
    </w:p>
    <w:p w:rsidR="006659C0" w:rsidRDefault="006659C0" w:rsidP="006659C0">
      <w:pPr>
        <w:jc w:val="both"/>
        <w:rPr>
          <w:rFonts w:ascii="Arial" w:hAnsi="Arial" w:cs="Arial"/>
          <w:bCs/>
          <w:iCs/>
        </w:rPr>
      </w:pPr>
    </w:p>
    <w:p w:rsidR="006659C0" w:rsidRDefault="006659C0" w:rsidP="006659C0">
      <w:pPr>
        <w:jc w:val="both"/>
        <w:rPr>
          <w:rFonts w:ascii="Arial" w:hAnsi="Arial" w:cs="Arial"/>
          <w:bCs/>
          <w:iCs/>
        </w:rPr>
      </w:pPr>
      <w:proofErr w:type="spellStart"/>
      <w:r>
        <w:rPr>
          <w:rFonts w:ascii="Arial" w:hAnsi="Arial" w:cs="Arial"/>
          <w:bCs/>
          <w:iCs/>
        </w:rPr>
        <w:t>Подношење</w:t>
      </w:r>
      <w:proofErr w:type="spellEnd"/>
      <w:r>
        <w:rPr>
          <w:rFonts w:ascii="Arial" w:hAnsi="Arial" w:cs="Arial"/>
          <w:bCs/>
          <w:iCs/>
        </w:rPr>
        <w:t xml:space="preserve"> </w:t>
      </w:r>
      <w:proofErr w:type="spellStart"/>
      <w:r>
        <w:rPr>
          <w:rFonts w:ascii="Arial" w:hAnsi="Arial" w:cs="Arial"/>
          <w:bCs/>
          <w:iCs/>
        </w:rPr>
        <w:t>понуде</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варијантама</w:t>
      </w:r>
      <w:proofErr w:type="spellEnd"/>
      <w:r>
        <w:rPr>
          <w:rFonts w:ascii="Arial" w:hAnsi="Arial" w:cs="Arial"/>
          <w:bCs/>
          <w:iCs/>
        </w:rPr>
        <w:t xml:space="preserve"> </w:t>
      </w:r>
      <w:proofErr w:type="spellStart"/>
      <w:r>
        <w:rPr>
          <w:rFonts w:ascii="Arial" w:hAnsi="Arial" w:cs="Arial"/>
          <w:bCs/>
          <w:iCs/>
        </w:rPr>
        <w:t>није</w:t>
      </w:r>
      <w:proofErr w:type="spellEnd"/>
      <w:r>
        <w:rPr>
          <w:rFonts w:ascii="Arial" w:hAnsi="Arial" w:cs="Arial"/>
          <w:bCs/>
          <w:iCs/>
        </w:rPr>
        <w:t xml:space="preserve"> </w:t>
      </w:r>
      <w:proofErr w:type="spellStart"/>
      <w:r>
        <w:rPr>
          <w:rFonts w:ascii="Arial" w:hAnsi="Arial" w:cs="Arial"/>
          <w:bCs/>
          <w:iCs/>
        </w:rPr>
        <w:t>дозвољено</w:t>
      </w:r>
      <w:proofErr w:type="spellEnd"/>
      <w:r>
        <w:rPr>
          <w:rFonts w:ascii="Arial" w:hAnsi="Arial" w:cs="Arial"/>
          <w:bCs/>
          <w:iCs/>
        </w:rPr>
        <w:t>.</w:t>
      </w:r>
    </w:p>
    <w:p w:rsidR="00C55FDB" w:rsidRDefault="00C55FDB" w:rsidP="006659C0">
      <w:pPr>
        <w:jc w:val="both"/>
        <w:rPr>
          <w:rFonts w:ascii="Arial" w:hAnsi="Arial" w:cs="Arial"/>
          <w:bCs/>
          <w:iCs/>
        </w:rPr>
      </w:pPr>
    </w:p>
    <w:p w:rsidR="00C55FDB" w:rsidRDefault="00C55FDB" w:rsidP="006659C0">
      <w:pPr>
        <w:jc w:val="both"/>
        <w:rPr>
          <w:rFonts w:ascii="Arial" w:hAnsi="Arial" w:cs="Arial"/>
          <w:bCs/>
          <w:iCs/>
        </w:rPr>
      </w:pPr>
    </w:p>
    <w:p w:rsidR="00C55FDB" w:rsidRDefault="00C55FDB" w:rsidP="006659C0">
      <w:pPr>
        <w:jc w:val="both"/>
        <w:rPr>
          <w:rFonts w:ascii="Arial" w:hAnsi="Arial" w:cs="Arial"/>
          <w:bCs/>
          <w:iCs/>
        </w:rPr>
      </w:pPr>
    </w:p>
    <w:p w:rsidR="009352D4" w:rsidRPr="009352D4" w:rsidRDefault="009352D4" w:rsidP="006659C0">
      <w:pPr>
        <w:jc w:val="both"/>
        <w:rPr>
          <w:rFonts w:ascii="Arial" w:hAnsi="Arial" w:cs="Arial"/>
          <w:b/>
          <w:bCs/>
          <w:i/>
          <w:iCs/>
        </w:rPr>
      </w:pPr>
    </w:p>
    <w:p w:rsidR="006659C0" w:rsidRDefault="00E73E63" w:rsidP="006659C0">
      <w:pPr>
        <w:jc w:val="both"/>
      </w:pPr>
      <w:r>
        <w:rPr>
          <w:rFonts w:ascii="Arial" w:hAnsi="Arial" w:cs="Arial"/>
          <w:b/>
          <w:bCs/>
          <w:i/>
          <w:iCs/>
        </w:rPr>
        <w:lastRenderedPageBreak/>
        <w:t>4</w:t>
      </w:r>
      <w:r w:rsidR="006659C0">
        <w:rPr>
          <w:rFonts w:ascii="Arial" w:hAnsi="Arial" w:cs="Arial"/>
          <w:b/>
          <w:bCs/>
          <w:i/>
          <w:iCs/>
        </w:rPr>
        <w:t xml:space="preserve">. </w:t>
      </w:r>
      <w:r w:rsidR="006659C0">
        <w:rPr>
          <w:rFonts w:ascii="Arial" w:hAnsi="Arial" w:cs="Arial"/>
          <w:b/>
          <w:i/>
          <w:iCs/>
        </w:rPr>
        <w:t>НАЧИН ИЗМЕНЕ, ДОПУНЕ И ОПОЗИВА ПОНУДЕ</w:t>
      </w:r>
    </w:p>
    <w:p w:rsidR="006659C0" w:rsidRDefault="006659C0" w:rsidP="006659C0">
      <w:pPr>
        <w:jc w:val="both"/>
      </w:pPr>
    </w:p>
    <w:p w:rsidR="006659C0" w:rsidRDefault="006659C0" w:rsidP="006659C0">
      <w:pPr>
        <w:jc w:val="both"/>
        <w:rPr>
          <w:rFonts w:ascii="Arial" w:hAnsi="Arial" w:cs="Arial"/>
        </w:rPr>
      </w:pPr>
      <w:r>
        <w:rPr>
          <w:rFonts w:ascii="Arial" w:hAnsi="Arial" w:cs="Arial"/>
        </w:rPr>
        <w:t xml:space="preserve">У </w:t>
      </w:r>
      <w:proofErr w:type="spellStart"/>
      <w:r>
        <w:rPr>
          <w:rFonts w:ascii="Arial" w:hAnsi="Arial" w:cs="Arial"/>
        </w:rPr>
        <w:t>року</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измени</w:t>
      </w:r>
      <w:proofErr w:type="spellEnd"/>
      <w:r>
        <w:rPr>
          <w:rFonts w:ascii="Arial" w:hAnsi="Arial" w:cs="Arial"/>
        </w:rPr>
        <w:t xml:space="preserve">, </w:t>
      </w:r>
      <w:proofErr w:type="spellStart"/>
      <w:r>
        <w:rPr>
          <w:rFonts w:ascii="Arial" w:hAnsi="Arial" w:cs="Arial"/>
        </w:rPr>
        <w:t>допуни</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опозове</w:t>
      </w:r>
      <w:proofErr w:type="spellEnd"/>
      <w:r>
        <w:rPr>
          <w:rFonts w:ascii="Arial" w:hAnsi="Arial" w:cs="Arial"/>
        </w:rPr>
        <w:t xml:space="preserve"> </w:t>
      </w:r>
      <w:proofErr w:type="spellStart"/>
      <w:r>
        <w:rPr>
          <w:rFonts w:ascii="Arial" w:hAnsi="Arial" w:cs="Arial"/>
        </w:rPr>
        <w:t>своју</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начин</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одређен</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w:t>
      </w:r>
    </w:p>
    <w:p w:rsidR="006659C0" w:rsidRDefault="006659C0" w:rsidP="006659C0">
      <w:pPr>
        <w:jc w:val="both"/>
        <w:rPr>
          <w:rFonts w:ascii="Arial" w:eastAsia="TimesNewRomanPSMT" w:hAnsi="Arial" w:cs="Arial"/>
          <w:bCs/>
          <w:iCs/>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јасно</w:t>
      </w:r>
      <w:proofErr w:type="spellEnd"/>
      <w:r>
        <w:rPr>
          <w:rFonts w:ascii="Arial" w:hAnsi="Arial" w:cs="Arial"/>
        </w:rPr>
        <w:t xml:space="preserve"> </w:t>
      </w:r>
      <w:proofErr w:type="spellStart"/>
      <w:r>
        <w:rPr>
          <w:rFonts w:ascii="Arial" w:hAnsi="Arial" w:cs="Arial"/>
        </w:rPr>
        <w:t>назначи</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део</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мења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која</w:t>
      </w:r>
      <w:proofErr w:type="spellEnd"/>
      <w:r>
        <w:rPr>
          <w:rFonts w:ascii="Arial" w:hAnsi="Arial" w:cs="Arial"/>
        </w:rPr>
        <w:t xml:space="preserve"> </w:t>
      </w:r>
      <w:proofErr w:type="spellStart"/>
      <w:r>
        <w:rPr>
          <w:rFonts w:ascii="Arial" w:hAnsi="Arial" w:cs="Arial"/>
        </w:rPr>
        <w:t>документа</w:t>
      </w:r>
      <w:proofErr w:type="spellEnd"/>
      <w:r>
        <w:rPr>
          <w:rFonts w:ascii="Arial" w:hAnsi="Arial" w:cs="Arial"/>
        </w:rPr>
        <w:t xml:space="preserve"> </w:t>
      </w:r>
      <w:proofErr w:type="spellStart"/>
      <w:r>
        <w:rPr>
          <w:rFonts w:ascii="Arial" w:hAnsi="Arial" w:cs="Arial"/>
        </w:rPr>
        <w:t>накнадно</w:t>
      </w:r>
      <w:proofErr w:type="spellEnd"/>
      <w:r>
        <w:rPr>
          <w:rFonts w:ascii="Arial" w:hAnsi="Arial" w:cs="Arial"/>
        </w:rPr>
        <w:t xml:space="preserve"> </w:t>
      </w:r>
      <w:proofErr w:type="spellStart"/>
      <w:r>
        <w:rPr>
          <w:rFonts w:ascii="Arial" w:hAnsi="Arial" w:cs="Arial"/>
        </w:rPr>
        <w:t>доставља</w:t>
      </w:r>
      <w:proofErr w:type="spellEnd"/>
      <w:r>
        <w:rPr>
          <w:rFonts w:ascii="Arial" w:hAnsi="Arial" w:cs="Arial"/>
        </w:rPr>
        <w:t xml:space="preserve">. </w:t>
      </w:r>
    </w:p>
    <w:p w:rsidR="006659C0" w:rsidRPr="005E2485" w:rsidRDefault="006659C0" w:rsidP="006659C0">
      <w:pPr>
        <w:jc w:val="both"/>
        <w:rPr>
          <w:rFonts w:ascii="Arial" w:eastAsia="TimesNewRomanPSMT" w:hAnsi="Arial" w:cs="Arial"/>
          <w:bCs/>
          <w:iCs/>
          <w:lang w:val="sr-Cyrl-CS"/>
        </w:rPr>
      </w:pPr>
      <w:proofErr w:type="spellStart"/>
      <w:r>
        <w:rPr>
          <w:rFonts w:ascii="Arial" w:eastAsia="TimesNewRomanPSMT" w:hAnsi="Arial" w:cs="Arial"/>
          <w:bCs/>
          <w:iCs/>
        </w:rPr>
        <w:t>Измену</w:t>
      </w:r>
      <w:proofErr w:type="spellEnd"/>
      <w:r>
        <w:rPr>
          <w:rFonts w:ascii="Arial" w:eastAsia="TimesNewRomanPSMT" w:hAnsi="Arial" w:cs="Arial"/>
          <w:bCs/>
          <w:iCs/>
        </w:rPr>
        <w:t xml:space="preserve">, </w:t>
      </w:r>
      <w:proofErr w:type="spellStart"/>
      <w:r>
        <w:rPr>
          <w:rFonts w:ascii="Arial" w:eastAsia="TimesNewRomanPSMT" w:hAnsi="Arial" w:cs="Arial"/>
          <w:bCs/>
          <w:iCs/>
        </w:rPr>
        <w:t>допуну</w:t>
      </w:r>
      <w:proofErr w:type="spellEnd"/>
      <w:r>
        <w:rPr>
          <w:rFonts w:ascii="Arial" w:eastAsia="TimesNewRomanPSMT" w:hAnsi="Arial" w:cs="Arial"/>
          <w:bCs/>
          <w:iCs/>
        </w:rPr>
        <w:t xml:space="preserve"> </w:t>
      </w:r>
      <w:proofErr w:type="spellStart"/>
      <w:r>
        <w:rPr>
          <w:rFonts w:ascii="Arial" w:eastAsia="TimesNewRomanPSMT" w:hAnsi="Arial" w:cs="Arial"/>
          <w:bCs/>
          <w:iCs/>
        </w:rPr>
        <w:t>или</w:t>
      </w:r>
      <w:proofErr w:type="spellEnd"/>
      <w:r>
        <w:rPr>
          <w:rFonts w:ascii="Arial" w:eastAsia="TimesNewRomanPSMT" w:hAnsi="Arial" w:cs="Arial"/>
          <w:bCs/>
          <w:iCs/>
        </w:rPr>
        <w:t xml:space="preserve"> </w:t>
      </w:r>
      <w:proofErr w:type="spellStart"/>
      <w:r>
        <w:rPr>
          <w:rFonts w:ascii="Arial" w:eastAsia="TimesNewRomanPSMT" w:hAnsi="Arial" w:cs="Arial"/>
          <w:bCs/>
          <w:iCs/>
        </w:rPr>
        <w:t>опозив</w:t>
      </w:r>
      <w:proofErr w:type="spellEnd"/>
      <w:r>
        <w:rPr>
          <w:rFonts w:ascii="Arial" w:eastAsia="TimesNewRomanPSMT" w:hAnsi="Arial" w:cs="Arial"/>
          <w:bCs/>
          <w:iCs/>
        </w:rPr>
        <w:t xml:space="preserve"> </w:t>
      </w:r>
      <w:proofErr w:type="spellStart"/>
      <w:r>
        <w:rPr>
          <w:rFonts w:ascii="Arial" w:eastAsia="TimesNewRomanPSMT" w:hAnsi="Arial" w:cs="Arial"/>
          <w:bCs/>
          <w:iCs/>
        </w:rPr>
        <w:t>понуде</w:t>
      </w:r>
      <w:proofErr w:type="spellEnd"/>
      <w:r>
        <w:rPr>
          <w:rFonts w:ascii="Arial" w:eastAsia="TimesNewRomanPSMT" w:hAnsi="Arial" w:cs="Arial"/>
          <w:bCs/>
          <w:iCs/>
        </w:rPr>
        <w:t xml:space="preserve"> </w:t>
      </w:r>
      <w:proofErr w:type="spellStart"/>
      <w:r>
        <w:rPr>
          <w:rFonts w:ascii="Arial" w:eastAsia="TimesNewRomanPSMT" w:hAnsi="Arial" w:cs="Arial"/>
          <w:bCs/>
          <w:iCs/>
        </w:rPr>
        <w:t>треба</w:t>
      </w:r>
      <w:proofErr w:type="spellEnd"/>
      <w:r>
        <w:rPr>
          <w:rFonts w:ascii="Arial" w:eastAsia="TimesNewRomanPSMT" w:hAnsi="Arial" w:cs="Arial"/>
          <w:bCs/>
          <w:iCs/>
        </w:rPr>
        <w:t xml:space="preserve"> </w:t>
      </w:r>
      <w:proofErr w:type="spellStart"/>
      <w:r>
        <w:rPr>
          <w:rFonts w:ascii="Arial" w:eastAsia="TimesNewRomanPSMT" w:hAnsi="Arial" w:cs="Arial"/>
          <w:bCs/>
          <w:iCs/>
        </w:rPr>
        <w:t>доставити</w:t>
      </w:r>
      <w:proofErr w:type="spellEnd"/>
      <w:r>
        <w:rPr>
          <w:rFonts w:ascii="Arial" w:eastAsia="TimesNewRomanPSMT" w:hAnsi="Arial" w:cs="Arial"/>
          <w:bCs/>
          <w:iCs/>
        </w:rPr>
        <w:t xml:space="preserve"> </w:t>
      </w:r>
      <w:proofErr w:type="spellStart"/>
      <w:r>
        <w:rPr>
          <w:rFonts w:ascii="Arial" w:eastAsia="TimesNewRomanPSMT" w:hAnsi="Arial" w:cs="Arial"/>
          <w:bCs/>
          <w:iCs/>
        </w:rPr>
        <w:t>на</w:t>
      </w:r>
      <w:proofErr w:type="spellEnd"/>
      <w:r>
        <w:rPr>
          <w:rFonts w:ascii="Arial" w:eastAsia="TimesNewRomanPSMT" w:hAnsi="Arial" w:cs="Arial"/>
          <w:bCs/>
          <w:iCs/>
        </w:rPr>
        <w:t xml:space="preserve"> </w:t>
      </w:r>
      <w:proofErr w:type="spellStart"/>
      <w:r>
        <w:rPr>
          <w:rFonts w:ascii="Arial" w:eastAsia="TimesNewRomanPSMT" w:hAnsi="Arial" w:cs="Arial"/>
          <w:bCs/>
          <w:iCs/>
        </w:rPr>
        <w:t>адресу</w:t>
      </w:r>
      <w:proofErr w:type="spellEnd"/>
      <w:r>
        <w:rPr>
          <w:rFonts w:ascii="Arial" w:eastAsia="TimesNewRomanPSMT" w:hAnsi="Arial" w:cs="Arial"/>
          <w:bCs/>
          <w:iCs/>
        </w:rPr>
        <w:t xml:space="preserve">: </w:t>
      </w:r>
      <w:r w:rsidR="005E2485">
        <w:rPr>
          <w:rFonts w:ascii="Arial" w:eastAsia="TimesNewRomanPSMT" w:hAnsi="Arial" w:cs="Arial"/>
          <w:bCs/>
          <w:iCs/>
          <w:noProof/>
          <w:lang w:val="sr-Cyrl-CS"/>
        </w:rPr>
        <w:t>Туристичка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организација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Подгорина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Осечина</w:t>
      </w:r>
      <w:r w:rsidR="00E73E63" w:rsidRPr="005E2485">
        <w:rPr>
          <w:rFonts w:ascii="Arial" w:eastAsia="TimesNewRomanPSMT" w:hAnsi="Arial" w:cs="Arial"/>
          <w:bCs/>
          <w:iCs/>
          <w:noProof/>
          <w:lang w:val="sr-Cyrl-CS"/>
        </w:rPr>
        <w:t xml:space="preserve">, </w:t>
      </w:r>
      <w:r w:rsidR="005E2485">
        <w:rPr>
          <w:rFonts w:ascii="Arial" w:eastAsia="TimesNewRomanPSMT" w:hAnsi="Arial" w:cs="Arial"/>
          <w:bCs/>
          <w:iCs/>
          <w:noProof/>
          <w:lang w:val="sr-Cyrl-CS"/>
        </w:rPr>
        <w:t>Крађорђева</w:t>
      </w:r>
      <w:r w:rsidR="00E73E63" w:rsidRPr="005E2485">
        <w:rPr>
          <w:rFonts w:ascii="Arial" w:eastAsia="TimesNewRomanPSMT" w:hAnsi="Arial" w:cs="Arial"/>
          <w:bCs/>
          <w:iCs/>
          <w:noProof/>
          <w:lang w:val="sr-Cyrl-CS"/>
        </w:rPr>
        <w:t xml:space="preserve"> 59</w:t>
      </w:r>
      <w:r w:rsidRPr="005E2485">
        <w:rPr>
          <w:rFonts w:ascii="Arial" w:hAnsi="Arial" w:cs="Arial"/>
          <w:i/>
          <w:iCs/>
          <w:noProof/>
          <w:lang w:val="sr-Cyrl-CS"/>
        </w:rPr>
        <w:t xml:space="preserve">, </w:t>
      </w:r>
      <w:r w:rsidRPr="005E2485">
        <w:rPr>
          <w:rFonts w:ascii="Arial" w:eastAsia="TimesNewRomanPSMT" w:hAnsi="Arial" w:cs="Arial"/>
          <w:bCs/>
          <w:iCs/>
          <w:noProof/>
          <w:color w:val="FF0000"/>
          <w:lang w:val="sr-Cyrl-CS"/>
        </w:rPr>
        <w:t xml:space="preserve"> </w:t>
      </w:r>
      <w:r w:rsidRPr="005E2485">
        <w:rPr>
          <w:rFonts w:ascii="Arial" w:eastAsia="TimesNewRomanPSMT" w:hAnsi="Arial" w:cs="Arial"/>
          <w:bCs/>
          <w:iCs/>
          <w:noProof/>
          <w:lang w:val="sr-Cyrl-CS"/>
        </w:rPr>
        <w:t>са назнаком:</w:t>
      </w:r>
    </w:p>
    <w:p w:rsidR="006659C0" w:rsidRDefault="006659C0" w:rsidP="006659C0">
      <w:pPr>
        <w:jc w:val="both"/>
        <w:rPr>
          <w:rFonts w:ascii="Arial" w:eastAsia="TimesNewRomanPSMT" w:hAnsi="Arial" w:cs="Arial"/>
          <w:bCs/>
          <w:iCs/>
        </w:rPr>
      </w:pPr>
      <w:r>
        <w:rPr>
          <w:rFonts w:ascii="Arial" w:eastAsia="TimesNewRomanPSMT" w:hAnsi="Arial" w:cs="Arial"/>
          <w:bCs/>
          <w:iCs/>
        </w:rPr>
        <w:t>„</w:t>
      </w:r>
      <w:proofErr w:type="spellStart"/>
      <w:r>
        <w:rPr>
          <w:rFonts w:ascii="Arial" w:eastAsia="TimesNewRomanPSMT" w:hAnsi="Arial" w:cs="Arial"/>
          <w:b/>
          <w:bCs/>
          <w:iCs/>
        </w:rPr>
        <w:t>Измена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BoldMT" w:hAnsi="Arial" w:cs="Arial"/>
          <w:b/>
          <w:b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gramStart"/>
      <w:r>
        <w:rPr>
          <w:rFonts w:ascii="Arial" w:hAnsi="Arial" w:cs="Arial"/>
        </w:rPr>
        <w:t xml:space="preserve">( </w:t>
      </w:r>
      <w:proofErr w:type="spellStart"/>
      <w:r>
        <w:rPr>
          <w:rFonts w:ascii="Arial" w:hAnsi="Arial" w:cs="Arial"/>
        </w:rPr>
        <w:t>услуге</w:t>
      </w:r>
      <w:proofErr w:type="spellEnd"/>
      <w:proofErr w:type="gramEnd"/>
      <w:r>
        <w:rPr>
          <w:rFonts w:ascii="Arial" w:hAnsi="Arial" w:cs="Arial"/>
        </w:rPr>
        <w:t xml:space="preserve"> –</w:t>
      </w:r>
      <w:r w:rsidR="008F2794" w:rsidRPr="008F2794">
        <w:rPr>
          <w:rFonts w:ascii="Arial" w:eastAsia="TimesNewRomanPS-BoldMT" w:hAnsi="Arial" w:cs="Arial"/>
          <w:bCs/>
        </w:rPr>
        <w:t xml:space="preserve"> </w:t>
      </w:r>
      <w:r w:rsidR="008F2794" w:rsidRPr="005E2485">
        <w:rPr>
          <w:rFonts w:ascii="Arial" w:eastAsia="TimesNewRomanPS-BoldMT" w:hAnsi="Arial" w:cs="Arial"/>
          <w:bCs/>
        </w:rPr>
        <w:t>ЈН</w:t>
      </w:r>
      <w:r w:rsidR="008F2794">
        <w:rPr>
          <w:rFonts w:ascii="Arial" w:hAnsi="Arial" w:cs="Arial"/>
        </w:rPr>
        <w:t xml:space="preserve"> 3</w:t>
      </w:r>
      <w:r w:rsidR="004E375C">
        <w:rPr>
          <w:rFonts w:ascii="Arial" w:hAnsi="Arial" w:cs="Arial"/>
        </w:rPr>
        <w:t>5</w:t>
      </w:r>
      <w:r w:rsidR="008F2794">
        <w:rPr>
          <w:rFonts w:ascii="Arial" w:hAnsi="Arial" w:cs="Arial"/>
        </w:rPr>
        <w:t>/1</w:t>
      </w:r>
      <w:r w:rsidR="004E375C">
        <w:rPr>
          <w:rFonts w:ascii="Arial" w:hAnsi="Arial" w:cs="Arial"/>
        </w:rPr>
        <w:t>9</w:t>
      </w:r>
      <w:r w:rsidR="00E73E63">
        <w:rPr>
          <w:rFonts w:ascii="Arial" w:hAnsi="Arial" w:cs="Arial"/>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roofErr w:type="spellStart"/>
      <w:r>
        <w:rPr>
          <w:rFonts w:ascii="Arial" w:eastAsia="TimesNewRomanPSMT" w:hAnsi="Arial" w:cs="Arial"/>
          <w:bCs/>
          <w:iCs/>
        </w:rPr>
        <w:t>или</w:t>
      </w:r>
      <w:proofErr w:type="spellEnd"/>
    </w:p>
    <w:p w:rsidR="006659C0" w:rsidRDefault="006659C0" w:rsidP="006659C0">
      <w:pPr>
        <w:jc w:val="both"/>
        <w:rPr>
          <w:rFonts w:ascii="Arial" w:eastAsia="TimesNewRomanPSMT" w:hAnsi="Arial" w:cs="Arial"/>
          <w:bCs/>
          <w:iCs/>
        </w:rPr>
      </w:pPr>
      <w:r>
        <w:rPr>
          <w:rFonts w:ascii="Arial" w:eastAsia="TimesNewRomanPSMT" w:hAnsi="Arial" w:cs="Arial"/>
          <w:bCs/>
          <w:iCs/>
        </w:rPr>
        <w:t>„</w:t>
      </w:r>
      <w:proofErr w:type="spellStart"/>
      <w:r>
        <w:rPr>
          <w:rFonts w:ascii="Arial" w:eastAsia="TimesNewRomanPSMT" w:hAnsi="Arial" w:cs="Arial"/>
          <w:b/>
          <w:bCs/>
          <w:iCs/>
        </w:rPr>
        <w:t>Допуна</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MT" w:hAnsi="Arial" w:cs="Arial"/>
          <w:bCs/>
          <w:i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spellStart"/>
      <w:r>
        <w:rPr>
          <w:rFonts w:ascii="Arial" w:hAnsi="Arial" w:cs="Arial"/>
        </w:rPr>
        <w:t>услуге</w:t>
      </w:r>
      <w:proofErr w:type="spellEnd"/>
      <w:r>
        <w:rPr>
          <w:rFonts w:ascii="Arial" w:hAnsi="Arial" w:cs="Arial"/>
        </w:rPr>
        <w:t xml:space="preserve"> – </w:t>
      </w:r>
      <w:r w:rsidR="008F2794">
        <w:rPr>
          <w:rFonts w:ascii="Arial" w:hAnsi="Arial" w:cs="Arial"/>
        </w:rPr>
        <w:t>JН 3</w:t>
      </w:r>
      <w:r w:rsidR="004E375C">
        <w:rPr>
          <w:rFonts w:ascii="Arial" w:hAnsi="Arial" w:cs="Arial"/>
        </w:rPr>
        <w:t>5</w:t>
      </w:r>
      <w:r w:rsidR="008F2794">
        <w:rPr>
          <w:rFonts w:ascii="Arial" w:hAnsi="Arial" w:cs="Arial"/>
        </w:rPr>
        <w:t>/</w:t>
      </w:r>
      <w:proofErr w:type="gramStart"/>
      <w:r w:rsidR="008F2794">
        <w:rPr>
          <w:rFonts w:ascii="Arial" w:hAnsi="Arial" w:cs="Arial"/>
        </w:rPr>
        <w:t>1</w:t>
      </w:r>
      <w:r w:rsidR="004E375C">
        <w:rPr>
          <w:rFonts w:ascii="Arial" w:hAnsi="Arial" w:cs="Arial"/>
        </w:rPr>
        <w:t>9</w:t>
      </w:r>
      <w:r w:rsidR="00E73E63">
        <w:rPr>
          <w:rFonts w:ascii="Arial" w:hAnsi="Arial" w:cs="Arial"/>
        </w:rPr>
        <w:t xml:space="preserve"> </w:t>
      </w:r>
      <w:r>
        <w:rPr>
          <w:rFonts w:ascii="Arial" w:eastAsia="TimesNewRomanPS-BoldMT" w:hAnsi="Arial" w:cs="Arial"/>
          <w:b/>
          <w:bCs/>
          <w:color w:val="002060"/>
        </w:rPr>
        <w:t xml:space="preserve"> </w:t>
      </w:r>
      <w:r>
        <w:rPr>
          <w:rFonts w:ascii="Arial" w:eastAsia="TimesNewRomanPSMT" w:hAnsi="Arial" w:cs="Arial"/>
          <w:b/>
          <w:bCs/>
        </w:rPr>
        <w:t>-</w:t>
      </w:r>
      <w:proofErr w:type="gramEnd"/>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roofErr w:type="spellStart"/>
      <w:r>
        <w:rPr>
          <w:rFonts w:ascii="Arial" w:eastAsia="TimesNewRomanPSMT" w:hAnsi="Arial" w:cs="Arial"/>
          <w:bCs/>
          <w:iCs/>
        </w:rPr>
        <w:t>или</w:t>
      </w:r>
      <w:proofErr w:type="spellEnd"/>
    </w:p>
    <w:p w:rsidR="006659C0" w:rsidRDefault="006659C0" w:rsidP="006659C0">
      <w:pPr>
        <w:jc w:val="both"/>
        <w:rPr>
          <w:rFonts w:ascii="Arial" w:eastAsia="TimesNewRomanPSMT" w:hAnsi="Arial" w:cs="Arial"/>
          <w:bCs/>
          <w:iCs/>
        </w:rPr>
      </w:pPr>
      <w:r>
        <w:rPr>
          <w:rFonts w:ascii="Arial" w:eastAsia="TimesNewRomanPSMT" w:hAnsi="Arial" w:cs="Arial"/>
          <w:bCs/>
          <w:iCs/>
        </w:rPr>
        <w:t>„</w:t>
      </w:r>
      <w:proofErr w:type="spellStart"/>
      <w:r>
        <w:rPr>
          <w:rFonts w:ascii="Arial" w:eastAsia="TimesNewRomanPSMT" w:hAnsi="Arial" w:cs="Arial"/>
          <w:b/>
          <w:bCs/>
          <w:iCs/>
        </w:rPr>
        <w:t>Опозив</w:t>
      </w:r>
      <w:proofErr w:type="spellEnd"/>
      <w:r>
        <w:rPr>
          <w:rFonts w:ascii="Arial" w:eastAsia="TimesNewRomanPSMT" w:hAnsi="Arial" w:cs="Arial"/>
          <w:b/>
          <w:bCs/>
          <w:iCs/>
        </w:rPr>
        <w:t xml:space="preserve"> </w:t>
      </w:r>
      <w:proofErr w:type="spellStart"/>
      <w:r>
        <w:rPr>
          <w:rFonts w:ascii="Arial" w:eastAsia="TimesNewRomanPSMT" w:hAnsi="Arial" w:cs="Arial"/>
          <w:b/>
          <w:bCs/>
          <w:iCs/>
        </w:rPr>
        <w:t>понуде</w:t>
      </w:r>
      <w:proofErr w:type="spellEnd"/>
      <w:r>
        <w:rPr>
          <w:rFonts w:ascii="Arial" w:eastAsia="TimesNewRomanPSMT" w:hAnsi="Arial" w:cs="Arial"/>
          <w:bCs/>
          <w:iCs/>
        </w:rPr>
        <w:t xml:space="preserve"> </w:t>
      </w: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hAnsi="Arial" w:cs="Arial"/>
        </w:rPr>
        <w:t xml:space="preserve"> </w:t>
      </w:r>
      <w:proofErr w:type="gramStart"/>
      <w:r>
        <w:rPr>
          <w:rFonts w:ascii="Arial" w:hAnsi="Arial" w:cs="Arial"/>
        </w:rPr>
        <w:t xml:space="preserve">( </w:t>
      </w:r>
      <w:proofErr w:type="spellStart"/>
      <w:r>
        <w:rPr>
          <w:rFonts w:ascii="Arial" w:hAnsi="Arial" w:cs="Arial"/>
        </w:rPr>
        <w:t>услуге</w:t>
      </w:r>
      <w:proofErr w:type="spellEnd"/>
      <w:proofErr w:type="gramEnd"/>
      <w:r w:rsidR="00DA700D">
        <w:rPr>
          <w:rFonts w:ascii="Arial" w:hAnsi="Arial" w:cs="Arial"/>
        </w:rPr>
        <w:t xml:space="preserve"> </w:t>
      </w:r>
      <w:r w:rsidR="008F2794">
        <w:rPr>
          <w:rFonts w:ascii="Arial" w:hAnsi="Arial" w:cs="Arial"/>
        </w:rPr>
        <w:t>,ЈН 3</w:t>
      </w:r>
      <w:r w:rsidR="004E375C">
        <w:rPr>
          <w:rFonts w:ascii="Arial" w:hAnsi="Arial" w:cs="Arial"/>
        </w:rPr>
        <w:t>5</w:t>
      </w:r>
      <w:r w:rsidR="008F2794">
        <w:rPr>
          <w:rFonts w:ascii="Arial" w:hAnsi="Arial" w:cs="Arial"/>
        </w:rPr>
        <w:t>/1</w:t>
      </w:r>
      <w:r w:rsidR="004E375C">
        <w:rPr>
          <w:rFonts w:ascii="Arial" w:hAnsi="Arial" w:cs="Arial"/>
        </w:rPr>
        <w:t>9</w:t>
      </w:r>
      <w:r w:rsidR="00E73E63">
        <w:rPr>
          <w:rFonts w:ascii="Arial" w:hAnsi="Arial" w:cs="Arial"/>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w:t>
      </w:r>
      <w:proofErr w:type="spellStart"/>
      <w:r>
        <w:rPr>
          <w:rFonts w:ascii="Arial" w:eastAsia="TimesNewRomanPS-BoldMT" w:hAnsi="Arial" w:cs="Arial"/>
          <w:bCs/>
        </w:rPr>
        <w:t>или</w:t>
      </w:r>
      <w:proofErr w:type="spellEnd"/>
    </w:p>
    <w:p w:rsidR="006659C0" w:rsidRDefault="006659C0" w:rsidP="006659C0">
      <w:pPr>
        <w:jc w:val="both"/>
        <w:rPr>
          <w:rFonts w:ascii="Arial" w:hAnsi="Arial" w:cs="Arial"/>
          <w:b/>
          <w:i/>
          <w:iCs/>
        </w:rPr>
      </w:pP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полеђини</w:t>
      </w:r>
      <w:proofErr w:type="spellEnd"/>
      <w:r>
        <w:rPr>
          <w:rFonts w:ascii="Arial" w:eastAsia="TimesNewRomanPSMT" w:hAnsi="Arial" w:cs="Arial"/>
          <w:bCs/>
        </w:rPr>
        <w:t xml:space="preserve"> </w:t>
      </w:r>
      <w:proofErr w:type="spellStart"/>
      <w:r>
        <w:rPr>
          <w:rFonts w:ascii="Arial" w:eastAsia="TimesNewRomanPSMT" w:hAnsi="Arial" w:cs="Arial"/>
          <w:bCs/>
        </w:rPr>
        <w:t>коверте</w:t>
      </w:r>
      <w:proofErr w:type="spellEnd"/>
      <w:r>
        <w:rPr>
          <w:rFonts w:ascii="Arial" w:eastAsia="TimesNewRomanPSMT" w:hAnsi="Arial" w:cs="Arial"/>
          <w:bCs/>
        </w:rPr>
        <w:t xml:space="preserve"> </w:t>
      </w:r>
      <w:proofErr w:type="spellStart"/>
      <w:r>
        <w:rPr>
          <w:rFonts w:ascii="Arial" w:eastAsia="TimesNewRomanPSMT" w:hAnsi="Arial" w:cs="Arial"/>
          <w:bCs/>
        </w:rPr>
        <w:t>или</w:t>
      </w:r>
      <w:proofErr w:type="spellEnd"/>
      <w:r>
        <w:rPr>
          <w:rFonts w:ascii="Arial" w:eastAsia="TimesNewRomanPSMT" w:hAnsi="Arial" w:cs="Arial"/>
          <w:bCs/>
        </w:rPr>
        <w:t xml:space="preserve"> </w:t>
      </w:r>
      <w:proofErr w:type="spellStart"/>
      <w:r>
        <w:rPr>
          <w:rFonts w:ascii="Arial" w:eastAsia="TimesNewRomanPSMT" w:hAnsi="Arial" w:cs="Arial"/>
          <w:bCs/>
        </w:rPr>
        <w:t>на</w:t>
      </w:r>
      <w:proofErr w:type="spellEnd"/>
      <w:r>
        <w:rPr>
          <w:rFonts w:ascii="Arial" w:eastAsia="TimesNewRomanPSMT" w:hAnsi="Arial" w:cs="Arial"/>
          <w:bCs/>
        </w:rPr>
        <w:t xml:space="preserve"> </w:t>
      </w:r>
      <w:proofErr w:type="spellStart"/>
      <w:r>
        <w:rPr>
          <w:rFonts w:ascii="Arial" w:eastAsia="TimesNewRomanPSMT" w:hAnsi="Arial" w:cs="Arial"/>
          <w:bCs/>
        </w:rPr>
        <w:t>кутији</w:t>
      </w:r>
      <w:proofErr w:type="spellEnd"/>
      <w:r>
        <w:rPr>
          <w:rFonts w:ascii="Arial" w:eastAsia="TimesNewRomanPSMT" w:hAnsi="Arial" w:cs="Arial"/>
          <w:bCs/>
        </w:rPr>
        <w:t xml:space="preserve"> </w:t>
      </w:r>
      <w:proofErr w:type="spellStart"/>
      <w:r>
        <w:rPr>
          <w:rFonts w:ascii="Arial" w:eastAsia="TimesNewRomanPSMT" w:hAnsi="Arial" w:cs="Arial"/>
          <w:bCs/>
        </w:rPr>
        <w:t>навести</w:t>
      </w:r>
      <w:proofErr w:type="spellEnd"/>
      <w:r>
        <w:rPr>
          <w:rFonts w:ascii="Arial" w:eastAsia="TimesNewRomanPSMT" w:hAnsi="Arial" w:cs="Arial"/>
          <w:bCs/>
        </w:rPr>
        <w:t xml:space="preserve"> </w:t>
      </w:r>
      <w:proofErr w:type="spellStart"/>
      <w:r>
        <w:rPr>
          <w:rFonts w:ascii="Arial" w:eastAsia="TimesNewRomanPSMT" w:hAnsi="Arial" w:cs="Arial"/>
          <w:bCs/>
        </w:rPr>
        <w:t>назив</w:t>
      </w:r>
      <w:proofErr w:type="spellEnd"/>
      <w:r>
        <w:rPr>
          <w:rFonts w:ascii="Arial" w:eastAsia="TimesNewRomanPSMT" w:hAnsi="Arial" w:cs="Arial"/>
          <w:bCs/>
          <w:lang w:val="sr-Cyrl-CS"/>
        </w:rPr>
        <w:t xml:space="preserve"> и адресу</w:t>
      </w:r>
      <w:r>
        <w:rPr>
          <w:rFonts w:ascii="Arial" w:eastAsia="TimesNewRomanPSMT" w:hAnsi="Arial" w:cs="Arial"/>
          <w:bCs/>
        </w:rPr>
        <w:t xml:space="preserve"> </w:t>
      </w:r>
      <w:proofErr w:type="spellStart"/>
      <w:r>
        <w:rPr>
          <w:rFonts w:ascii="Arial" w:eastAsia="TimesNewRomanPSMT" w:hAnsi="Arial" w:cs="Arial"/>
          <w:bCs/>
        </w:rPr>
        <w:t>понуђача</w:t>
      </w:r>
      <w:proofErr w:type="spellEnd"/>
      <w:r>
        <w:rPr>
          <w:rFonts w:ascii="Arial" w:eastAsia="TimesNewRomanPSMT" w:hAnsi="Arial" w:cs="Arial"/>
          <w:bCs/>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истеку</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повуче</w:t>
      </w:r>
      <w:proofErr w:type="spellEnd"/>
      <w:r>
        <w:rPr>
          <w:rFonts w:ascii="Arial" w:hAnsi="Arial" w:cs="Arial"/>
        </w:rPr>
        <w:t xml:space="preserve"> </w:t>
      </w:r>
      <w:proofErr w:type="spellStart"/>
      <w:r>
        <w:rPr>
          <w:rFonts w:ascii="Arial" w:hAnsi="Arial" w:cs="Arial"/>
        </w:rPr>
        <w:t>нити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мења</w:t>
      </w:r>
      <w:proofErr w:type="spellEnd"/>
      <w:r>
        <w:rPr>
          <w:rFonts w:ascii="Arial" w:hAnsi="Arial" w:cs="Arial"/>
        </w:rPr>
        <w:t xml:space="preserve"> </w:t>
      </w:r>
      <w:proofErr w:type="spellStart"/>
      <w:r>
        <w:rPr>
          <w:rFonts w:ascii="Arial" w:hAnsi="Arial" w:cs="Arial"/>
        </w:rPr>
        <w:t>своју</w:t>
      </w:r>
      <w:proofErr w:type="spellEnd"/>
      <w:r>
        <w:rPr>
          <w:rFonts w:ascii="Arial" w:hAnsi="Arial" w:cs="Arial"/>
        </w:rPr>
        <w:t xml:space="preserve"> </w:t>
      </w:r>
      <w:proofErr w:type="spellStart"/>
      <w:r>
        <w:rPr>
          <w:rFonts w:ascii="Arial" w:hAnsi="Arial" w:cs="Arial"/>
        </w:rPr>
        <w:t>понуду</w:t>
      </w:r>
      <w:proofErr w:type="spellEnd"/>
      <w:r>
        <w:rPr>
          <w:rFonts w:ascii="Arial" w:hAnsi="Arial" w:cs="Arial"/>
        </w:rPr>
        <w:t>.</w:t>
      </w:r>
    </w:p>
    <w:p w:rsidR="006659C0" w:rsidRDefault="006659C0" w:rsidP="006659C0">
      <w:pPr>
        <w:jc w:val="both"/>
        <w:rPr>
          <w:rFonts w:ascii="Arial" w:hAnsi="Arial" w:cs="Arial"/>
          <w:b/>
          <w:i/>
          <w:iCs/>
        </w:rPr>
      </w:pPr>
    </w:p>
    <w:p w:rsidR="006659C0" w:rsidRDefault="00E73E63" w:rsidP="006659C0">
      <w:pPr>
        <w:jc w:val="both"/>
        <w:rPr>
          <w:rFonts w:ascii="Arial" w:hAnsi="Arial" w:cs="Arial"/>
          <w:bCs/>
          <w:iCs/>
        </w:rPr>
      </w:pPr>
      <w:r>
        <w:rPr>
          <w:rFonts w:ascii="Arial" w:hAnsi="Arial" w:cs="Arial"/>
          <w:b/>
          <w:bCs/>
          <w:i/>
          <w:iCs/>
        </w:rPr>
        <w:t>5</w:t>
      </w:r>
      <w:r w:rsidR="006659C0">
        <w:rPr>
          <w:rFonts w:ascii="Arial" w:hAnsi="Arial" w:cs="Arial"/>
          <w:b/>
          <w:bCs/>
          <w:i/>
          <w:iCs/>
        </w:rPr>
        <w:t xml:space="preserve">. УЧЕСТВОВАЊЕ У ЗАЈЕДНИЧКОЈ ПОНУДИ ИЛИ КАО ПОДИЗВОЂАЧ </w:t>
      </w:r>
    </w:p>
    <w:p w:rsidR="006659C0" w:rsidRDefault="006659C0" w:rsidP="006659C0">
      <w:pPr>
        <w:jc w:val="both"/>
        <w:rPr>
          <w:rFonts w:ascii="Arial" w:hAnsi="Arial" w:cs="Arial"/>
          <w:bCs/>
          <w:iCs/>
        </w:rPr>
      </w:pPr>
    </w:p>
    <w:p w:rsidR="006659C0" w:rsidRDefault="006659C0" w:rsidP="006659C0">
      <w:pPr>
        <w:jc w:val="both"/>
        <w:rPr>
          <w:rFonts w:ascii="Arial" w:hAnsi="Arial" w:cs="Arial"/>
          <w:iCs/>
        </w:rPr>
      </w:pP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може</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поднесе</w:t>
      </w:r>
      <w:proofErr w:type="spellEnd"/>
      <w:r>
        <w:rPr>
          <w:rFonts w:ascii="Arial" w:hAnsi="Arial" w:cs="Arial"/>
          <w:bCs/>
          <w:iCs/>
        </w:rPr>
        <w:t xml:space="preserve"> </w:t>
      </w:r>
      <w:proofErr w:type="spellStart"/>
      <w:r>
        <w:rPr>
          <w:rFonts w:ascii="Arial" w:hAnsi="Arial" w:cs="Arial"/>
          <w:bCs/>
          <w:iCs/>
        </w:rPr>
        <w:t>само</w:t>
      </w:r>
      <w:proofErr w:type="spellEnd"/>
      <w:r>
        <w:rPr>
          <w:rFonts w:ascii="Arial" w:hAnsi="Arial" w:cs="Arial"/>
          <w:bCs/>
          <w:iCs/>
        </w:rPr>
        <w:t xml:space="preserve"> </w:t>
      </w:r>
      <w:proofErr w:type="spellStart"/>
      <w:r>
        <w:rPr>
          <w:rFonts w:ascii="Arial" w:hAnsi="Arial" w:cs="Arial"/>
          <w:bCs/>
          <w:iCs/>
        </w:rPr>
        <w:t>једну</w:t>
      </w:r>
      <w:proofErr w:type="spellEnd"/>
      <w:r>
        <w:rPr>
          <w:rFonts w:ascii="Arial" w:hAnsi="Arial" w:cs="Arial"/>
          <w:bCs/>
          <w:iCs/>
        </w:rPr>
        <w:t xml:space="preserve"> </w:t>
      </w:r>
      <w:proofErr w:type="spellStart"/>
      <w:r>
        <w:rPr>
          <w:rFonts w:ascii="Arial" w:hAnsi="Arial" w:cs="Arial"/>
          <w:bCs/>
          <w:iCs/>
        </w:rPr>
        <w:t>понуду</w:t>
      </w:r>
      <w:proofErr w:type="spellEnd"/>
      <w:r>
        <w:rPr>
          <w:rFonts w:ascii="Arial" w:hAnsi="Arial" w:cs="Arial"/>
          <w:bCs/>
          <w:iCs/>
        </w:rPr>
        <w:t>.</w:t>
      </w:r>
      <w:r>
        <w:rPr>
          <w:rFonts w:ascii="Arial" w:hAnsi="Arial" w:cs="Arial"/>
          <w:i/>
          <w:iCs/>
        </w:rPr>
        <w:t xml:space="preserve"> </w:t>
      </w:r>
    </w:p>
    <w:p w:rsidR="006659C0" w:rsidRDefault="006659C0" w:rsidP="006659C0">
      <w:pPr>
        <w:jc w:val="both"/>
        <w:rPr>
          <w:rFonts w:ascii="Arial" w:hAnsi="Arial" w:cs="Arial"/>
          <w:iCs/>
        </w:rPr>
      </w:pP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самостално</w:t>
      </w:r>
      <w:proofErr w:type="spellEnd"/>
      <w:r>
        <w:rPr>
          <w:rFonts w:ascii="Arial" w:hAnsi="Arial" w:cs="Arial"/>
          <w:iCs/>
        </w:rPr>
        <w:t xml:space="preserve"> </w:t>
      </w:r>
      <w:proofErr w:type="spellStart"/>
      <w:r>
        <w:rPr>
          <w:rFonts w:ascii="Arial" w:hAnsi="Arial" w:cs="Arial"/>
          <w:iCs/>
        </w:rPr>
        <w:t>поднео</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не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истовремено</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учествује</w:t>
      </w:r>
      <w:proofErr w:type="spellEnd"/>
      <w:r>
        <w:rPr>
          <w:rFonts w:ascii="Arial" w:hAnsi="Arial" w:cs="Arial"/>
          <w:iCs/>
        </w:rPr>
        <w:t xml:space="preserve"> у </w:t>
      </w:r>
      <w:proofErr w:type="spellStart"/>
      <w:r>
        <w:rPr>
          <w:rFonts w:ascii="Arial" w:hAnsi="Arial" w:cs="Arial"/>
          <w:iCs/>
        </w:rPr>
        <w:t>заједничкој</w:t>
      </w:r>
      <w:proofErr w:type="spellEnd"/>
      <w:r>
        <w:rPr>
          <w:rFonts w:ascii="Arial" w:hAnsi="Arial" w:cs="Arial"/>
          <w:iCs/>
        </w:rPr>
        <w:t xml:space="preserve"> </w:t>
      </w:r>
      <w:proofErr w:type="spellStart"/>
      <w:r>
        <w:rPr>
          <w:rFonts w:ascii="Arial" w:hAnsi="Arial" w:cs="Arial"/>
          <w:iCs/>
        </w:rPr>
        <w:t>понуди</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као</w:t>
      </w:r>
      <w:proofErr w:type="spellEnd"/>
      <w:r>
        <w:rPr>
          <w:rFonts w:ascii="Arial" w:hAnsi="Arial" w:cs="Arial"/>
          <w:iCs/>
        </w:rPr>
        <w:t xml:space="preserve"> </w:t>
      </w:r>
      <w:proofErr w:type="spellStart"/>
      <w:r>
        <w:rPr>
          <w:rFonts w:ascii="Arial" w:hAnsi="Arial" w:cs="Arial"/>
          <w:iCs/>
        </w:rPr>
        <w:t>подизвођач</w:t>
      </w:r>
      <w:proofErr w:type="spellEnd"/>
      <w:r>
        <w:rPr>
          <w:rFonts w:ascii="Arial" w:hAnsi="Arial" w:cs="Arial"/>
          <w:iCs/>
        </w:rPr>
        <w:t xml:space="preserve">, </w:t>
      </w:r>
      <w:proofErr w:type="spellStart"/>
      <w:r>
        <w:rPr>
          <w:rFonts w:ascii="Arial" w:hAnsi="Arial" w:cs="Arial"/>
          <w:iCs/>
        </w:rPr>
        <w:t>нити</w:t>
      </w:r>
      <w:proofErr w:type="spellEnd"/>
      <w:r>
        <w:rPr>
          <w:rFonts w:ascii="Arial" w:hAnsi="Arial" w:cs="Arial"/>
          <w:iCs/>
        </w:rPr>
        <w:t xml:space="preserve"> </w:t>
      </w:r>
      <w:proofErr w:type="spellStart"/>
      <w:r>
        <w:rPr>
          <w:rFonts w:ascii="Arial" w:hAnsi="Arial" w:cs="Arial"/>
          <w:iCs/>
        </w:rPr>
        <w:t>исто</w:t>
      </w:r>
      <w:proofErr w:type="spellEnd"/>
      <w:r>
        <w:rPr>
          <w:rFonts w:ascii="Arial" w:hAnsi="Arial" w:cs="Arial"/>
          <w:iCs/>
        </w:rPr>
        <w:t xml:space="preserve"> </w:t>
      </w:r>
      <w:proofErr w:type="spellStart"/>
      <w:r>
        <w:rPr>
          <w:rFonts w:ascii="Arial" w:hAnsi="Arial" w:cs="Arial"/>
          <w:iCs/>
        </w:rPr>
        <w:t>лице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учествовати</w:t>
      </w:r>
      <w:proofErr w:type="spellEnd"/>
      <w:r>
        <w:rPr>
          <w:rFonts w:ascii="Arial" w:hAnsi="Arial" w:cs="Arial"/>
          <w:iCs/>
        </w:rPr>
        <w:t xml:space="preserve"> у </w:t>
      </w:r>
      <w:proofErr w:type="spellStart"/>
      <w:r>
        <w:rPr>
          <w:rFonts w:ascii="Arial" w:hAnsi="Arial" w:cs="Arial"/>
          <w:iCs/>
        </w:rPr>
        <w:t>више</w:t>
      </w:r>
      <w:proofErr w:type="spellEnd"/>
      <w:r>
        <w:rPr>
          <w:rFonts w:ascii="Arial" w:hAnsi="Arial" w:cs="Arial"/>
          <w:iCs/>
        </w:rPr>
        <w:t xml:space="preserve"> </w:t>
      </w:r>
      <w:proofErr w:type="spellStart"/>
      <w:r>
        <w:rPr>
          <w:rFonts w:ascii="Arial" w:hAnsi="Arial" w:cs="Arial"/>
          <w:iCs/>
        </w:rPr>
        <w:t>заједничких</w:t>
      </w:r>
      <w:proofErr w:type="spellEnd"/>
      <w:r>
        <w:rPr>
          <w:rFonts w:ascii="Arial" w:hAnsi="Arial" w:cs="Arial"/>
          <w:iCs/>
        </w:rPr>
        <w:t xml:space="preserve"> </w:t>
      </w:r>
      <w:proofErr w:type="spellStart"/>
      <w:r>
        <w:rPr>
          <w:rFonts w:ascii="Arial" w:hAnsi="Arial" w:cs="Arial"/>
          <w:iCs/>
        </w:rPr>
        <w:t>понуда</w:t>
      </w:r>
      <w:proofErr w:type="spellEnd"/>
      <w:r>
        <w:rPr>
          <w:rFonts w:ascii="Arial" w:hAnsi="Arial" w:cs="Arial"/>
          <w:iCs/>
        </w:rPr>
        <w:t>.</w:t>
      </w:r>
    </w:p>
    <w:p w:rsidR="006659C0" w:rsidRDefault="006659C0" w:rsidP="006659C0">
      <w:pPr>
        <w:jc w:val="both"/>
        <w:rPr>
          <w:rFonts w:ascii="Arial" w:hAnsi="Arial" w:cs="Arial"/>
          <w:i/>
          <w:iCs/>
          <w:color w:val="FF0000"/>
        </w:rPr>
      </w:pPr>
      <w:r>
        <w:rPr>
          <w:rFonts w:ascii="Arial" w:hAnsi="Arial" w:cs="Arial"/>
          <w:iCs/>
        </w:rPr>
        <w:t xml:space="preserve">У </w:t>
      </w:r>
      <w:proofErr w:type="spellStart"/>
      <w:r>
        <w:rPr>
          <w:rFonts w:ascii="Arial" w:hAnsi="Arial" w:cs="Arial"/>
          <w:iCs/>
        </w:rPr>
        <w:t>Обрасцу</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w:t>
      </w:r>
      <w:r w:rsidRPr="00820C31">
        <w:rPr>
          <w:rFonts w:ascii="Arial" w:hAnsi="Arial" w:cs="Arial"/>
          <w:iCs/>
          <w:lang w:val="sr-Cyrl-CS"/>
        </w:rPr>
        <w:t>(</w:t>
      </w:r>
      <w:r w:rsidRPr="00820C31">
        <w:rPr>
          <w:rFonts w:ascii="Arial" w:hAnsi="Arial" w:cs="Arial"/>
          <w:b/>
          <w:iCs/>
          <w:lang w:val="sr-Cyrl-CS"/>
        </w:rPr>
        <w:t xml:space="preserve">поглавље </w:t>
      </w:r>
      <w:r w:rsidR="00FB5E17" w:rsidRPr="00820C31">
        <w:rPr>
          <w:rFonts w:ascii="Arial" w:hAnsi="Arial" w:cs="Arial"/>
          <w:b/>
          <w:iCs/>
        </w:rPr>
        <w:t>V</w:t>
      </w:r>
      <w:r w:rsidR="00820C31" w:rsidRPr="00820C31">
        <w:rPr>
          <w:rFonts w:ascii="Arial" w:hAnsi="Arial" w:cs="Arial"/>
          <w:b/>
          <w:iCs/>
        </w:rPr>
        <w:t>I</w:t>
      </w:r>
      <w:r w:rsidR="00AB4415">
        <w:rPr>
          <w:rFonts w:ascii="Arial" w:hAnsi="Arial" w:cs="Arial"/>
          <w:b/>
          <w:iCs/>
        </w:rPr>
        <w:t>I</w:t>
      </w:r>
      <w:r w:rsidRPr="00820C31">
        <w:rPr>
          <w:rFonts w:ascii="Arial" w:hAnsi="Arial" w:cs="Arial"/>
          <w:b/>
          <w:iCs/>
          <w:lang w:val="ru-RU"/>
        </w:rPr>
        <w:t>)</w:t>
      </w:r>
      <w:r w:rsidRPr="00820C31">
        <w:rPr>
          <w:rFonts w:ascii="Arial" w:hAnsi="Arial" w:cs="Arial"/>
          <w:b/>
          <w:iCs/>
        </w:rPr>
        <w:t>,</w:t>
      </w:r>
      <w:r>
        <w:rPr>
          <w:rFonts w:ascii="Arial" w:hAnsi="Arial" w:cs="Arial"/>
          <w:iCs/>
        </w:rPr>
        <w:t xml:space="preserve"> </w:t>
      </w: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наводи</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начин</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односно</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w:t>
      </w:r>
      <w:proofErr w:type="spellStart"/>
      <w:r>
        <w:rPr>
          <w:rFonts w:ascii="Arial" w:hAnsi="Arial" w:cs="Arial"/>
          <w:iCs/>
        </w:rPr>
        <w:t>ли</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самостално</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као</w:t>
      </w:r>
      <w:proofErr w:type="spellEnd"/>
      <w:r>
        <w:rPr>
          <w:rFonts w:ascii="Arial" w:hAnsi="Arial" w:cs="Arial"/>
          <w:iCs/>
        </w:rPr>
        <w:t xml:space="preserve"> </w:t>
      </w:r>
      <w:proofErr w:type="spellStart"/>
      <w:r>
        <w:rPr>
          <w:rFonts w:ascii="Arial" w:hAnsi="Arial" w:cs="Arial"/>
          <w:iCs/>
        </w:rPr>
        <w:t>заједничку</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или</w:t>
      </w:r>
      <w:proofErr w:type="spellEnd"/>
      <w:r>
        <w:rPr>
          <w:rFonts w:ascii="Arial" w:hAnsi="Arial" w:cs="Arial"/>
          <w:iCs/>
        </w:rPr>
        <w:t xml:space="preserve"> </w:t>
      </w:r>
      <w:proofErr w:type="spellStart"/>
      <w:r>
        <w:rPr>
          <w:rFonts w:ascii="Arial" w:hAnsi="Arial" w:cs="Arial"/>
          <w:iCs/>
        </w:rPr>
        <w:t>подноси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rPr>
        <w:t>подизвођачем</w:t>
      </w:r>
      <w:proofErr w:type="spellEnd"/>
      <w:r>
        <w:rPr>
          <w:rFonts w:ascii="Arial" w:hAnsi="Arial" w:cs="Arial"/>
          <w:iCs/>
        </w:rPr>
        <w:t>.</w:t>
      </w:r>
    </w:p>
    <w:p w:rsidR="006659C0" w:rsidRDefault="006659C0" w:rsidP="006659C0">
      <w:pPr>
        <w:jc w:val="both"/>
      </w:pPr>
    </w:p>
    <w:p w:rsidR="006659C0" w:rsidRDefault="00E73E63" w:rsidP="006659C0">
      <w:pPr>
        <w:jc w:val="both"/>
      </w:pPr>
      <w:r w:rsidRPr="008860D2">
        <w:rPr>
          <w:rFonts w:ascii="Arial" w:hAnsi="Arial" w:cs="Arial"/>
          <w:b/>
          <w:bCs/>
          <w:i/>
          <w:iCs/>
          <w:color w:val="000000" w:themeColor="text1"/>
        </w:rPr>
        <w:t>6</w:t>
      </w:r>
      <w:r w:rsidR="006659C0" w:rsidRPr="008860D2">
        <w:rPr>
          <w:rFonts w:ascii="Arial" w:hAnsi="Arial" w:cs="Arial"/>
          <w:b/>
          <w:bCs/>
          <w:i/>
          <w:iCs/>
          <w:color w:val="000000" w:themeColor="text1"/>
        </w:rPr>
        <w:t>. НАЧИН И УСЛОВ</w:t>
      </w:r>
      <w:r w:rsidR="006659C0" w:rsidRPr="008860D2">
        <w:rPr>
          <w:rFonts w:ascii="Arial" w:hAnsi="Arial" w:cs="Arial"/>
          <w:b/>
          <w:bCs/>
          <w:i/>
          <w:iCs/>
          <w:color w:val="000000" w:themeColor="text1"/>
          <w:lang w:val="sr-Cyrl-CS"/>
        </w:rPr>
        <w:t>И</w:t>
      </w:r>
      <w:r w:rsidR="006659C0" w:rsidRPr="008860D2">
        <w:rPr>
          <w:rFonts w:ascii="Arial" w:hAnsi="Arial" w:cs="Arial"/>
          <w:b/>
          <w:bCs/>
          <w:i/>
          <w:iCs/>
          <w:color w:val="000000" w:themeColor="text1"/>
        </w:rPr>
        <w:t xml:space="preserve"> ПЛАЋАЊА, ГАРАНТНИ РОК, КАО И ДРУГЕ ОКОЛНОСТИ</w:t>
      </w:r>
      <w:r w:rsidR="006659C0" w:rsidRPr="00E73E63">
        <w:rPr>
          <w:rFonts w:ascii="Arial" w:hAnsi="Arial" w:cs="Arial"/>
          <w:b/>
          <w:bCs/>
          <w:i/>
          <w:iCs/>
          <w:color w:val="FF0000"/>
        </w:rPr>
        <w:t xml:space="preserve"> </w:t>
      </w:r>
      <w:r w:rsidR="006659C0">
        <w:rPr>
          <w:rFonts w:ascii="Arial" w:hAnsi="Arial" w:cs="Arial"/>
          <w:b/>
          <w:bCs/>
          <w:i/>
          <w:iCs/>
        </w:rPr>
        <w:t>ОД КОЈИХ ЗАВИСИ ПРИХВАТЉИВОСТ ПОНУДЕ</w:t>
      </w:r>
    </w:p>
    <w:p w:rsidR="006659C0" w:rsidRDefault="006659C0" w:rsidP="006659C0">
      <w:pPr>
        <w:jc w:val="both"/>
      </w:pPr>
    </w:p>
    <w:p w:rsidR="006659C0" w:rsidRDefault="00E73E63" w:rsidP="006659C0">
      <w:pPr>
        <w:jc w:val="both"/>
        <w:rPr>
          <w:rFonts w:ascii="Arial" w:hAnsi="Arial" w:cs="Arial"/>
          <w:iCs/>
        </w:rPr>
      </w:pPr>
      <w:r>
        <w:rPr>
          <w:rFonts w:ascii="Arial" w:hAnsi="Arial" w:cs="Arial"/>
          <w:b/>
          <w:bCs/>
          <w:i/>
          <w:iCs/>
        </w:rPr>
        <w:t>6</w:t>
      </w:r>
      <w:r w:rsidR="006659C0">
        <w:rPr>
          <w:rFonts w:ascii="Arial" w:hAnsi="Arial" w:cs="Arial"/>
          <w:b/>
          <w:bCs/>
          <w:i/>
          <w:iCs/>
        </w:rPr>
        <w:t>.1</w:t>
      </w:r>
      <w:r w:rsidR="006659C0">
        <w:rPr>
          <w:rFonts w:ascii="Arial" w:hAnsi="Arial" w:cs="Arial"/>
          <w:b/>
          <w:bCs/>
          <w:i/>
          <w:iCs/>
          <w:u w:val="single"/>
        </w:rPr>
        <w:t xml:space="preserve">. </w:t>
      </w:r>
      <w:proofErr w:type="spellStart"/>
      <w:r w:rsidR="006659C0">
        <w:rPr>
          <w:rFonts w:ascii="Arial" w:hAnsi="Arial" w:cs="Arial"/>
          <w:iCs/>
          <w:u w:val="single"/>
        </w:rPr>
        <w:t>Захтеви</w:t>
      </w:r>
      <w:proofErr w:type="spellEnd"/>
      <w:r w:rsidR="006659C0">
        <w:rPr>
          <w:rFonts w:ascii="Arial" w:hAnsi="Arial" w:cs="Arial"/>
          <w:iCs/>
          <w:u w:val="single"/>
        </w:rPr>
        <w:t xml:space="preserve"> у </w:t>
      </w:r>
      <w:proofErr w:type="spellStart"/>
      <w:r w:rsidR="006659C0">
        <w:rPr>
          <w:rFonts w:ascii="Arial" w:hAnsi="Arial" w:cs="Arial"/>
          <w:iCs/>
          <w:u w:val="single"/>
        </w:rPr>
        <w:t>погледу</w:t>
      </w:r>
      <w:proofErr w:type="spellEnd"/>
      <w:r w:rsidR="006659C0">
        <w:rPr>
          <w:rFonts w:ascii="Arial" w:hAnsi="Arial" w:cs="Arial"/>
          <w:iCs/>
          <w:u w:val="single"/>
        </w:rPr>
        <w:t xml:space="preserve"> </w:t>
      </w:r>
      <w:proofErr w:type="spellStart"/>
      <w:r w:rsidR="006659C0">
        <w:rPr>
          <w:rFonts w:ascii="Arial" w:hAnsi="Arial" w:cs="Arial"/>
          <w:iCs/>
          <w:u w:val="single"/>
        </w:rPr>
        <w:t>начина</w:t>
      </w:r>
      <w:proofErr w:type="spellEnd"/>
      <w:r w:rsidR="006659C0">
        <w:rPr>
          <w:rFonts w:ascii="Arial" w:hAnsi="Arial" w:cs="Arial"/>
          <w:iCs/>
          <w:u w:val="single"/>
        </w:rPr>
        <w:t xml:space="preserve">, </w:t>
      </w:r>
      <w:proofErr w:type="spellStart"/>
      <w:r w:rsidR="006659C0">
        <w:rPr>
          <w:rFonts w:ascii="Arial" w:hAnsi="Arial" w:cs="Arial"/>
          <w:iCs/>
          <w:u w:val="single"/>
        </w:rPr>
        <w:t>рока</w:t>
      </w:r>
      <w:proofErr w:type="spellEnd"/>
      <w:r w:rsidR="006659C0">
        <w:rPr>
          <w:rFonts w:ascii="Arial" w:hAnsi="Arial" w:cs="Arial"/>
          <w:iCs/>
          <w:u w:val="single"/>
        </w:rPr>
        <w:t xml:space="preserve"> и </w:t>
      </w:r>
      <w:proofErr w:type="spellStart"/>
      <w:r w:rsidR="006659C0">
        <w:rPr>
          <w:rFonts w:ascii="Arial" w:hAnsi="Arial" w:cs="Arial"/>
          <w:iCs/>
          <w:u w:val="single"/>
        </w:rPr>
        <w:t>услова</w:t>
      </w:r>
      <w:proofErr w:type="spellEnd"/>
      <w:r w:rsidR="006659C0">
        <w:rPr>
          <w:rFonts w:ascii="Arial" w:hAnsi="Arial" w:cs="Arial"/>
          <w:iCs/>
          <w:u w:val="single"/>
        </w:rPr>
        <w:t xml:space="preserve"> </w:t>
      </w:r>
      <w:proofErr w:type="spellStart"/>
      <w:r w:rsidR="006659C0">
        <w:rPr>
          <w:rFonts w:ascii="Arial" w:hAnsi="Arial" w:cs="Arial"/>
          <w:iCs/>
          <w:u w:val="single"/>
        </w:rPr>
        <w:t>плаћања</w:t>
      </w:r>
      <w:proofErr w:type="spellEnd"/>
      <w:r w:rsidR="006659C0">
        <w:rPr>
          <w:rFonts w:ascii="Arial" w:hAnsi="Arial" w:cs="Arial"/>
          <w:i/>
          <w:iCs/>
          <w:u w:val="single"/>
        </w:rPr>
        <w:t>.</w:t>
      </w:r>
    </w:p>
    <w:p w:rsidR="006659C0" w:rsidRDefault="006659C0" w:rsidP="006659C0">
      <w:pPr>
        <w:jc w:val="both"/>
        <w:rPr>
          <w:rFonts w:ascii="Arial" w:hAnsi="Arial" w:cs="Arial"/>
          <w:iCs/>
        </w:rPr>
      </w:pPr>
      <w:proofErr w:type="spellStart"/>
      <w:r>
        <w:rPr>
          <w:rFonts w:ascii="Arial" w:hAnsi="Arial" w:cs="Arial"/>
          <w:iCs/>
        </w:rPr>
        <w:t>Рок</w:t>
      </w:r>
      <w:proofErr w:type="spellEnd"/>
      <w:r>
        <w:rPr>
          <w:rFonts w:ascii="Arial" w:hAnsi="Arial" w:cs="Arial"/>
          <w:iCs/>
        </w:rPr>
        <w:t xml:space="preserve"> </w:t>
      </w:r>
      <w:proofErr w:type="spellStart"/>
      <w:r>
        <w:rPr>
          <w:rFonts w:ascii="Arial" w:hAnsi="Arial" w:cs="Arial"/>
          <w:iCs/>
        </w:rPr>
        <w:t>плаћања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lang w:val="sr-Cyrl-CS"/>
        </w:rPr>
        <w:t xml:space="preserve"> </w:t>
      </w:r>
      <w:r w:rsidR="00773E84">
        <w:rPr>
          <w:rFonts w:ascii="Arial" w:hAnsi="Arial" w:cs="Arial"/>
          <w:iCs/>
        </w:rPr>
        <w:t>45 dana</w:t>
      </w:r>
      <w:r>
        <w:rPr>
          <w:rFonts w:ascii="Arial" w:hAnsi="Arial" w:cs="Arial"/>
          <w:iCs/>
          <w:lang w:val="sr-Cyrl-CS"/>
        </w:rPr>
        <w:t xml:space="preserve"> </w:t>
      </w:r>
      <w:r>
        <w:rPr>
          <w:rFonts w:ascii="Arial" w:hAnsi="Arial" w:cs="Arial"/>
          <w:i/>
          <w:iCs/>
        </w:rPr>
        <w:t>[</w:t>
      </w:r>
      <w:proofErr w:type="spellStart"/>
      <w:r>
        <w:rPr>
          <w:rFonts w:ascii="Arial" w:hAnsi="Arial" w:cs="Arial"/>
          <w:i/>
          <w:iCs/>
          <w:color w:val="auto"/>
        </w:rPr>
        <w:t>рок</w:t>
      </w:r>
      <w:proofErr w:type="spellEnd"/>
      <w:r>
        <w:rPr>
          <w:rFonts w:ascii="Arial" w:hAnsi="Arial" w:cs="Arial"/>
          <w:i/>
          <w:iCs/>
          <w:color w:val="auto"/>
        </w:rPr>
        <w:t xml:space="preserve"> </w:t>
      </w:r>
      <w:proofErr w:type="spellStart"/>
      <w:r>
        <w:rPr>
          <w:rFonts w:ascii="Arial" w:hAnsi="Arial" w:cs="Arial"/>
          <w:i/>
          <w:iCs/>
          <w:color w:val="auto"/>
        </w:rPr>
        <w:t>мора</w:t>
      </w:r>
      <w:proofErr w:type="spellEnd"/>
      <w:r>
        <w:rPr>
          <w:rFonts w:ascii="Arial" w:hAnsi="Arial" w:cs="Arial"/>
          <w:i/>
          <w:iCs/>
          <w:color w:val="auto"/>
        </w:rPr>
        <w:t xml:space="preserve"> </w:t>
      </w:r>
      <w:proofErr w:type="spellStart"/>
      <w:r>
        <w:rPr>
          <w:rFonts w:ascii="Arial" w:hAnsi="Arial" w:cs="Arial"/>
          <w:i/>
          <w:iCs/>
          <w:color w:val="auto"/>
        </w:rPr>
        <w:t>бити</w:t>
      </w:r>
      <w:proofErr w:type="spellEnd"/>
      <w:r>
        <w:rPr>
          <w:rFonts w:ascii="Arial" w:hAnsi="Arial" w:cs="Arial"/>
          <w:i/>
          <w:iCs/>
          <w:color w:val="auto"/>
        </w:rPr>
        <w:t xml:space="preserve"> </w:t>
      </w:r>
      <w:proofErr w:type="spellStart"/>
      <w:r>
        <w:rPr>
          <w:rFonts w:ascii="Arial" w:hAnsi="Arial" w:cs="Arial"/>
          <w:i/>
          <w:iCs/>
          <w:color w:val="auto"/>
        </w:rPr>
        <w:t>дефинисан</w:t>
      </w:r>
      <w:proofErr w:type="spellEnd"/>
      <w:r>
        <w:rPr>
          <w:rFonts w:ascii="Arial" w:hAnsi="Arial" w:cs="Arial"/>
          <w:i/>
          <w:iCs/>
          <w:color w:val="auto"/>
        </w:rPr>
        <w:t xml:space="preserve"> у </w:t>
      </w:r>
      <w:proofErr w:type="spellStart"/>
      <w:r>
        <w:rPr>
          <w:rFonts w:ascii="Arial" w:hAnsi="Arial" w:cs="Arial"/>
          <w:i/>
          <w:iCs/>
          <w:color w:val="auto"/>
        </w:rPr>
        <w:t>складу</w:t>
      </w:r>
      <w:proofErr w:type="spellEnd"/>
      <w:r>
        <w:rPr>
          <w:rFonts w:ascii="Arial" w:hAnsi="Arial" w:cs="Arial"/>
          <w:i/>
          <w:iCs/>
          <w:color w:val="auto"/>
        </w:rPr>
        <w:t xml:space="preserve"> </w:t>
      </w:r>
      <w:proofErr w:type="spellStart"/>
      <w:r>
        <w:rPr>
          <w:rFonts w:ascii="Arial" w:hAnsi="Arial" w:cs="Arial"/>
          <w:i/>
          <w:iCs/>
          <w:color w:val="auto"/>
        </w:rPr>
        <w:t>са</w:t>
      </w:r>
      <w:proofErr w:type="spellEnd"/>
      <w:r>
        <w:rPr>
          <w:rFonts w:ascii="Arial" w:hAnsi="Arial" w:cs="Arial"/>
          <w:i/>
          <w:iCs/>
          <w:color w:val="auto"/>
        </w:rPr>
        <w:t xml:space="preserve"> </w:t>
      </w:r>
      <w:proofErr w:type="spellStart"/>
      <w:r>
        <w:rPr>
          <w:rFonts w:ascii="Arial" w:hAnsi="Arial" w:cs="Arial"/>
          <w:i/>
          <w:iCs/>
          <w:color w:val="auto"/>
        </w:rPr>
        <w:t>Законом</w:t>
      </w:r>
      <w:proofErr w:type="spellEnd"/>
      <w:r>
        <w:rPr>
          <w:rFonts w:ascii="Arial" w:hAnsi="Arial" w:cs="Arial"/>
          <w:i/>
          <w:iCs/>
          <w:color w:val="auto"/>
        </w:rPr>
        <w:t xml:space="preserve"> о </w:t>
      </w:r>
      <w:proofErr w:type="spellStart"/>
      <w:r>
        <w:rPr>
          <w:rFonts w:ascii="Arial" w:hAnsi="Arial" w:cs="Arial"/>
          <w:i/>
          <w:iCs/>
          <w:color w:val="auto"/>
        </w:rPr>
        <w:t>роковима</w:t>
      </w:r>
      <w:proofErr w:type="spellEnd"/>
      <w:r>
        <w:rPr>
          <w:rFonts w:ascii="Arial" w:hAnsi="Arial" w:cs="Arial"/>
          <w:i/>
          <w:iCs/>
          <w:color w:val="auto"/>
        </w:rPr>
        <w:t xml:space="preserve"> </w:t>
      </w:r>
      <w:proofErr w:type="spellStart"/>
      <w:r>
        <w:rPr>
          <w:rFonts w:ascii="Arial" w:hAnsi="Arial" w:cs="Arial"/>
          <w:i/>
          <w:iCs/>
          <w:color w:val="auto"/>
        </w:rPr>
        <w:t>измирења</w:t>
      </w:r>
      <w:proofErr w:type="spellEnd"/>
      <w:r>
        <w:rPr>
          <w:rFonts w:ascii="Arial" w:hAnsi="Arial" w:cs="Arial"/>
          <w:i/>
          <w:iCs/>
          <w:color w:val="auto"/>
        </w:rPr>
        <w:t xml:space="preserve"> </w:t>
      </w:r>
      <w:proofErr w:type="spellStart"/>
      <w:r>
        <w:rPr>
          <w:rFonts w:ascii="Arial" w:hAnsi="Arial" w:cs="Arial"/>
          <w:i/>
          <w:iCs/>
          <w:color w:val="auto"/>
        </w:rPr>
        <w:t>новчаних</w:t>
      </w:r>
      <w:proofErr w:type="spellEnd"/>
      <w:r>
        <w:rPr>
          <w:rFonts w:ascii="Arial" w:hAnsi="Arial" w:cs="Arial"/>
          <w:i/>
          <w:iCs/>
          <w:color w:val="auto"/>
        </w:rPr>
        <w:t xml:space="preserve"> </w:t>
      </w:r>
      <w:proofErr w:type="spellStart"/>
      <w:r>
        <w:rPr>
          <w:rFonts w:ascii="Arial" w:hAnsi="Arial" w:cs="Arial"/>
          <w:i/>
          <w:iCs/>
          <w:color w:val="auto"/>
        </w:rPr>
        <w:t>обавеза</w:t>
      </w:r>
      <w:proofErr w:type="spellEnd"/>
      <w:r>
        <w:rPr>
          <w:rFonts w:ascii="Arial" w:hAnsi="Arial" w:cs="Arial"/>
          <w:i/>
          <w:iCs/>
          <w:color w:val="auto"/>
        </w:rPr>
        <w:t xml:space="preserve"> у </w:t>
      </w:r>
      <w:proofErr w:type="spellStart"/>
      <w:r>
        <w:rPr>
          <w:rFonts w:ascii="Arial" w:hAnsi="Arial" w:cs="Arial"/>
          <w:i/>
          <w:iCs/>
          <w:color w:val="auto"/>
        </w:rPr>
        <w:t>комерцијалним</w:t>
      </w:r>
      <w:proofErr w:type="spellEnd"/>
      <w:r>
        <w:rPr>
          <w:rFonts w:ascii="Arial" w:hAnsi="Arial" w:cs="Arial"/>
          <w:i/>
          <w:iCs/>
          <w:color w:val="auto"/>
        </w:rPr>
        <w:t xml:space="preserve"> </w:t>
      </w:r>
      <w:proofErr w:type="spellStart"/>
      <w:r>
        <w:rPr>
          <w:rFonts w:ascii="Arial" w:hAnsi="Arial" w:cs="Arial"/>
          <w:i/>
          <w:iCs/>
          <w:color w:val="auto"/>
        </w:rPr>
        <w:t>трансакцијама</w:t>
      </w:r>
      <w:proofErr w:type="spellEnd"/>
      <w:r>
        <w:rPr>
          <w:rFonts w:ascii="Arial" w:hAnsi="Arial" w:cs="Arial"/>
          <w:i/>
          <w:iCs/>
          <w:color w:val="auto"/>
        </w:rPr>
        <w:t xml:space="preserve"> </w:t>
      </w:r>
      <w:r>
        <w:rPr>
          <w:rFonts w:ascii="Arial" w:eastAsia="TimesNewRomanPSMT" w:hAnsi="Arial" w:cs="Arial"/>
          <w:i/>
        </w:rPr>
        <w:t>(„</w:t>
      </w:r>
      <w:proofErr w:type="spellStart"/>
      <w:r>
        <w:rPr>
          <w:rFonts w:ascii="Arial" w:eastAsia="TimesNewRomanPSMT" w:hAnsi="Arial" w:cs="Arial"/>
          <w:i/>
        </w:rPr>
        <w:t>Сл</w:t>
      </w:r>
      <w:proofErr w:type="spellEnd"/>
      <w:r>
        <w:rPr>
          <w:rFonts w:ascii="Arial" w:eastAsia="TimesNewRomanPSMT" w:hAnsi="Arial" w:cs="Arial"/>
          <w:i/>
        </w:rPr>
        <w:t xml:space="preserve">. </w:t>
      </w:r>
      <w:proofErr w:type="spellStart"/>
      <w:r>
        <w:rPr>
          <w:rFonts w:ascii="Arial" w:eastAsia="TimesNewRomanPSMT" w:hAnsi="Arial" w:cs="Arial"/>
          <w:i/>
        </w:rPr>
        <w:t>гласник</w:t>
      </w:r>
      <w:proofErr w:type="spellEnd"/>
      <w:r>
        <w:rPr>
          <w:rFonts w:ascii="Arial" w:eastAsia="TimesNewRomanPSMT" w:hAnsi="Arial" w:cs="Arial"/>
          <w:i/>
        </w:rPr>
        <w:t xml:space="preserve"> РС” </w:t>
      </w:r>
      <w:proofErr w:type="spellStart"/>
      <w:r>
        <w:rPr>
          <w:rFonts w:ascii="Arial" w:eastAsia="TimesNewRomanPSMT" w:hAnsi="Arial" w:cs="Arial"/>
          <w:i/>
        </w:rPr>
        <w:t>бр</w:t>
      </w:r>
      <w:proofErr w:type="spellEnd"/>
      <w:r>
        <w:rPr>
          <w:rFonts w:ascii="Arial" w:eastAsia="TimesNewRomanPSMT" w:hAnsi="Arial" w:cs="Arial"/>
          <w:i/>
        </w:rPr>
        <w:t>. 119/2012)</w:t>
      </w:r>
      <w:r>
        <w:rPr>
          <w:rFonts w:ascii="Arial" w:hAnsi="Arial" w:cs="Arial"/>
          <w:i/>
          <w:iCs/>
        </w:rPr>
        <w:t>]</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w:t>
      </w:r>
      <w:r w:rsidR="00773E84">
        <w:rPr>
          <w:rFonts w:ascii="Arial" w:hAnsi="Arial" w:cs="Arial"/>
          <w:iCs/>
        </w:rPr>
        <w:t xml:space="preserve"> </w:t>
      </w:r>
      <w:proofErr w:type="spellStart"/>
      <w:r w:rsidR="00773E84">
        <w:rPr>
          <w:rFonts w:ascii="Arial" w:hAnsi="Arial" w:cs="Arial"/>
          <w:iCs/>
        </w:rPr>
        <w:t>испостављања</w:t>
      </w:r>
      <w:proofErr w:type="spellEnd"/>
      <w:r w:rsidR="00773E84">
        <w:rPr>
          <w:rFonts w:ascii="Arial" w:hAnsi="Arial" w:cs="Arial"/>
          <w:iCs/>
        </w:rPr>
        <w:t xml:space="preserve"> </w:t>
      </w:r>
      <w:proofErr w:type="spellStart"/>
      <w:r w:rsidR="00773E84">
        <w:rPr>
          <w:rFonts w:ascii="Arial" w:hAnsi="Arial" w:cs="Arial"/>
          <w:iCs/>
        </w:rPr>
        <w:t>фактуре</w:t>
      </w:r>
      <w:proofErr w:type="spellEnd"/>
      <w:r>
        <w:rPr>
          <w:rFonts w:ascii="Arial" w:hAnsi="Arial" w:cs="Arial"/>
          <w:iCs/>
        </w:rPr>
        <w:t xml:space="preserve"> </w:t>
      </w:r>
      <w:proofErr w:type="spellStart"/>
      <w:r>
        <w:rPr>
          <w:rFonts w:ascii="Arial" w:hAnsi="Arial" w:cs="Arial"/>
          <w:iCs/>
        </w:rPr>
        <w:t>понуђач</w:t>
      </w:r>
      <w:r w:rsidR="00773E84">
        <w:rPr>
          <w:rFonts w:ascii="Arial" w:hAnsi="Arial" w:cs="Arial"/>
          <w:iCs/>
        </w:rPr>
        <w:t>а</w:t>
      </w:r>
      <w:proofErr w:type="spellEnd"/>
      <w:r>
        <w:rPr>
          <w:rFonts w:ascii="Arial" w:hAnsi="Arial" w:cs="Arial"/>
          <w:iCs/>
          <w:lang w:val="sr-Cyrl-CS"/>
        </w:rPr>
        <w:t>, а</w:t>
      </w:r>
      <w:r>
        <w:rPr>
          <w:rFonts w:ascii="Arial" w:hAnsi="Arial" w:cs="Arial"/>
          <w:iCs/>
        </w:rPr>
        <w:t xml:space="preserve"> </w:t>
      </w:r>
      <w:proofErr w:type="spellStart"/>
      <w:r>
        <w:rPr>
          <w:rFonts w:ascii="Arial" w:hAnsi="Arial" w:cs="Arial"/>
          <w:iCs/>
        </w:rPr>
        <w:t>којим</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proofErr w:type="gramStart"/>
      <w:r>
        <w:rPr>
          <w:rFonts w:ascii="Arial" w:hAnsi="Arial" w:cs="Arial"/>
          <w:iCs/>
        </w:rPr>
        <w:t>потврђена</w:t>
      </w:r>
      <w:proofErr w:type="spellEnd"/>
      <w:r>
        <w:rPr>
          <w:rFonts w:ascii="Arial" w:hAnsi="Arial" w:cs="Arial"/>
          <w:iCs/>
        </w:rPr>
        <w:t xml:space="preserve"> </w:t>
      </w:r>
      <w:r>
        <w:rPr>
          <w:rFonts w:ascii="Arial" w:hAnsi="Arial" w:cs="Arial"/>
          <w:i/>
          <w:iCs/>
        </w:rPr>
        <w:t xml:space="preserve"> </w:t>
      </w:r>
      <w:proofErr w:type="spellStart"/>
      <w:r>
        <w:rPr>
          <w:rFonts w:ascii="Arial" w:hAnsi="Arial" w:cs="Arial"/>
          <w:i/>
          <w:iCs/>
        </w:rPr>
        <w:t>извршење</w:t>
      </w:r>
      <w:proofErr w:type="spellEnd"/>
      <w:proofErr w:type="gramEnd"/>
      <w:r>
        <w:rPr>
          <w:rFonts w:ascii="Arial" w:hAnsi="Arial" w:cs="Arial"/>
          <w:i/>
          <w:iCs/>
        </w:rPr>
        <w:t xml:space="preserve"> </w:t>
      </w:r>
      <w:proofErr w:type="spellStart"/>
      <w:r>
        <w:rPr>
          <w:rFonts w:ascii="Arial" w:hAnsi="Arial" w:cs="Arial"/>
          <w:i/>
          <w:iCs/>
        </w:rPr>
        <w:t>услуга</w:t>
      </w:r>
      <w:proofErr w:type="spellEnd"/>
      <w:r>
        <w:rPr>
          <w:rFonts w:ascii="Arial" w:hAnsi="Arial" w:cs="Arial"/>
          <w:iCs/>
        </w:rPr>
        <w:t>.</w:t>
      </w:r>
    </w:p>
    <w:p w:rsidR="006659C0" w:rsidRDefault="006659C0" w:rsidP="006659C0">
      <w:pPr>
        <w:jc w:val="both"/>
        <w:rPr>
          <w:rFonts w:ascii="Arial" w:hAnsi="Arial" w:cs="Arial"/>
          <w:iCs/>
        </w:rPr>
      </w:pPr>
      <w:proofErr w:type="spellStart"/>
      <w:r>
        <w:rPr>
          <w:rFonts w:ascii="Arial" w:hAnsi="Arial" w:cs="Arial"/>
          <w:iCs/>
        </w:rPr>
        <w:t>Плаћање</w:t>
      </w:r>
      <w:proofErr w:type="spellEnd"/>
      <w:r>
        <w:rPr>
          <w:rFonts w:ascii="Arial" w:hAnsi="Arial" w:cs="Arial"/>
          <w:iCs/>
        </w:rPr>
        <w:t xml:space="preserve"> </w:t>
      </w:r>
      <w:proofErr w:type="spellStart"/>
      <w:r>
        <w:rPr>
          <w:rFonts w:ascii="Arial" w:hAnsi="Arial" w:cs="Arial"/>
          <w:iCs/>
        </w:rPr>
        <w:t>се</w:t>
      </w:r>
      <w:proofErr w:type="spellEnd"/>
      <w:r>
        <w:rPr>
          <w:rFonts w:ascii="Arial" w:hAnsi="Arial" w:cs="Arial"/>
          <w:iCs/>
        </w:rPr>
        <w:t xml:space="preserve"> </w:t>
      </w:r>
      <w:proofErr w:type="spellStart"/>
      <w:r>
        <w:rPr>
          <w:rFonts w:ascii="Arial" w:hAnsi="Arial" w:cs="Arial"/>
          <w:iCs/>
        </w:rPr>
        <w:t>врши</w:t>
      </w:r>
      <w:proofErr w:type="spellEnd"/>
      <w:r>
        <w:rPr>
          <w:rFonts w:ascii="Arial" w:hAnsi="Arial" w:cs="Arial"/>
          <w:iCs/>
        </w:rPr>
        <w:t xml:space="preserve"> </w:t>
      </w:r>
      <w:proofErr w:type="spellStart"/>
      <w:r>
        <w:rPr>
          <w:rFonts w:ascii="Arial" w:hAnsi="Arial" w:cs="Arial"/>
          <w:iCs/>
        </w:rPr>
        <w:t>уплатом</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рачун</w:t>
      </w:r>
      <w:proofErr w:type="spellEnd"/>
      <w:r>
        <w:rPr>
          <w:rFonts w:ascii="Arial" w:hAnsi="Arial" w:cs="Arial"/>
          <w:iCs/>
        </w:rPr>
        <w:t xml:space="preserve"> </w:t>
      </w:r>
      <w:proofErr w:type="spellStart"/>
      <w:r>
        <w:rPr>
          <w:rFonts w:ascii="Arial" w:hAnsi="Arial" w:cs="Arial"/>
          <w:iCs/>
        </w:rPr>
        <w:t>понуђача</w:t>
      </w:r>
      <w:proofErr w:type="spellEnd"/>
      <w:r>
        <w:rPr>
          <w:rFonts w:ascii="Arial" w:hAnsi="Arial" w:cs="Arial"/>
          <w:iCs/>
        </w:rPr>
        <w:t>.</w:t>
      </w:r>
    </w:p>
    <w:p w:rsidR="006659C0" w:rsidRDefault="00C55FDB" w:rsidP="006659C0">
      <w:pPr>
        <w:jc w:val="both"/>
        <w:rPr>
          <w:rFonts w:ascii="Arial" w:hAnsi="Arial" w:cs="Arial"/>
          <w:b/>
          <w:bCs/>
          <w:i/>
          <w:iCs/>
        </w:rPr>
      </w:pPr>
      <w:proofErr w:type="spellStart"/>
      <w:r>
        <w:rPr>
          <w:rFonts w:ascii="Arial" w:hAnsi="Arial" w:cs="Arial"/>
          <w:iCs/>
        </w:rPr>
        <w:t>Понуђачу</w:t>
      </w:r>
      <w:proofErr w:type="spellEnd"/>
      <w:r>
        <w:rPr>
          <w:rFonts w:ascii="Arial" w:hAnsi="Arial" w:cs="Arial"/>
          <w:iCs/>
        </w:rPr>
        <w:t xml:space="preserve"> </w:t>
      </w:r>
      <w:proofErr w:type="spellStart"/>
      <w:r w:rsidR="006659C0">
        <w:rPr>
          <w:rFonts w:ascii="Arial" w:hAnsi="Arial" w:cs="Arial"/>
          <w:iCs/>
        </w:rPr>
        <w:t>је</w:t>
      </w:r>
      <w:proofErr w:type="spellEnd"/>
      <w:r w:rsidR="006659C0">
        <w:rPr>
          <w:rFonts w:ascii="Arial" w:hAnsi="Arial" w:cs="Arial"/>
          <w:iCs/>
        </w:rPr>
        <w:t xml:space="preserve"> </w:t>
      </w:r>
      <w:proofErr w:type="spellStart"/>
      <w:r w:rsidR="006659C0">
        <w:rPr>
          <w:rFonts w:ascii="Arial" w:hAnsi="Arial" w:cs="Arial"/>
          <w:iCs/>
        </w:rPr>
        <w:t>дозвољено</w:t>
      </w:r>
      <w:proofErr w:type="spellEnd"/>
      <w:r w:rsidR="006659C0">
        <w:rPr>
          <w:rFonts w:ascii="Arial" w:hAnsi="Arial" w:cs="Arial"/>
          <w:iCs/>
        </w:rPr>
        <w:t xml:space="preserve"> </w:t>
      </w:r>
      <w:proofErr w:type="spellStart"/>
      <w:r w:rsidR="006659C0">
        <w:rPr>
          <w:rFonts w:ascii="Arial" w:hAnsi="Arial" w:cs="Arial"/>
          <w:iCs/>
        </w:rPr>
        <w:t>да</w:t>
      </w:r>
      <w:proofErr w:type="spellEnd"/>
      <w:r w:rsidR="006659C0">
        <w:rPr>
          <w:rFonts w:ascii="Arial" w:hAnsi="Arial" w:cs="Arial"/>
          <w:iCs/>
        </w:rPr>
        <w:t xml:space="preserve"> </w:t>
      </w:r>
      <w:proofErr w:type="spellStart"/>
      <w:r w:rsidR="006659C0">
        <w:rPr>
          <w:rFonts w:ascii="Arial" w:hAnsi="Arial" w:cs="Arial"/>
          <w:iCs/>
        </w:rPr>
        <w:t>захтева</w:t>
      </w:r>
      <w:proofErr w:type="spellEnd"/>
      <w:r w:rsidR="006659C0">
        <w:rPr>
          <w:rFonts w:ascii="Arial" w:hAnsi="Arial" w:cs="Arial"/>
          <w:iCs/>
        </w:rPr>
        <w:t xml:space="preserve"> </w:t>
      </w:r>
      <w:proofErr w:type="spellStart"/>
      <w:r w:rsidR="006659C0">
        <w:rPr>
          <w:rFonts w:ascii="Arial" w:hAnsi="Arial" w:cs="Arial"/>
          <w:iCs/>
        </w:rPr>
        <w:t>аванс</w:t>
      </w:r>
      <w:proofErr w:type="spellEnd"/>
      <w:r w:rsidR="006659C0">
        <w:rPr>
          <w:rFonts w:ascii="Arial" w:hAnsi="Arial" w:cs="Arial"/>
          <w:iCs/>
        </w:rPr>
        <w:t>.</w:t>
      </w:r>
    </w:p>
    <w:p w:rsidR="006659C0" w:rsidRDefault="006659C0" w:rsidP="006659C0">
      <w:pPr>
        <w:jc w:val="both"/>
        <w:rPr>
          <w:rFonts w:ascii="Arial" w:hAnsi="Arial" w:cs="Arial"/>
          <w:b/>
          <w:bCs/>
          <w:i/>
          <w:iCs/>
        </w:rPr>
      </w:pPr>
    </w:p>
    <w:p w:rsidR="006659C0" w:rsidRDefault="006659C0" w:rsidP="006659C0">
      <w:pPr>
        <w:jc w:val="both"/>
        <w:rPr>
          <w:rFonts w:ascii="Arial" w:hAnsi="Arial" w:cs="Arial"/>
          <w:b/>
          <w:bCs/>
          <w:iCs/>
        </w:rPr>
      </w:pPr>
    </w:p>
    <w:p w:rsidR="006659C0" w:rsidRDefault="00E73E63" w:rsidP="006659C0">
      <w:pPr>
        <w:jc w:val="both"/>
        <w:rPr>
          <w:rFonts w:ascii="Arial" w:hAnsi="Arial" w:cs="Arial"/>
          <w:iCs/>
        </w:rPr>
      </w:pPr>
      <w:r>
        <w:rPr>
          <w:rFonts w:ascii="Arial" w:hAnsi="Arial" w:cs="Arial"/>
          <w:b/>
          <w:bCs/>
          <w:iCs/>
          <w:u w:val="single"/>
        </w:rPr>
        <w:t>6</w:t>
      </w:r>
      <w:r w:rsidR="00855F04">
        <w:rPr>
          <w:rFonts w:ascii="Arial" w:hAnsi="Arial" w:cs="Arial"/>
          <w:b/>
          <w:bCs/>
          <w:iCs/>
          <w:u w:val="single"/>
        </w:rPr>
        <w:t>.2</w:t>
      </w:r>
      <w:r w:rsidR="006659C0">
        <w:rPr>
          <w:rFonts w:ascii="Arial" w:hAnsi="Arial" w:cs="Arial"/>
          <w:b/>
          <w:bCs/>
          <w:iCs/>
          <w:u w:val="single"/>
        </w:rPr>
        <w:t xml:space="preserve">. </w:t>
      </w:r>
      <w:proofErr w:type="spellStart"/>
      <w:r w:rsidR="006659C0">
        <w:rPr>
          <w:rFonts w:ascii="Arial" w:hAnsi="Arial" w:cs="Arial"/>
          <w:iCs/>
          <w:u w:val="single"/>
        </w:rPr>
        <w:t>Захтев</w:t>
      </w:r>
      <w:proofErr w:type="spellEnd"/>
      <w:r w:rsidR="006659C0">
        <w:rPr>
          <w:rFonts w:ascii="Arial" w:hAnsi="Arial" w:cs="Arial"/>
          <w:iCs/>
          <w:u w:val="single"/>
        </w:rPr>
        <w:t xml:space="preserve"> у </w:t>
      </w:r>
      <w:proofErr w:type="spellStart"/>
      <w:r w:rsidR="006659C0">
        <w:rPr>
          <w:rFonts w:ascii="Arial" w:hAnsi="Arial" w:cs="Arial"/>
          <w:iCs/>
          <w:u w:val="single"/>
        </w:rPr>
        <w:t>погледу</w:t>
      </w:r>
      <w:proofErr w:type="spellEnd"/>
      <w:r w:rsidR="006659C0">
        <w:rPr>
          <w:rFonts w:ascii="Arial" w:hAnsi="Arial" w:cs="Arial"/>
          <w:iCs/>
          <w:u w:val="single"/>
        </w:rPr>
        <w:t xml:space="preserve"> </w:t>
      </w:r>
      <w:proofErr w:type="spellStart"/>
      <w:r w:rsidR="006659C0">
        <w:rPr>
          <w:rFonts w:ascii="Arial" w:hAnsi="Arial" w:cs="Arial"/>
          <w:iCs/>
          <w:u w:val="single"/>
        </w:rPr>
        <w:t>рока</w:t>
      </w:r>
      <w:proofErr w:type="spellEnd"/>
      <w:r w:rsidR="006659C0">
        <w:rPr>
          <w:rFonts w:ascii="Arial" w:hAnsi="Arial" w:cs="Arial"/>
          <w:iCs/>
          <w:u w:val="single"/>
        </w:rPr>
        <w:t xml:space="preserve"> </w:t>
      </w:r>
      <w:proofErr w:type="spellStart"/>
      <w:r w:rsidR="006659C0">
        <w:rPr>
          <w:rFonts w:ascii="Arial" w:hAnsi="Arial" w:cs="Arial"/>
          <w:iCs/>
          <w:u w:val="single"/>
        </w:rPr>
        <w:t>важења</w:t>
      </w:r>
      <w:proofErr w:type="spellEnd"/>
      <w:r w:rsidR="006659C0">
        <w:rPr>
          <w:rFonts w:ascii="Arial" w:hAnsi="Arial" w:cs="Arial"/>
          <w:iCs/>
          <w:u w:val="single"/>
        </w:rPr>
        <w:t xml:space="preserve"> </w:t>
      </w:r>
      <w:proofErr w:type="spellStart"/>
      <w:r w:rsidR="006659C0">
        <w:rPr>
          <w:rFonts w:ascii="Arial" w:hAnsi="Arial" w:cs="Arial"/>
          <w:iCs/>
          <w:u w:val="single"/>
        </w:rPr>
        <w:t>понуде</w:t>
      </w:r>
      <w:proofErr w:type="spellEnd"/>
    </w:p>
    <w:p w:rsidR="006659C0" w:rsidRDefault="006659C0" w:rsidP="006659C0">
      <w:pPr>
        <w:jc w:val="both"/>
        <w:rPr>
          <w:rFonts w:ascii="Arial" w:hAnsi="Arial" w:cs="Arial"/>
          <w:iCs/>
        </w:rPr>
      </w:pPr>
      <w:proofErr w:type="spellStart"/>
      <w:r>
        <w:rPr>
          <w:rFonts w:ascii="Arial" w:hAnsi="Arial" w:cs="Arial"/>
          <w:iCs/>
        </w:rPr>
        <w:t>Рок</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w:t>
      </w:r>
      <w:proofErr w:type="spellStart"/>
      <w:r>
        <w:rPr>
          <w:rFonts w:ascii="Arial" w:hAnsi="Arial" w:cs="Arial"/>
          <w:iCs/>
        </w:rPr>
        <w:t>не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бити</w:t>
      </w:r>
      <w:proofErr w:type="spellEnd"/>
      <w:r>
        <w:rPr>
          <w:rFonts w:ascii="Arial" w:hAnsi="Arial" w:cs="Arial"/>
          <w:iCs/>
        </w:rPr>
        <w:t xml:space="preserve"> </w:t>
      </w:r>
      <w:proofErr w:type="spellStart"/>
      <w:r>
        <w:rPr>
          <w:rFonts w:ascii="Arial" w:hAnsi="Arial" w:cs="Arial"/>
          <w:iCs/>
        </w:rPr>
        <w:t>краћи</w:t>
      </w:r>
      <w:proofErr w:type="spellEnd"/>
      <w:r>
        <w:rPr>
          <w:rFonts w:ascii="Arial" w:hAnsi="Arial" w:cs="Arial"/>
          <w:iCs/>
        </w:rPr>
        <w:t xml:space="preserve"> </w:t>
      </w:r>
      <w:proofErr w:type="spellStart"/>
      <w:r>
        <w:rPr>
          <w:rFonts w:ascii="Arial" w:hAnsi="Arial" w:cs="Arial"/>
          <w:iCs/>
        </w:rPr>
        <w:t>од</w:t>
      </w:r>
      <w:proofErr w:type="spellEnd"/>
      <w:r>
        <w:rPr>
          <w:rFonts w:ascii="Arial" w:hAnsi="Arial" w:cs="Arial"/>
          <w:iCs/>
        </w:rPr>
        <w:t xml:space="preserve"> 30 </w:t>
      </w:r>
      <w:proofErr w:type="spellStart"/>
      <w:r>
        <w:rPr>
          <w:rFonts w:ascii="Arial" w:hAnsi="Arial" w:cs="Arial"/>
          <w:iCs/>
        </w:rPr>
        <w:t>дана</w:t>
      </w:r>
      <w:proofErr w:type="spellEnd"/>
      <w:r>
        <w:rPr>
          <w:rFonts w:ascii="Arial" w:hAnsi="Arial" w:cs="Arial"/>
          <w:iCs/>
        </w:rPr>
        <w:t xml:space="preserve"> </w:t>
      </w:r>
      <w:proofErr w:type="spellStart"/>
      <w:r>
        <w:rPr>
          <w:rFonts w:ascii="Arial" w:hAnsi="Arial" w:cs="Arial"/>
          <w:iCs/>
        </w:rPr>
        <w:t>од</w:t>
      </w:r>
      <w:proofErr w:type="spellEnd"/>
      <w:r>
        <w:rPr>
          <w:rFonts w:ascii="Arial" w:hAnsi="Arial" w:cs="Arial"/>
          <w:iCs/>
        </w:rPr>
        <w:t xml:space="preserve"> </w:t>
      </w:r>
      <w:proofErr w:type="spellStart"/>
      <w:r>
        <w:rPr>
          <w:rFonts w:ascii="Arial" w:hAnsi="Arial" w:cs="Arial"/>
          <w:iCs/>
        </w:rPr>
        <w:t>дана</w:t>
      </w:r>
      <w:proofErr w:type="spellEnd"/>
      <w:r>
        <w:rPr>
          <w:rFonts w:ascii="Arial" w:hAnsi="Arial" w:cs="Arial"/>
          <w:iCs/>
        </w:rPr>
        <w:t xml:space="preserve"> </w:t>
      </w:r>
      <w:proofErr w:type="spellStart"/>
      <w:r>
        <w:rPr>
          <w:rFonts w:ascii="Arial" w:hAnsi="Arial" w:cs="Arial"/>
          <w:iCs/>
        </w:rPr>
        <w:t>отварања</w:t>
      </w:r>
      <w:proofErr w:type="spellEnd"/>
      <w:r>
        <w:rPr>
          <w:rFonts w:ascii="Arial" w:hAnsi="Arial" w:cs="Arial"/>
          <w:iCs/>
        </w:rPr>
        <w:t xml:space="preserve"> </w:t>
      </w:r>
      <w:proofErr w:type="spellStart"/>
      <w:r>
        <w:rPr>
          <w:rFonts w:ascii="Arial" w:hAnsi="Arial" w:cs="Arial"/>
          <w:iCs/>
        </w:rPr>
        <w:t>понуда</w:t>
      </w:r>
      <w:proofErr w:type="spellEnd"/>
      <w:r>
        <w:rPr>
          <w:rFonts w:ascii="Arial" w:hAnsi="Arial" w:cs="Arial"/>
          <w:iCs/>
        </w:rPr>
        <w:t>.</w:t>
      </w:r>
    </w:p>
    <w:p w:rsidR="006659C0" w:rsidRDefault="006659C0" w:rsidP="006659C0">
      <w:pPr>
        <w:jc w:val="both"/>
        <w:rPr>
          <w:rFonts w:ascii="Arial" w:hAnsi="Arial" w:cs="Arial"/>
          <w:iCs/>
        </w:rPr>
      </w:pPr>
      <w:r>
        <w:rPr>
          <w:rFonts w:ascii="Arial" w:hAnsi="Arial" w:cs="Arial"/>
          <w:iCs/>
        </w:rPr>
        <w:t xml:space="preserve">У </w:t>
      </w:r>
      <w:proofErr w:type="spellStart"/>
      <w:r>
        <w:rPr>
          <w:rFonts w:ascii="Arial" w:hAnsi="Arial" w:cs="Arial"/>
          <w:iCs/>
        </w:rPr>
        <w:t>случају</w:t>
      </w:r>
      <w:proofErr w:type="spellEnd"/>
      <w:r>
        <w:rPr>
          <w:rFonts w:ascii="Arial" w:hAnsi="Arial" w:cs="Arial"/>
          <w:iCs/>
        </w:rPr>
        <w:t xml:space="preserve"> </w:t>
      </w:r>
      <w:proofErr w:type="spellStart"/>
      <w:r>
        <w:rPr>
          <w:rFonts w:ascii="Arial" w:hAnsi="Arial" w:cs="Arial"/>
          <w:iCs/>
        </w:rPr>
        <w:t>истека</w:t>
      </w:r>
      <w:proofErr w:type="spellEnd"/>
      <w:r>
        <w:rPr>
          <w:rFonts w:ascii="Arial" w:hAnsi="Arial" w:cs="Arial"/>
          <w:iCs/>
        </w:rPr>
        <w:t xml:space="preserve"> </w:t>
      </w:r>
      <w:proofErr w:type="spellStart"/>
      <w:r>
        <w:rPr>
          <w:rFonts w:ascii="Arial" w:hAnsi="Arial" w:cs="Arial"/>
          <w:iCs/>
        </w:rPr>
        <w:t>рока</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w:t>
      </w:r>
      <w:proofErr w:type="spellStart"/>
      <w:r>
        <w:rPr>
          <w:rFonts w:ascii="Arial" w:hAnsi="Arial" w:cs="Arial"/>
          <w:iCs/>
        </w:rPr>
        <w:t>наручилац</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дужан</w:t>
      </w:r>
      <w:proofErr w:type="spellEnd"/>
      <w:r>
        <w:rPr>
          <w:rFonts w:ascii="Arial" w:hAnsi="Arial" w:cs="Arial"/>
          <w:iCs/>
        </w:rPr>
        <w:t xml:space="preserve"> </w:t>
      </w:r>
      <w:proofErr w:type="spellStart"/>
      <w:r>
        <w:rPr>
          <w:rFonts w:ascii="Arial" w:hAnsi="Arial" w:cs="Arial"/>
          <w:iCs/>
        </w:rPr>
        <w:t>да</w:t>
      </w:r>
      <w:proofErr w:type="spellEnd"/>
      <w:r>
        <w:rPr>
          <w:rFonts w:ascii="Arial" w:hAnsi="Arial" w:cs="Arial"/>
          <w:iCs/>
        </w:rPr>
        <w:t xml:space="preserve"> у </w:t>
      </w:r>
      <w:proofErr w:type="spellStart"/>
      <w:r>
        <w:rPr>
          <w:rFonts w:ascii="Arial" w:hAnsi="Arial" w:cs="Arial"/>
          <w:iCs/>
        </w:rPr>
        <w:t>писаном</w:t>
      </w:r>
      <w:proofErr w:type="spellEnd"/>
      <w:r>
        <w:rPr>
          <w:rFonts w:ascii="Arial" w:hAnsi="Arial" w:cs="Arial"/>
          <w:iCs/>
        </w:rPr>
        <w:t xml:space="preserve"> </w:t>
      </w:r>
      <w:proofErr w:type="spellStart"/>
      <w:r>
        <w:rPr>
          <w:rFonts w:ascii="Arial" w:hAnsi="Arial" w:cs="Arial"/>
          <w:iCs/>
        </w:rPr>
        <w:t>облику</w:t>
      </w:r>
      <w:proofErr w:type="spellEnd"/>
      <w:r>
        <w:rPr>
          <w:rFonts w:ascii="Arial" w:hAnsi="Arial" w:cs="Arial"/>
          <w:iCs/>
        </w:rPr>
        <w:t xml:space="preserve"> </w:t>
      </w:r>
      <w:proofErr w:type="spellStart"/>
      <w:r>
        <w:rPr>
          <w:rFonts w:ascii="Arial" w:hAnsi="Arial" w:cs="Arial"/>
          <w:iCs/>
        </w:rPr>
        <w:t>затражи</w:t>
      </w:r>
      <w:proofErr w:type="spellEnd"/>
      <w:r>
        <w:rPr>
          <w:rFonts w:ascii="Arial" w:hAnsi="Arial" w:cs="Arial"/>
          <w:iCs/>
        </w:rPr>
        <w:t xml:space="preserve"> </w:t>
      </w:r>
      <w:proofErr w:type="spellStart"/>
      <w:r>
        <w:rPr>
          <w:rFonts w:ascii="Arial" w:hAnsi="Arial" w:cs="Arial"/>
          <w:iCs/>
        </w:rPr>
        <w:t>од</w:t>
      </w:r>
      <w:proofErr w:type="spellEnd"/>
      <w:r>
        <w:rPr>
          <w:rFonts w:ascii="Arial" w:hAnsi="Arial" w:cs="Arial"/>
          <w:iCs/>
        </w:rPr>
        <w:t xml:space="preserve"> </w:t>
      </w:r>
      <w:proofErr w:type="spellStart"/>
      <w:r>
        <w:rPr>
          <w:rFonts w:ascii="Arial" w:hAnsi="Arial" w:cs="Arial"/>
          <w:iCs/>
        </w:rPr>
        <w:t>понуђача</w:t>
      </w:r>
      <w:proofErr w:type="spellEnd"/>
      <w:r>
        <w:rPr>
          <w:rFonts w:ascii="Arial" w:hAnsi="Arial" w:cs="Arial"/>
          <w:iCs/>
        </w:rPr>
        <w:t xml:space="preserve"> </w:t>
      </w:r>
      <w:proofErr w:type="spellStart"/>
      <w:r>
        <w:rPr>
          <w:rFonts w:ascii="Arial" w:hAnsi="Arial" w:cs="Arial"/>
          <w:iCs/>
        </w:rPr>
        <w:t>продужење</w:t>
      </w:r>
      <w:proofErr w:type="spellEnd"/>
      <w:r>
        <w:rPr>
          <w:rFonts w:ascii="Arial" w:hAnsi="Arial" w:cs="Arial"/>
          <w:iCs/>
        </w:rPr>
        <w:t xml:space="preserve"> </w:t>
      </w:r>
      <w:proofErr w:type="spellStart"/>
      <w:r>
        <w:rPr>
          <w:rFonts w:ascii="Arial" w:hAnsi="Arial" w:cs="Arial"/>
          <w:iCs/>
        </w:rPr>
        <w:t>рока</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w:t>
      </w:r>
    </w:p>
    <w:p w:rsidR="006659C0" w:rsidRDefault="006659C0" w:rsidP="006659C0">
      <w:pPr>
        <w:jc w:val="both"/>
        <w:rPr>
          <w:rFonts w:ascii="Arial" w:hAnsi="Arial" w:cs="Arial"/>
          <w:b/>
          <w:bCs/>
          <w:i/>
          <w:iCs/>
        </w:rPr>
      </w:pPr>
      <w:proofErr w:type="spellStart"/>
      <w:r>
        <w:rPr>
          <w:rFonts w:ascii="Arial" w:hAnsi="Arial" w:cs="Arial"/>
          <w:iCs/>
        </w:rPr>
        <w:t>Понуђач</w:t>
      </w:r>
      <w:proofErr w:type="spellEnd"/>
      <w:r>
        <w:rPr>
          <w:rFonts w:ascii="Arial" w:hAnsi="Arial" w:cs="Arial"/>
          <w:iCs/>
        </w:rPr>
        <w:t xml:space="preserve"> </w:t>
      </w:r>
      <w:proofErr w:type="spellStart"/>
      <w:r>
        <w:rPr>
          <w:rFonts w:ascii="Arial" w:hAnsi="Arial" w:cs="Arial"/>
          <w:iCs/>
        </w:rPr>
        <w:t>који</w:t>
      </w:r>
      <w:proofErr w:type="spellEnd"/>
      <w:r>
        <w:rPr>
          <w:rFonts w:ascii="Arial" w:hAnsi="Arial" w:cs="Arial"/>
          <w:iCs/>
        </w:rPr>
        <w:t xml:space="preserve"> </w:t>
      </w:r>
      <w:proofErr w:type="spellStart"/>
      <w:r>
        <w:rPr>
          <w:rFonts w:ascii="Arial" w:hAnsi="Arial" w:cs="Arial"/>
          <w:iCs/>
        </w:rPr>
        <w:t>прихвати</w:t>
      </w:r>
      <w:proofErr w:type="spellEnd"/>
      <w:r>
        <w:rPr>
          <w:rFonts w:ascii="Arial" w:hAnsi="Arial" w:cs="Arial"/>
          <w:iCs/>
        </w:rPr>
        <w:t xml:space="preserve"> </w:t>
      </w:r>
      <w:proofErr w:type="spellStart"/>
      <w:r>
        <w:rPr>
          <w:rFonts w:ascii="Arial" w:hAnsi="Arial" w:cs="Arial"/>
          <w:iCs/>
        </w:rPr>
        <w:t>захтев</w:t>
      </w:r>
      <w:proofErr w:type="spellEnd"/>
      <w:r>
        <w:rPr>
          <w:rFonts w:ascii="Arial" w:hAnsi="Arial" w:cs="Arial"/>
          <w:iCs/>
        </w:rPr>
        <w:t xml:space="preserve"> </w:t>
      </w:r>
      <w:proofErr w:type="spellStart"/>
      <w:r>
        <w:rPr>
          <w:rFonts w:ascii="Arial" w:hAnsi="Arial" w:cs="Arial"/>
          <w:iCs/>
        </w:rPr>
        <w:t>за</w:t>
      </w:r>
      <w:proofErr w:type="spellEnd"/>
      <w:r>
        <w:rPr>
          <w:rFonts w:ascii="Arial" w:hAnsi="Arial" w:cs="Arial"/>
          <w:iCs/>
        </w:rPr>
        <w:t xml:space="preserve"> </w:t>
      </w:r>
      <w:proofErr w:type="spellStart"/>
      <w:r>
        <w:rPr>
          <w:rFonts w:ascii="Arial" w:hAnsi="Arial" w:cs="Arial"/>
          <w:iCs/>
        </w:rPr>
        <w:t>продужење</w:t>
      </w:r>
      <w:proofErr w:type="spellEnd"/>
      <w:r>
        <w:rPr>
          <w:rFonts w:ascii="Arial" w:hAnsi="Arial" w:cs="Arial"/>
          <w:iCs/>
        </w:rPr>
        <w:t xml:space="preserve"> </w:t>
      </w:r>
      <w:proofErr w:type="spellStart"/>
      <w:r>
        <w:rPr>
          <w:rFonts w:ascii="Arial" w:hAnsi="Arial" w:cs="Arial"/>
          <w:iCs/>
        </w:rPr>
        <w:t>рока</w:t>
      </w:r>
      <w:proofErr w:type="spellEnd"/>
      <w:r>
        <w:rPr>
          <w:rFonts w:ascii="Arial" w:hAnsi="Arial" w:cs="Arial"/>
          <w:iCs/>
        </w:rPr>
        <w:t xml:space="preserve"> </w:t>
      </w:r>
      <w:proofErr w:type="spellStart"/>
      <w:r>
        <w:rPr>
          <w:rFonts w:ascii="Arial" w:hAnsi="Arial" w:cs="Arial"/>
          <w:iCs/>
        </w:rPr>
        <w:t>важења</w:t>
      </w:r>
      <w:proofErr w:type="spellEnd"/>
      <w:r>
        <w:rPr>
          <w:rFonts w:ascii="Arial" w:hAnsi="Arial" w:cs="Arial"/>
          <w:iCs/>
        </w:rPr>
        <w:t xml:space="preserve"> </w:t>
      </w:r>
      <w:proofErr w:type="spellStart"/>
      <w:r>
        <w:rPr>
          <w:rFonts w:ascii="Arial" w:hAnsi="Arial" w:cs="Arial"/>
          <w:iCs/>
        </w:rPr>
        <w:t>понуде</w:t>
      </w:r>
      <w:proofErr w:type="spellEnd"/>
      <w:r>
        <w:rPr>
          <w:rFonts w:ascii="Arial" w:hAnsi="Arial" w:cs="Arial"/>
          <w:iCs/>
        </w:rPr>
        <w:t xml:space="preserve"> </w:t>
      </w:r>
      <w:proofErr w:type="spellStart"/>
      <w:r>
        <w:rPr>
          <w:rFonts w:ascii="Arial" w:hAnsi="Arial" w:cs="Arial"/>
          <w:iCs/>
        </w:rPr>
        <w:t>на</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мењати</w:t>
      </w:r>
      <w:proofErr w:type="spellEnd"/>
      <w:r>
        <w:rPr>
          <w:rFonts w:ascii="Arial" w:hAnsi="Arial" w:cs="Arial"/>
          <w:iCs/>
        </w:rPr>
        <w:t xml:space="preserve"> </w:t>
      </w:r>
      <w:proofErr w:type="spellStart"/>
      <w:r>
        <w:rPr>
          <w:rFonts w:ascii="Arial" w:hAnsi="Arial" w:cs="Arial"/>
          <w:iCs/>
        </w:rPr>
        <w:t>понуду</w:t>
      </w:r>
      <w:proofErr w:type="spellEnd"/>
      <w:r>
        <w:rPr>
          <w:rFonts w:ascii="Arial" w:hAnsi="Arial" w:cs="Arial"/>
          <w:iCs/>
        </w:rPr>
        <w:t>.</w:t>
      </w:r>
    </w:p>
    <w:p w:rsidR="006659C0" w:rsidRDefault="006659C0" w:rsidP="006659C0">
      <w:pPr>
        <w:jc w:val="both"/>
        <w:rPr>
          <w:rFonts w:ascii="Arial" w:hAnsi="Arial" w:cs="Arial"/>
          <w:b/>
          <w:bCs/>
          <w:i/>
          <w:iCs/>
        </w:rPr>
      </w:pPr>
    </w:p>
    <w:p w:rsidR="00C55FDB" w:rsidRDefault="00C55FDB" w:rsidP="006659C0">
      <w:pPr>
        <w:jc w:val="both"/>
        <w:rPr>
          <w:rFonts w:ascii="Arial" w:hAnsi="Arial" w:cs="Arial"/>
          <w:b/>
          <w:bCs/>
          <w:i/>
          <w:iCs/>
        </w:rPr>
      </w:pPr>
    </w:p>
    <w:p w:rsidR="00C55FDB" w:rsidRDefault="00C55FDB" w:rsidP="006659C0">
      <w:pPr>
        <w:jc w:val="both"/>
        <w:rPr>
          <w:rFonts w:ascii="Arial" w:hAnsi="Arial" w:cs="Arial"/>
          <w:b/>
          <w:bCs/>
          <w:i/>
          <w:iCs/>
        </w:rPr>
      </w:pPr>
    </w:p>
    <w:p w:rsidR="006659C0" w:rsidRDefault="006659C0" w:rsidP="006659C0">
      <w:pPr>
        <w:jc w:val="both"/>
        <w:rPr>
          <w:rFonts w:ascii="Arial" w:hAnsi="Arial" w:cs="Arial"/>
          <w:b/>
          <w:bCs/>
          <w:i/>
          <w:iCs/>
        </w:rPr>
      </w:pPr>
    </w:p>
    <w:p w:rsidR="006659C0" w:rsidRDefault="00E73E63" w:rsidP="006659C0">
      <w:pPr>
        <w:jc w:val="both"/>
        <w:rPr>
          <w:rFonts w:ascii="Arial" w:hAnsi="Arial" w:cs="Arial"/>
          <w:b/>
          <w:bCs/>
          <w:i/>
          <w:iCs/>
        </w:rPr>
      </w:pPr>
      <w:r>
        <w:rPr>
          <w:rFonts w:ascii="Arial" w:hAnsi="Arial" w:cs="Arial"/>
          <w:b/>
          <w:bCs/>
          <w:i/>
          <w:iCs/>
        </w:rPr>
        <w:lastRenderedPageBreak/>
        <w:t>7</w:t>
      </w:r>
      <w:r w:rsidR="006659C0">
        <w:rPr>
          <w:rFonts w:ascii="Arial" w:hAnsi="Arial" w:cs="Arial"/>
          <w:b/>
          <w:bCs/>
          <w:i/>
          <w:iCs/>
        </w:rPr>
        <w:t>. ВАЛУТА И НАЧИН НА КОЈИ МОРА ДА БУДЕ НАВЕДЕНА И ИЗРАЖЕНА ЦЕНА У ПОНУДИ</w:t>
      </w:r>
    </w:p>
    <w:p w:rsidR="006659C0" w:rsidRDefault="006659C0" w:rsidP="006659C0">
      <w:pPr>
        <w:jc w:val="both"/>
        <w:rPr>
          <w:rFonts w:ascii="Arial" w:hAnsi="Arial" w:cs="Arial"/>
          <w:b/>
          <w:bCs/>
          <w:i/>
          <w:iCs/>
        </w:rPr>
      </w:pPr>
    </w:p>
    <w:p w:rsidR="00773E84" w:rsidRDefault="006659C0" w:rsidP="006659C0">
      <w:pPr>
        <w:jc w:val="both"/>
        <w:rPr>
          <w:rFonts w:ascii="Arial" w:hAnsi="Arial" w:cs="Arial"/>
        </w:rPr>
      </w:pPr>
      <w:proofErr w:type="spellStart"/>
      <w:r>
        <w:rPr>
          <w:rFonts w:ascii="Arial" w:hAnsi="Arial" w:cs="Arial"/>
          <w:iCs/>
        </w:rPr>
        <w:t>Цена</w:t>
      </w:r>
      <w:proofErr w:type="spellEnd"/>
      <w:r>
        <w:rPr>
          <w:rFonts w:ascii="Arial" w:hAnsi="Arial" w:cs="Arial"/>
          <w:iCs/>
        </w:rPr>
        <w:t xml:space="preserve"> </w:t>
      </w:r>
      <w:proofErr w:type="spellStart"/>
      <w:r>
        <w:rPr>
          <w:rFonts w:ascii="Arial" w:hAnsi="Arial" w:cs="Arial"/>
          <w:iCs/>
        </w:rPr>
        <w:t>мора</w:t>
      </w:r>
      <w:proofErr w:type="spellEnd"/>
      <w:r>
        <w:rPr>
          <w:rFonts w:ascii="Arial" w:hAnsi="Arial" w:cs="Arial"/>
          <w:iCs/>
        </w:rPr>
        <w:t xml:space="preserve"> </w:t>
      </w:r>
      <w:proofErr w:type="spellStart"/>
      <w:r>
        <w:rPr>
          <w:rFonts w:ascii="Arial" w:hAnsi="Arial" w:cs="Arial"/>
          <w:iCs/>
        </w:rPr>
        <w:t>бити</w:t>
      </w:r>
      <w:proofErr w:type="spellEnd"/>
      <w:r>
        <w:rPr>
          <w:rFonts w:ascii="Arial" w:hAnsi="Arial" w:cs="Arial"/>
          <w:iCs/>
        </w:rPr>
        <w:t xml:space="preserve"> </w:t>
      </w:r>
      <w:proofErr w:type="spellStart"/>
      <w:r>
        <w:rPr>
          <w:rFonts w:ascii="Arial" w:hAnsi="Arial" w:cs="Arial"/>
          <w:iCs/>
        </w:rPr>
        <w:t>исказана</w:t>
      </w:r>
      <w:proofErr w:type="spellEnd"/>
      <w:r>
        <w:rPr>
          <w:rFonts w:ascii="Arial" w:hAnsi="Arial" w:cs="Arial"/>
          <w:iCs/>
        </w:rPr>
        <w:t xml:space="preserve"> у </w:t>
      </w:r>
      <w:proofErr w:type="spellStart"/>
      <w:r>
        <w:rPr>
          <w:rFonts w:ascii="Arial" w:hAnsi="Arial" w:cs="Arial"/>
          <w:iCs/>
        </w:rPr>
        <w:t>динарима</w:t>
      </w:r>
      <w:proofErr w:type="spellEnd"/>
      <w:r>
        <w:rPr>
          <w:rFonts w:ascii="Arial" w:hAnsi="Arial" w:cs="Arial"/>
          <w:iCs/>
        </w:rPr>
        <w:t xml:space="preserve">, </w:t>
      </w:r>
      <w:proofErr w:type="spellStart"/>
      <w:r>
        <w:rPr>
          <w:rFonts w:ascii="Arial" w:hAnsi="Arial" w:cs="Arial"/>
          <w:iCs/>
        </w:rPr>
        <w:t>са</w:t>
      </w:r>
      <w:proofErr w:type="spellEnd"/>
      <w:r>
        <w:rPr>
          <w:rFonts w:ascii="Arial" w:hAnsi="Arial" w:cs="Arial"/>
          <w:iCs/>
        </w:rPr>
        <w:t xml:space="preserve"> </w:t>
      </w:r>
      <w:proofErr w:type="spellStart"/>
      <w:r>
        <w:rPr>
          <w:rFonts w:ascii="Arial" w:hAnsi="Arial" w:cs="Arial"/>
          <w:iCs/>
          <w:color w:val="00000A"/>
        </w:rPr>
        <w:t>порез</w:t>
      </w:r>
      <w:r w:rsidR="00773E84">
        <w:rPr>
          <w:rFonts w:ascii="Arial" w:hAnsi="Arial" w:cs="Arial"/>
          <w:iCs/>
          <w:color w:val="00000A"/>
        </w:rPr>
        <w:t>ом</w:t>
      </w:r>
      <w:proofErr w:type="spellEnd"/>
      <w:r>
        <w:rPr>
          <w:rFonts w:ascii="Arial" w:hAnsi="Arial" w:cs="Arial"/>
          <w:iCs/>
          <w:color w:val="00000A"/>
        </w:rPr>
        <w:t xml:space="preserve"> </w:t>
      </w:r>
      <w:proofErr w:type="spellStart"/>
      <w:r>
        <w:rPr>
          <w:rFonts w:ascii="Arial" w:hAnsi="Arial" w:cs="Arial"/>
          <w:iCs/>
          <w:color w:val="00000A"/>
        </w:rPr>
        <w:t>на</w:t>
      </w:r>
      <w:proofErr w:type="spellEnd"/>
      <w:r>
        <w:rPr>
          <w:rFonts w:ascii="Arial" w:hAnsi="Arial" w:cs="Arial"/>
          <w:iCs/>
          <w:color w:val="00000A"/>
        </w:rPr>
        <w:t xml:space="preserve"> </w:t>
      </w:r>
      <w:proofErr w:type="spellStart"/>
      <w:r>
        <w:rPr>
          <w:rFonts w:ascii="Arial" w:hAnsi="Arial" w:cs="Arial"/>
          <w:iCs/>
          <w:color w:val="00000A"/>
        </w:rPr>
        <w:t>додату</w:t>
      </w:r>
      <w:proofErr w:type="spellEnd"/>
      <w:r>
        <w:rPr>
          <w:rFonts w:ascii="Arial" w:hAnsi="Arial" w:cs="Arial"/>
          <w:iCs/>
          <w:color w:val="00000A"/>
        </w:rPr>
        <w:t xml:space="preserve"> </w:t>
      </w:r>
      <w:proofErr w:type="spellStart"/>
      <w:r>
        <w:rPr>
          <w:rFonts w:ascii="Arial" w:hAnsi="Arial" w:cs="Arial"/>
          <w:iCs/>
          <w:color w:val="00000A"/>
        </w:rPr>
        <w:t>вредност</w:t>
      </w:r>
      <w:proofErr w:type="spellEnd"/>
      <w:r>
        <w:rPr>
          <w:rFonts w:ascii="Arial" w:hAnsi="Arial" w:cs="Arial"/>
          <w:iCs/>
          <w:color w:val="00000A"/>
        </w:rPr>
        <w:t>,</w:t>
      </w:r>
      <w:r>
        <w:rPr>
          <w:rFonts w:ascii="Arial" w:hAnsi="Arial" w:cs="Arial"/>
          <w:color w:val="00000A"/>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урачунатим</w:t>
      </w:r>
      <w:proofErr w:type="spellEnd"/>
      <w:r>
        <w:rPr>
          <w:rFonts w:ascii="Arial" w:hAnsi="Arial" w:cs="Arial"/>
        </w:rPr>
        <w:t xml:space="preserve"> </w:t>
      </w:r>
      <w:proofErr w:type="spellStart"/>
      <w:r>
        <w:rPr>
          <w:rFonts w:ascii="Arial" w:hAnsi="Arial" w:cs="Arial"/>
        </w:rPr>
        <w:t>свим</w:t>
      </w:r>
      <w:proofErr w:type="spellEnd"/>
      <w:r>
        <w:rPr>
          <w:rFonts w:ascii="Arial" w:hAnsi="Arial" w:cs="Arial"/>
        </w:rPr>
        <w:t xml:space="preserve"> </w:t>
      </w:r>
      <w:proofErr w:type="spellStart"/>
      <w:r>
        <w:rPr>
          <w:rFonts w:ascii="Arial" w:hAnsi="Arial" w:cs="Arial"/>
        </w:rPr>
        <w:t>трошковима</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има</w:t>
      </w:r>
      <w:proofErr w:type="spellEnd"/>
      <w:r>
        <w:rPr>
          <w:rFonts w:ascii="Arial" w:hAnsi="Arial" w:cs="Arial"/>
        </w:rPr>
        <w:t xml:space="preserve"> у </w:t>
      </w:r>
      <w:proofErr w:type="spellStart"/>
      <w:r>
        <w:rPr>
          <w:rFonts w:ascii="Arial" w:hAnsi="Arial" w:cs="Arial"/>
        </w:rPr>
        <w:t>реализацији</w:t>
      </w:r>
      <w:proofErr w:type="spellEnd"/>
      <w:r>
        <w:rPr>
          <w:rFonts w:ascii="Arial" w:hAnsi="Arial" w:cs="Arial"/>
        </w:rPr>
        <w:t xml:space="preserve"> </w:t>
      </w:r>
      <w:proofErr w:type="spellStart"/>
      <w:r>
        <w:rPr>
          <w:rFonts w:ascii="Arial" w:hAnsi="Arial" w:cs="Arial"/>
        </w:rPr>
        <w:t>предметне</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sidR="00773E84">
        <w:rPr>
          <w:rFonts w:ascii="Arial" w:hAnsi="Arial" w:cs="Arial"/>
        </w:rPr>
        <w:t>.</w:t>
      </w:r>
    </w:p>
    <w:p w:rsidR="006659C0" w:rsidRDefault="006659C0" w:rsidP="006659C0">
      <w:pPr>
        <w:jc w:val="both"/>
        <w:rPr>
          <w:rFonts w:ascii="Arial" w:hAnsi="Arial" w:cs="Arial"/>
        </w:rPr>
      </w:pPr>
      <w:proofErr w:type="spellStart"/>
      <w:r>
        <w:rPr>
          <w:rFonts w:ascii="Arial" w:hAnsi="Arial" w:cs="Arial"/>
          <w:iCs/>
        </w:rPr>
        <w:t>Цена</w:t>
      </w:r>
      <w:proofErr w:type="spellEnd"/>
      <w:r>
        <w:rPr>
          <w:rFonts w:ascii="Arial" w:hAnsi="Arial" w:cs="Arial"/>
          <w:iCs/>
        </w:rPr>
        <w:t xml:space="preserve"> </w:t>
      </w:r>
      <w:proofErr w:type="spellStart"/>
      <w:r>
        <w:rPr>
          <w:rFonts w:ascii="Arial" w:hAnsi="Arial" w:cs="Arial"/>
          <w:iCs/>
        </w:rPr>
        <w:t>је</w:t>
      </w:r>
      <w:proofErr w:type="spellEnd"/>
      <w:r>
        <w:rPr>
          <w:rFonts w:ascii="Arial" w:hAnsi="Arial" w:cs="Arial"/>
          <w:iCs/>
        </w:rPr>
        <w:t xml:space="preserve"> </w:t>
      </w:r>
      <w:proofErr w:type="spellStart"/>
      <w:r>
        <w:rPr>
          <w:rFonts w:ascii="Arial" w:hAnsi="Arial" w:cs="Arial"/>
          <w:iCs/>
        </w:rPr>
        <w:t>фиксна</w:t>
      </w:r>
      <w:proofErr w:type="spellEnd"/>
      <w:r>
        <w:rPr>
          <w:rFonts w:ascii="Arial" w:hAnsi="Arial" w:cs="Arial"/>
          <w:iCs/>
        </w:rPr>
        <w:t xml:space="preserve"> и </w:t>
      </w:r>
      <w:proofErr w:type="spellStart"/>
      <w:r>
        <w:rPr>
          <w:rFonts w:ascii="Arial" w:hAnsi="Arial" w:cs="Arial"/>
          <w:iCs/>
        </w:rPr>
        <w:t>не</w:t>
      </w:r>
      <w:proofErr w:type="spellEnd"/>
      <w:r>
        <w:rPr>
          <w:rFonts w:ascii="Arial" w:hAnsi="Arial" w:cs="Arial"/>
          <w:iCs/>
        </w:rPr>
        <w:t xml:space="preserve"> </w:t>
      </w:r>
      <w:proofErr w:type="spellStart"/>
      <w:r>
        <w:rPr>
          <w:rFonts w:ascii="Arial" w:hAnsi="Arial" w:cs="Arial"/>
          <w:iCs/>
        </w:rPr>
        <w:t>може</w:t>
      </w:r>
      <w:proofErr w:type="spellEnd"/>
      <w:r>
        <w:rPr>
          <w:rFonts w:ascii="Arial" w:hAnsi="Arial" w:cs="Arial"/>
          <w:iCs/>
        </w:rPr>
        <w:t xml:space="preserve"> </w:t>
      </w:r>
      <w:proofErr w:type="spellStart"/>
      <w:r>
        <w:rPr>
          <w:rFonts w:ascii="Arial" w:hAnsi="Arial" w:cs="Arial"/>
          <w:iCs/>
        </w:rPr>
        <w:t>се</w:t>
      </w:r>
      <w:proofErr w:type="spellEnd"/>
      <w:r>
        <w:rPr>
          <w:rFonts w:ascii="Arial" w:hAnsi="Arial" w:cs="Arial"/>
          <w:iCs/>
        </w:rPr>
        <w:t xml:space="preserve"> </w:t>
      </w:r>
      <w:proofErr w:type="spellStart"/>
      <w:r>
        <w:rPr>
          <w:rFonts w:ascii="Arial" w:hAnsi="Arial" w:cs="Arial"/>
          <w:iCs/>
        </w:rPr>
        <w:t>мењати</w:t>
      </w:r>
      <w:proofErr w:type="spellEnd"/>
      <w:r>
        <w:rPr>
          <w:rFonts w:ascii="Arial" w:hAnsi="Arial" w:cs="Arial"/>
          <w:iCs/>
        </w:rPr>
        <w:t>.</w:t>
      </w:r>
      <w:r>
        <w:rPr>
          <w:rFonts w:ascii="Arial" w:hAnsi="Arial" w:cs="Arial"/>
        </w:rPr>
        <w:t xml:space="preserve"> </w:t>
      </w:r>
    </w:p>
    <w:p w:rsidR="006659C0" w:rsidRDefault="006659C0" w:rsidP="006659C0">
      <w:pPr>
        <w:jc w:val="both"/>
        <w:rPr>
          <w:rFonts w:ascii="Arial" w:hAnsi="Arial" w:cs="Arial"/>
        </w:rPr>
      </w:pP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у </w:t>
      </w:r>
      <w:proofErr w:type="spellStart"/>
      <w:r>
        <w:rPr>
          <w:rFonts w:ascii="Arial" w:hAnsi="Arial" w:cs="Arial"/>
        </w:rPr>
        <w:t>понуди</w:t>
      </w:r>
      <w:proofErr w:type="spellEnd"/>
      <w:r>
        <w:rPr>
          <w:rFonts w:ascii="Arial" w:hAnsi="Arial" w:cs="Arial"/>
        </w:rPr>
        <w:t xml:space="preserve"> </w:t>
      </w:r>
      <w:proofErr w:type="spellStart"/>
      <w:r>
        <w:rPr>
          <w:rFonts w:ascii="Arial" w:hAnsi="Arial" w:cs="Arial"/>
        </w:rPr>
        <w:t>исказана</w:t>
      </w:r>
      <w:proofErr w:type="spellEnd"/>
      <w:r>
        <w:rPr>
          <w:rFonts w:ascii="Arial" w:hAnsi="Arial" w:cs="Arial"/>
        </w:rPr>
        <w:t xml:space="preserve"> </w:t>
      </w:r>
      <w:proofErr w:type="spellStart"/>
      <w:r>
        <w:rPr>
          <w:rFonts w:ascii="Arial" w:hAnsi="Arial" w:cs="Arial"/>
        </w:rPr>
        <w:t>неуобичајено</w:t>
      </w:r>
      <w:proofErr w:type="spellEnd"/>
      <w:r>
        <w:rPr>
          <w:rFonts w:ascii="Arial" w:hAnsi="Arial" w:cs="Arial"/>
        </w:rPr>
        <w:t xml:space="preserve"> </w:t>
      </w:r>
      <w:proofErr w:type="spellStart"/>
      <w:r>
        <w:rPr>
          <w:rFonts w:ascii="Arial" w:hAnsi="Arial" w:cs="Arial"/>
        </w:rPr>
        <w:t>ниска</w:t>
      </w:r>
      <w:proofErr w:type="spellEnd"/>
      <w:r>
        <w:rPr>
          <w:rFonts w:ascii="Arial" w:hAnsi="Arial" w:cs="Arial"/>
        </w:rPr>
        <w:t xml:space="preserve"> </w:t>
      </w:r>
      <w:proofErr w:type="spellStart"/>
      <w:r>
        <w:rPr>
          <w:rFonts w:ascii="Arial" w:hAnsi="Arial" w:cs="Arial"/>
        </w:rPr>
        <w:t>цена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поступити</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92. </w:t>
      </w:r>
      <w:proofErr w:type="spellStart"/>
      <w:r>
        <w:rPr>
          <w:rFonts w:ascii="Arial" w:hAnsi="Arial" w:cs="Arial"/>
        </w:rPr>
        <w:t>Закона</w:t>
      </w:r>
      <w:proofErr w:type="spellEnd"/>
      <w:r>
        <w:rPr>
          <w:rFonts w:ascii="Arial" w:hAnsi="Arial" w:cs="Arial"/>
        </w:rPr>
        <w:t>.</w:t>
      </w:r>
    </w:p>
    <w:p w:rsidR="00B556B0" w:rsidRPr="00B556B0" w:rsidRDefault="00A53C04" w:rsidP="00B556B0">
      <w:pPr>
        <w:suppressAutoHyphens w:val="0"/>
        <w:autoSpaceDE w:val="0"/>
        <w:autoSpaceDN w:val="0"/>
        <w:adjustRightInd w:val="0"/>
        <w:spacing w:line="240" w:lineRule="auto"/>
        <w:rPr>
          <w:rFonts w:ascii="Arial" w:eastAsiaTheme="minorHAnsi" w:hAnsi="Arial" w:cs="Arial"/>
          <w:b/>
          <w:bCs/>
          <w:i/>
          <w:iCs/>
          <w:color w:val="auto"/>
          <w:kern w:val="0"/>
          <w:lang w:eastAsia="en-US"/>
        </w:rPr>
      </w:pPr>
      <w:r>
        <w:rPr>
          <w:rFonts w:ascii="Arial" w:eastAsiaTheme="minorHAnsi" w:hAnsi="Arial" w:cs="Arial"/>
          <w:b/>
          <w:bCs/>
          <w:i/>
          <w:iCs/>
          <w:color w:val="auto"/>
          <w:kern w:val="0"/>
          <w:lang w:eastAsia="en-US"/>
        </w:rPr>
        <w:t>8</w:t>
      </w:r>
      <w:r w:rsidR="00B556B0" w:rsidRPr="00B556B0">
        <w:rPr>
          <w:rFonts w:ascii="Arial" w:eastAsiaTheme="minorHAnsi" w:hAnsi="Arial" w:cs="Arial"/>
          <w:b/>
          <w:bCs/>
          <w:i/>
          <w:iCs/>
          <w:color w:val="auto"/>
          <w:kern w:val="0"/>
          <w:lang w:eastAsia="en-US"/>
        </w:rPr>
        <w:t>. ПОДАЦИ О ВРСТИ, САДРЖИНИ, НАЧИНУ ПОДНОШЕЊА, ВИСИНИ</w:t>
      </w:r>
    </w:p>
    <w:p w:rsidR="00B556B0" w:rsidRPr="00B556B0" w:rsidRDefault="00B556B0" w:rsidP="00B556B0">
      <w:pPr>
        <w:suppressAutoHyphens w:val="0"/>
        <w:autoSpaceDE w:val="0"/>
        <w:autoSpaceDN w:val="0"/>
        <w:adjustRightInd w:val="0"/>
        <w:spacing w:line="240" w:lineRule="auto"/>
        <w:rPr>
          <w:rFonts w:ascii="Arial" w:eastAsiaTheme="minorHAnsi" w:hAnsi="Arial" w:cs="Arial"/>
          <w:b/>
          <w:bCs/>
          <w:i/>
          <w:iCs/>
          <w:color w:val="auto"/>
          <w:kern w:val="0"/>
          <w:lang w:eastAsia="en-US"/>
        </w:rPr>
      </w:pPr>
      <w:r w:rsidRPr="00B556B0">
        <w:rPr>
          <w:rFonts w:ascii="Arial" w:eastAsiaTheme="minorHAnsi" w:hAnsi="Arial" w:cs="Arial"/>
          <w:b/>
          <w:bCs/>
          <w:i/>
          <w:iCs/>
          <w:color w:val="auto"/>
          <w:kern w:val="0"/>
          <w:lang w:eastAsia="en-US"/>
        </w:rPr>
        <w:t>И РОКОВИМА ОБЕЗБЕЂЕЊА ИСПУЊЕЊА ОБАВЕЗА ПОНУЂАЧА</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Изабрани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обавезује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у </w:t>
      </w:r>
      <w:proofErr w:type="spellStart"/>
      <w:r w:rsidRPr="00B556B0">
        <w:rPr>
          <w:rFonts w:ascii="Arial" w:eastAsiaTheme="minorHAnsi" w:hAnsi="Arial" w:cs="Arial"/>
          <w:color w:val="auto"/>
          <w:kern w:val="0"/>
          <w:lang w:eastAsia="en-US"/>
        </w:rPr>
        <w:t>тренутку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закључења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уговора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наручиоцу</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достави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бланко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сопствену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меницу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повраћај</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авансног</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плаћања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која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ће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бити</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клаузулама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безусловна</w:t>
      </w:r>
      <w:proofErr w:type="spellEnd"/>
      <w:r w:rsidRPr="00B556B0">
        <w:rPr>
          <w:rFonts w:ascii="Arial" w:eastAsiaTheme="minorHAnsi" w:hAnsi="Arial" w:cs="Arial"/>
          <w:color w:val="auto"/>
          <w:kern w:val="0"/>
          <w:lang w:eastAsia="en-US"/>
        </w:rPr>
        <w:t xml:space="preserve"> и </w:t>
      </w:r>
      <w:proofErr w:type="spellStart"/>
      <w:r w:rsidRPr="00B556B0">
        <w:rPr>
          <w:rFonts w:ascii="Arial" w:eastAsiaTheme="minorHAnsi" w:hAnsi="Arial" w:cs="Arial"/>
          <w:color w:val="auto"/>
          <w:kern w:val="0"/>
          <w:lang w:eastAsia="en-US"/>
        </w:rPr>
        <w:t>платива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први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позив</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Бланко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сопствена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меница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повраћај</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авансног</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плаћања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издаје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се</w:t>
      </w:r>
      <w:proofErr w:type="spellEnd"/>
      <w:r w:rsidRPr="00B556B0">
        <w:rPr>
          <w:rFonts w:ascii="Arial" w:eastAsiaTheme="minorHAnsi" w:hAnsi="Arial" w:cs="Arial"/>
          <w:color w:val="auto"/>
          <w:kern w:val="0"/>
          <w:lang w:eastAsia="en-US"/>
        </w:rPr>
        <w:t xml:space="preserve"> у </w:t>
      </w:r>
      <w:proofErr w:type="spellStart"/>
      <w:r w:rsidRPr="00B556B0">
        <w:rPr>
          <w:rFonts w:ascii="Arial" w:eastAsiaTheme="minorHAnsi" w:hAnsi="Arial" w:cs="Arial"/>
          <w:color w:val="auto"/>
          <w:kern w:val="0"/>
          <w:lang w:eastAsia="en-US"/>
        </w:rPr>
        <w:t>висини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плаћеног</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аванса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са</w:t>
      </w:r>
      <w:proofErr w:type="spellEnd"/>
      <w:r w:rsidRPr="00B556B0">
        <w:rPr>
          <w:rFonts w:ascii="Arial" w:eastAsiaTheme="minorHAnsi" w:hAnsi="Arial" w:cs="Arial"/>
          <w:color w:val="auto"/>
          <w:kern w:val="0"/>
          <w:lang w:eastAsia="en-US"/>
        </w:rPr>
        <w:t xml:space="preserve"> ПДВ-</w:t>
      </w:r>
      <w:proofErr w:type="spellStart"/>
      <w:r w:rsidRPr="00B556B0">
        <w:rPr>
          <w:rFonts w:ascii="Arial" w:eastAsiaTheme="minorHAnsi" w:hAnsi="Arial" w:cs="Arial"/>
          <w:color w:val="auto"/>
          <w:kern w:val="0"/>
          <w:lang w:eastAsia="en-US"/>
        </w:rPr>
        <w:t>ом</w:t>
      </w:r>
      <w:proofErr w:type="spellEnd"/>
      <w:r w:rsidRPr="00B556B0">
        <w:rPr>
          <w:rFonts w:ascii="Arial" w:eastAsiaTheme="minorHAnsi" w:hAnsi="Arial" w:cs="Arial"/>
          <w:color w:val="auto"/>
          <w:kern w:val="0"/>
          <w:lang w:eastAsia="en-US"/>
        </w:rPr>
        <w:t>, и</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мора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траје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наjкраће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правдања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аванса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Уколико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наручилац</w:t>
      </w:r>
      <w:proofErr w:type="spellEnd"/>
      <w:r w:rsidRPr="00B556B0">
        <w:rPr>
          <w:rFonts w:ascii="Arial" w:eastAsiaTheme="minorHAnsi" w:hAnsi="Arial" w:cs="Arial"/>
          <w:color w:val="auto"/>
          <w:kern w:val="0"/>
          <w:lang w:eastAsia="en-US"/>
        </w:rPr>
        <w:t xml:space="preserve"> у </w:t>
      </w:r>
      <w:proofErr w:type="spellStart"/>
      <w:r w:rsidRPr="00B556B0">
        <w:rPr>
          <w:rFonts w:ascii="Arial" w:eastAsiaTheme="minorHAnsi" w:hAnsi="Arial" w:cs="Arial"/>
          <w:color w:val="auto"/>
          <w:kern w:val="0"/>
          <w:lang w:eastAsia="en-US"/>
        </w:rPr>
        <w:t>конкурсној</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документацији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наведе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дозвољено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авансно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плаћање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наручилац</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може</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исплатити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ниједан</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износ</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него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што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прими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тражено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средство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финансијског</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обезбеђења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повраћај</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авансног</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плаћања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Изабрани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дужан</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Наручиоцу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b/>
          <w:bCs/>
          <w:color w:val="auto"/>
          <w:kern w:val="0"/>
          <w:lang w:eastAsia="en-US"/>
        </w:rPr>
        <w:t>достави</w:t>
      </w:r>
      <w:proofErr w:type="spellEnd"/>
      <w:r w:rsidRPr="00B556B0">
        <w:rPr>
          <w:rFonts w:ascii="Arial" w:eastAsiaTheme="minorHAnsi" w:hAnsi="Arial" w:cs="Arial"/>
          <w:color w:val="auto"/>
          <w:kern w:val="0"/>
          <w:lang w:eastAsia="en-US"/>
        </w:rPr>
        <w:t>:</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У </w:t>
      </w:r>
      <w:proofErr w:type="spellStart"/>
      <w:r w:rsidRPr="00B556B0">
        <w:rPr>
          <w:rFonts w:ascii="Arial" w:eastAsiaTheme="minorHAnsi" w:hAnsi="Arial" w:cs="Arial"/>
          <w:color w:val="auto"/>
          <w:kern w:val="0"/>
          <w:lang w:eastAsia="en-US"/>
        </w:rPr>
        <w:t>тренутку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закључења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уговора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изабрани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дужан</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преда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Наручиоцу</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бланко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сопствену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меницу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прописно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потписана</w:t>
      </w:r>
      <w:proofErr w:type="spellEnd"/>
      <w:r w:rsidRPr="00B556B0">
        <w:rPr>
          <w:rFonts w:ascii="Arial" w:eastAsiaTheme="minorHAnsi" w:hAnsi="Arial" w:cs="Arial"/>
          <w:color w:val="auto"/>
          <w:kern w:val="0"/>
          <w:lang w:eastAsia="en-US"/>
        </w:rPr>
        <w:t xml:space="preserve"> и </w:t>
      </w:r>
      <w:proofErr w:type="spellStart"/>
      <w:r w:rsidRPr="00B556B0">
        <w:rPr>
          <w:rFonts w:ascii="Arial" w:eastAsiaTheme="minorHAnsi" w:hAnsi="Arial" w:cs="Arial"/>
          <w:color w:val="auto"/>
          <w:kern w:val="0"/>
          <w:lang w:eastAsia="en-US"/>
        </w:rPr>
        <w:t>оверена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која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ће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представљати</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средство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обезбеђења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добро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извршење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посла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меничним</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овлашћењем</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попуну</w:t>
      </w:r>
      <w:proofErr w:type="spellEnd"/>
      <w:r w:rsidRPr="00B556B0">
        <w:rPr>
          <w:rFonts w:ascii="Arial" w:eastAsiaTheme="minorHAnsi" w:hAnsi="Arial" w:cs="Arial"/>
          <w:color w:val="auto"/>
          <w:kern w:val="0"/>
          <w:lang w:eastAsia="en-US"/>
        </w:rPr>
        <w:t xml:space="preserve"> у </w:t>
      </w:r>
      <w:proofErr w:type="spellStart"/>
      <w:r w:rsidRPr="00B556B0">
        <w:rPr>
          <w:rFonts w:ascii="Arial" w:eastAsiaTheme="minorHAnsi" w:hAnsi="Arial" w:cs="Arial"/>
          <w:color w:val="auto"/>
          <w:kern w:val="0"/>
          <w:lang w:eastAsia="en-US"/>
        </w:rPr>
        <w:t>износу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w:t>
      </w:r>
      <w:proofErr w:type="spellEnd"/>
      <w:r w:rsidRPr="00B556B0">
        <w:rPr>
          <w:rFonts w:ascii="Arial" w:eastAsiaTheme="minorHAnsi" w:hAnsi="Arial" w:cs="Arial"/>
          <w:color w:val="auto"/>
          <w:kern w:val="0"/>
          <w:lang w:eastAsia="en-US"/>
        </w:rPr>
        <w:t xml:space="preserve"> </w:t>
      </w:r>
      <w:r w:rsidRPr="00B556B0">
        <w:rPr>
          <w:rFonts w:ascii="Arial" w:eastAsiaTheme="minorHAnsi" w:hAnsi="Arial" w:cs="Arial"/>
          <w:b/>
          <w:bCs/>
          <w:color w:val="auto"/>
          <w:kern w:val="0"/>
          <w:lang w:eastAsia="en-US"/>
        </w:rPr>
        <w:t xml:space="preserve">10% </w:t>
      </w:r>
      <w:proofErr w:type="spellStart"/>
      <w:r w:rsidRPr="00B556B0">
        <w:rPr>
          <w:rFonts w:ascii="Arial" w:eastAsiaTheme="minorHAnsi" w:hAnsi="Arial" w:cs="Arial"/>
          <w:b/>
          <w:bCs/>
          <w:color w:val="auto"/>
          <w:kern w:val="0"/>
          <w:lang w:eastAsia="en-US"/>
        </w:rPr>
        <w:t>од</w:t>
      </w:r>
      <w:proofErr w:type="spellEnd"/>
      <w:r w:rsidRPr="00B556B0">
        <w:rPr>
          <w:rFonts w:ascii="Arial" w:eastAsiaTheme="minorHAnsi" w:hAnsi="Arial" w:cs="Arial"/>
          <w:b/>
          <w:bCs/>
          <w:color w:val="auto"/>
          <w:kern w:val="0"/>
          <w:lang w:eastAsia="en-US"/>
        </w:rPr>
        <w:t xml:space="preserve"> </w:t>
      </w:r>
      <w:proofErr w:type="spellStart"/>
      <w:r w:rsidRPr="00B556B0">
        <w:rPr>
          <w:rFonts w:ascii="Arial" w:eastAsiaTheme="minorHAnsi" w:hAnsi="Arial" w:cs="Arial"/>
          <w:b/>
          <w:bCs/>
          <w:color w:val="auto"/>
          <w:kern w:val="0"/>
          <w:lang w:eastAsia="en-US"/>
        </w:rPr>
        <w:t>укупне</w:t>
      </w:r>
      <w:proofErr w:type="spellEnd"/>
      <w:r w:rsidRPr="00B556B0">
        <w:rPr>
          <w:rFonts w:ascii="Arial" w:eastAsiaTheme="minorHAnsi" w:hAnsi="Arial" w:cs="Arial"/>
          <w:b/>
          <w:bCs/>
          <w:color w:val="auto"/>
          <w:kern w:val="0"/>
          <w:lang w:eastAsia="en-US"/>
        </w:rPr>
        <w:t xml:space="preserve"> </w:t>
      </w:r>
      <w:proofErr w:type="spellStart"/>
      <w:r w:rsidRPr="00B556B0">
        <w:rPr>
          <w:rFonts w:ascii="Arial" w:eastAsiaTheme="minorHAnsi" w:hAnsi="Arial" w:cs="Arial"/>
          <w:b/>
          <w:bCs/>
          <w:color w:val="auto"/>
          <w:kern w:val="0"/>
          <w:lang w:eastAsia="en-US"/>
        </w:rPr>
        <w:t>вредности</w:t>
      </w:r>
      <w:proofErr w:type="spellEnd"/>
      <w:r w:rsidRPr="00B556B0">
        <w:rPr>
          <w:rFonts w:ascii="Arial" w:eastAsiaTheme="minorHAnsi" w:hAnsi="Arial" w:cs="Arial"/>
          <w:b/>
          <w:bCs/>
          <w:color w:val="auto"/>
          <w:kern w:val="0"/>
          <w:lang w:eastAsia="en-US"/>
        </w:rPr>
        <w:t xml:space="preserve"> </w:t>
      </w:r>
      <w:proofErr w:type="spellStart"/>
      <w:r w:rsidRPr="00B556B0">
        <w:rPr>
          <w:rFonts w:ascii="Arial" w:eastAsiaTheme="minorHAnsi" w:hAnsi="Arial" w:cs="Arial"/>
          <w:b/>
          <w:bCs/>
          <w:color w:val="auto"/>
          <w:kern w:val="0"/>
          <w:lang w:eastAsia="en-US"/>
        </w:rPr>
        <w:t>уговора</w:t>
      </w:r>
      <w:proofErr w:type="spellEnd"/>
      <w:r w:rsidRPr="00B556B0">
        <w:rPr>
          <w:rFonts w:ascii="Arial" w:eastAsiaTheme="minorHAnsi" w:hAnsi="Arial" w:cs="Arial"/>
          <w:b/>
          <w:bCs/>
          <w:color w:val="auto"/>
          <w:kern w:val="0"/>
          <w:lang w:eastAsia="en-US"/>
        </w:rPr>
        <w:t xml:space="preserve"> </w:t>
      </w:r>
      <w:proofErr w:type="spellStart"/>
      <w:r w:rsidRPr="00B556B0">
        <w:rPr>
          <w:rFonts w:ascii="Arial" w:eastAsiaTheme="minorHAnsi" w:hAnsi="Arial" w:cs="Arial"/>
          <w:b/>
          <w:bCs/>
          <w:color w:val="auto"/>
          <w:kern w:val="0"/>
          <w:lang w:eastAsia="en-US"/>
        </w:rPr>
        <w:t>без</w:t>
      </w:r>
      <w:proofErr w:type="spellEnd"/>
      <w:r w:rsidRPr="00B556B0">
        <w:rPr>
          <w:rFonts w:ascii="Arial" w:eastAsiaTheme="minorHAnsi" w:hAnsi="Arial" w:cs="Arial"/>
          <w:b/>
          <w:bCs/>
          <w:color w:val="auto"/>
          <w:kern w:val="0"/>
          <w:lang w:eastAsia="en-US"/>
        </w:rPr>
        <w:t xml:space="preserve"> ПДВ-а </w:t>
      </w:r>
      <w:proofErr w:type="spellStart"/>
      <w:r w:rsidRPr="00B556B0">
        <w:rPr>
          <w:rFonts w:ascii="Arial" w:eastAsiaTheme="minorHAnsi" w:hAnsi="Arial" w:cs="Arial"/>
          <w:color w:val="auto"/>
          <w:kern w:val="0"/>
          <w:lang w:eastAsia="en-US"/>
        </w:rPr>
        <w:t>која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се</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може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наплатити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први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позив</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без</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права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приговор</w:t>
      </w:r>
      <w:proofErr w:type="spellEnd"/>
      <w:r w:rsidRPr="00B556B0">
        <w:rPr>
          <w:rFonts w:ascii="Arial" w:eastAsiaTheme="minorHAnsi" w:hAnsi="Arial" w:cs="Arial"/>
          <w:color w:val="auto"/>
          <w:kern w:val="0"/>
          <w:lang w:eastAsia="en-US"/>
        </w:rPr>
        <w:t xml:space="preserve">, а у </w:t>
      </w:r>
      <w:proofErr w:type="spellStart"/>
      <w:r w:rsidRPr="00B556B0">
        <w:rPr>
          <w:rFonts w:ascii="Arial" w:eastAsiaTheme="minorHAnsi" w:hAnsi="Arial" w:cs="Arial"/>
          <w:color w:val="auto"/>
          <w:kern w:val="0"/>
          <w:lang w:eastAsia="en-US"/>
        </w:rPr>
        <w:t>корист</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Наручиоца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роком</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важења</w:t>
      </w:r>
      <w:proofErr w:type="spellEnd"/>
      <w:r w:rsidRPr="00B556B0">
        <w:rPr>
          <w:rFonts w:ascii="Arial" w:eastAsiaTheme="minorHAnsi" w:hAnsi="Arial" w:cs="Arial"/>
          <w:color w:val="auto"/>
          <w:kern w:val="0"/>
          <w:lang w:eastAsia="en-US"/>
        </w:rPr>
        <w:t xml:space="preserve"> 30 </w:t>
      </w:r>
      <w:proofErr w:type="spellStart"/>
      <w:r w:rsidRPr="00B556B0">
        <w:rPr>
          <w:rFonts w:ascii="Arial" w:eastAsiaTheme="minorHAnsi" w:hAnsi="Arial" w:cs="Arial"/>
          <w:color w:val="auto"/>
          <w:kern w:val="0"/>
          <w:lang w:eastAsia="en-US"/>
        </w:rPr>
        <w:t>дана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дужим</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од</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рока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коначно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извршење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посла</w:t>
      </w:r>
      <w:proofErr w:type="spellEnd"/>
      <w:r w:rsidRPr="00B556B0">
        <w:rPr>
          <w:rFonts w:ascii="Arial" w:eastAsiaTheme="minorHAnsi" w:hAnsi="Arial" w:cs="Arial"/>
          <w:color w:val="auto"/>
          <w:kern w:val="0"/>
          <w:lang w:eastAsia="en-US"/>
        </w:rPr>
        <w:t>.</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Уз</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меницу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изабрани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дужан</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достави</w:t>
      </w:r>
      <w:proofErr w:type="spellEnd"/>
      <w:r w:rsidRPr="00B556B0">
        <w:rPr>
          <w:rFonts w:ascii="Arial" w:eastAsiaTheme="minorHAnsi" w:hAnsi="Arial" w:cs="Arial"/>
          <w:color w:val="auto"/>
          <w:kern w:val="0"/>
          <w:lang w:eastAsia="en-US"/>
        </w:rPr>
        <w:t xml:space="preserve"> и </w:t>
      </w:r>
      <w:proofErr w:type="spellStart"/>
      <w:r w:rsidRPr="00B556B0">
        <w:rPr>
          <w:rFonts w:ascii="Arial" w:eastAsiaTheme="minorHAnsi" w:hAnsi="Arial" w:cs="Arial"/>
          <w:color w:val="auto"/>
          <w:kern w:val="0"/>
          <w:lang w:eastAsia="en-US"/>
        </w:rPr>
        <w:t>следећа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документа</w:t>
      </w:r>
      <w:proofErr w:type="spellEnd"/>
      <w:r w:rsidRPr="00B556B0">
        <w:rPr>
          <w:rFonts w:ascii="Arial" w:eastAsiaTheme="minorHAnsi" w:hAnsi="Arial" w:cs="Arial"/>
          <w:color w:val="auto"/>
          <w:kern w:val="0"/>
          <w:lang w:eastAsia="en-US"/>
        </w:rPr>
        <w:t>:</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прописно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сачињено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потписано</w:t>
      </w:r>
      <w:proofErr w:type="spellEnd"/>
      <w:r w:rsidRPr="00B556B0">
        <w:rPr>
          <w:rFonts w:ascii="Arial" w:eastAsiaTheme="minorHAnsi" w:hAnsi="Arial" w:cs="Arial"/>
          <w:color w:val="auto"/>
          <w:kern w:val="0"/>
          <w:lang w:eastAsia="en-US"/>
        </w:rPr>
        <w:t xml:space="preserve"> и </w:t>
      </w:r>
      <w:proofErr w:type="spellStart"/>
      <w:r w:rsidRPr="00B556B0">
        <w:rPr>
          <w:rFonts w:ascii="Arial" w:eastAsiaTheme="minorHAnsi" w:hAnsi="Arial" w:cs="Arial"/>
          <w:color w:val="auto"/>
          <w:kern w:val="0"/>
          <w:lang w:eastAsia="en-US"/>
        </w:rPr>
        <w:t>оверено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овлашћење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наручиоцу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попуњавање</w:t>
      </w:r>
      <w:proofErr w:type="spellEnd"/>
      <w:r w:rsidRPr="00B556B0">
        <w:rPr>
          <w:rFonts w:ascii="Arial" w:eastAsiaTheme="minorHAnsi" w:hAnsi="Arial" w:cs="Arial"/>
          <w:color w:val="auto"/>
          <w:kern w:val="0"/>
          <w:lang w:eastAsia="en-US"/>
        </w:rPr>
        <w:t xml:space="preserve"> и </w:t>
      </w:r>
      <w:proofErr w:type="spellStart"/>
      <w:r w:rsidRPr="00B556B0">
        <w:rPr>
          <w:rFonts w:ascii="Arial" w:eastAsiaTheme="minorHAnsi" w:hAnsi="Arial" w:cs="Arial"/>
          <w:color w:val="auto"/>
          <w:kern w:val="0"/>
          <w:lang w:eastAsia="en-US"/>
        </w:rPr>
        <w:t>подношење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исте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менице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надлежној</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банци</w:t>
      </w:r>
      <w:proofErr w:type="spellEnd"/>
      <w:r w:rsidRPr="00B556B0">
        <w:rPr>
          <w:rFonts w:ascii="Arial" w:eastAsiaTheme="minorHAnsi" w:hAnsi="Arial" w:cs="Arial"/>
          <w:color w:val="auto"/>
          <w:kern w:val="0"/>
          <w:lang w:eastAsia="en-US"/>
        </w:rPr>
        <w:t xml:space="preserve"> у </w:t>
      </w:r>
      <w:proofErr w:type="spellStart"/>
      <w:r w:rsidRPr="00B556B0">
        <w:rPr>
          <w:rFonts w:ascii="Arial" w:eastAsiaTheme="minorHAnsi" w:hAnsi="Arial" w:cs="Arial"/>
          <w:color w:val="auto"/>
          <w:kern w:val="0"/>
          <w:lang w:eastAsia="en-US"/>
        </w:rPr>
        <w:t>циљу</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наплате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менично</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овлашћење</w:t>
      </w:r>
      <w:proofErr w:type="spellEnd"/>
      <w:r w:rsidRPr="00B556B0">
        <w:rPr>
          <w:rFonts w:ascii="Arial" w:eastAsiaTheme="minorHAnsi" w:hAnsi="Arial" w:cs="Arial"/>
          <w:color w:val="auto"/>
          <w:kern w:val="0"/>
          <w:lang w:eastAsia="en-US"/>
        </w:rPr>
        <w:t>),</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фотокопију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Картона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оверених</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потписа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овлашћених</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лица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потписивање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налога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пренос</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средстава</w:t>
      </w:r>
      <w:proofErr w:type="spellEnd"/>
      <w:r w:rsidRPr="00B556B0">
        <w:rPr>
          <w:rFonts w:ascii="Arial" w:eastAsiaTheme="minorHAnsi" w:hAnsi="Arial" w:cs="Arial"/>
          <w:color w:val="auto"/>
          <w:kern w:val="0"/>
          <w:lang w:eastAsia="en-US"/>
        </w:rPr>
        <w:t xml:space="preserve"> и</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фотокопију</w:t>
      </w:r>
      <w:proofErr w:type="spellEnd"/>
      <w:r w:rsidRPr="00B556B0">
        <w:rPr>
          <w:rFonts w:ascii="Arial" w:eastAsiaTheme="minorHAnsi" w:hAnsi="Arial" w:cs="Arial"/>
          <w:color w:val="auto"/>
          <w:kern w:val="0"/>
          <w:lang w:eastAsia="en-US"/>
        </w:rPr>
        <w:t xml:space="preserve"> ОП </w:t>
      </w:r>
      <w:proofErr w:type="spellStart"/>
      <w:r w:rsidRPr="00B556B0">
        <w:rPr>
          <w:rFonts w:ascii="Arial" w:eastAsiaTheme="minorHAnsi" w:hAnsi="Arial" w:cs="Arial"/>
          <w:color w:val="auto"/>
          <w:kern w:val="0"/>
          <w:lang w:eastAsia="en-US"/>
        </w:rPr>
        <w:t>обрасца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обрасца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навођењем</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лица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овлашћених</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заступање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понуђача</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фотокопију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захтева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за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регистрацију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менице</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r w:rsidRPr="00B556B0">
        <w:rPr>
          <w:rFonts w:ascii="Arial" w:eastAsiaTheme="minorHAnsi" w:hAnsi="Arial" w:cs="Arial"/>
          <w:color w:val="auto"/>
          <w:kern w:val="0"/>
          <w:lang w:eastAsia="en-US"/>
        </w:rPr>
        <w:t xml:space="preserve">У </w:t>
      </w:r>
      <w:proofErr w:type="spellStart"/>
      <w:r w:rsidRPr="00B556B0">
        <w:rPr>
          <w:rFonts w:ascii="Arial" w:eastAsiaTheme="minorHAnsi" w:hAnsi="Arial" w:cs="Arial"/>
          <w:color w:val="auto"/>
          <w:kern w:val="0"/>
          <w:lang w:eastAsia="en-US"/>
        </w:rPr>
        <w:t>случају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не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испуни</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преузете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обавезе</w:t>
      </w:r>
      <w:proofErr w:type="spellEnd"/>
      <w:r w:rsidRPr="00B556B0">
        <w:rPr>
          <w:rFonts w:ascii="Arial" w:eastAsiaTheme="minorHAnsi" w:hAnsi="Arial" w:cs="Arial"/>
          <w:color w:val="auto"/>
          <w:kern w:val="0"/>
          <w:lang w:eastAsia="en-US"/>
        </w:rPr>
        <w:t xml:space="preserve"> у </w:t>
      </w:r>
      <w:proofErr w:type="spellStart"/>
      <w:r w:rsidRPr="00B556B0">
        <w:rPr>
          <w:rFonts w:ascii="Arial" w:eastAsiaTheme="minorHAnsi" w:hAnsi="Arial" w:cs="Arial"/>
          <w:color w:val="auto"/>
          <w:kern w:val="0"/>
          <w:lang w:eastAsia="en-US"/>
        </w:rPr>
        <w:t>предметном</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поступку</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јавне</w:t>
      </w:r>
      <w:proofErr w:type="spellEnd"/>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набавке</w:t>
      </w:r>
      <w:proofErr w:type="spellEnd"/>
      <w:r w:rsidRPr="00B556B0">
        <w:rPr>
          <w:rFonts w:ascii="Arial" w:eastAsiaTheme="minorHAnsi" w:hAnsi="Arial" w:cs="Arial"/>
          <w:color w:val="auto"/>
          <w:kern w:val="0"/>
          <w:lang w:eastAsia="en-US"/>
        </w:rPr>
        <w:t>,</w:t>
      </w:r>
    </w:p>
    <w:p w:rsidR="00B556B0" w:rsidRPr="00B556B0" w:rsidRDefault="00B556B0" w:rsidP="00B556B0">
      <w:pPr>
        <w:suppressAutoHyphens w:val="0"/>
        <w:autoSpaceDE w:val="0"/>
        <w:autoSpaceDN w:val="0"/>
        <w:adjustRightInd w:val="0"/>
        <w:spacing w:line="240" w:lineRule="auto"/>
        <w:rPr>
          <w:rFonts w:ascii="Arial" w:eastAsiaTheme="minorHAnsi" w:hAnsi="Arial" w:cs="Arial"/>
          <w:color w:val="auto"/>
          <w:kern w:val="0"/>
          <w:lang w:eastAsia="en-US"/>
        </w:rPr>
      </w:pPr>
      <w:proofErr w:type="spellStart"/>
      <w:r w:rsidRPr="00B556B0">
        <w:rPr>
          <w:rFonts w:ascii="Arial" w:eastAsiaTheme="minorHAnsi" w:hAnsi="Arial" w:cs="Arial"/>
          <w:color w:val="auto"/>
          <w:kern w:val="0"/>
          <w:lang w:eastAsia="en-US"/>
        </w:rPr>
        <w:t>Наручилац</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овлашћен</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реализује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достављена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средства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обезбеђења</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од</w:t>
      </w:r>
      <w:proofErr w:type="spellEnd"/>
    </w:p>
    <w:p w:rsidR="00B556B0" w:rsidRPr="00B556B0" w:rsidRDefault="00B556B0" w:rsidP="00B556B0">
      <w:pPr>
        <w:jc w:val="both"/>
        <w:rPr>
          <w:rFonts w:ascii="Arial" w:hAnsi="Arial" w:cs="Arial"/>
          <w:iCs/>
        </w:rPr>
      </w:pPr>
      <w:proofErr w:type="spellStart"/>
      <w:r w:rsidRPr="00B556B0">
        <w:rPr>
          <w:rFonts w:ascii="Arial" w:eastAsiaTheme="minorHAnsi" w:hAnsi="Arial" w:cs="Arial"/>
          <w:color w:val="auto"/>
          <w:kern w:val="0"/>
          <w:lang w:eastAsia="en-US"/>
        </w:rPr>
        <w:t>стране</w:t>
      </w:r>
      <w:proofErr w:type="spellEnd"/>
      <w:r w:rsidRPr="00B556B0">
        <w:rPr>
          <w:rFonts w:ascii="Arial" w:eastAsiaTheme="minorHAnsi" w:hAnsi="Arial" w:cs="Arial"/>
          <w:color w:val="auto"/>
          <w:kern w:val="0"/>
          <w:lang w:eastAsia="en-US"/>
        </w:rPr>
        <w:t xml:space="preserve"> </w:t>
      </w:r>
      <w:proofErr w:type="spellStart"/>
      <w:r w:rsidRPr="00B556B0">
        <w:rPr>
          <w:rFonts w:ascii="Arial" w:eastAsiaTheme="minorHAnsi" w:hAnsi="Arial" w:cs="Arial"/>
          <w:color w:val="auto"/>
          <w:kern w:val="0"/>
          <w:lang w:eastAsia="en-US"/>
        </w:rPr>
        <w:t>понуђача</w:t>
      </w:r>
      <w:proofErr w:type="spellEnd"/>
      <w:r w:rsidRPr="00B556B0">
        <w:rPr>
          <w:rFonts w:ascii="Arial" w:eastAsiaTheme="minorHAnsi" w:hAnsi="Arial" w:cs="Arial"/>
          <w:color w:val="auto"/>
          <w:kern w:val="0"/>
          <w:lang w:eastAsia="en-US"/>
        </w:rPr>
        <w:t>.</w:t>
      </w:r>
    </w:p>
    <w:p w:rsidR="006659C0" w:rsidRPr="00B556B0" w:rsidRDefault="006659C0" w:rsidP="006659C0">
      <w:pPr>
        <w:jc w:val="both"/>
        <w:rPr>
          <w:rFonts w:ascii="Arial" w:hAnsi="Arial" w:cs="Arial"/>
          <w:b/>
          <w:i/>
          <w:iCs/>
        </w:rPr>
      </w:pPr>
    </w:p>
    <w:p w:rsidR="006659C0" w:rsidRDefault="006659C0" w:rsidP="006659C0">
      <w:pPr>
        <w:jc w:val="both"/>
      </w:pPr>
    </w:p>
    <w:p w:rsidR="006659C0" w:rsidRDefault="00A53C04" w:rsidP="006659C0">
      <w:pPr>
        <w:jc w:val="both"/>
      </w:pPr>
      <w:r>
        <w:rPr>
          <w:rFonts w:ascii="Arial" w:hAnsi="Arial" w:cs="Arial"/>
          <w:b/>
          <w:bCs/>
          <w:i/>
        </w:rPr>
        <w:t>9</w:t>
      </w:r>
      <w:r w:rsidR="006659C0">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6659C0" w:rsidRDefault="006659C0" w:rsidP="006659C0">
      <w:pPr>
        <w:spacing w:before="120" w:after="120"/>
        <w:jc w:val="both"/>
        <w:rPr>
          <w:rFonts w:ascii="Arial" w:hAnsi="Arial" w:cs="Arial"/>
          <w:b/>
          <w:i/>
        </w:rPr>
      </w:pPr>
      <w:proofErr w:type="spellStart"/>
      <w:r>
        <w:rPr>
          <w:rFonts w:ascii="Arial" w:hAnsi="Arial" w:cs="Arial"/>
        </w:rPr>
        <w:t>Предметна</w:t>
      </w:r>
      <w:proofErr w:type="spellEnd"/>
      <w:r>
        <w:rPr>
          <w:rFonts w:ascii="Arial" w:hAnsi="Arial" w:cs="Arial"/>
        </w:rPr>
        <w:t xml:space="preserve"> </w:t>
      </w:r>
      <w:proofErr w:type="spellStart"/>
      <w:r>
        <w:rPr>
          <w:rFonts w:ascii="Arial" w:hAnsi="Arial" w:cs="Arial"/>
        </w:rPr>
        <w:t>набавка</w:t>
      </w:r>
      <w:proofErr w:type="spellEnd"/>
      <w:r>
        <w:rPr>
          <w:rFonts w:ascii="Arial" w:hAnsi="Arial" w:cs="Arial"/>
        </w:rPr>
        <w:t xml:space="preserve">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садржи</w:t>
      </w:r>
      <w:proofErr w:type="spellEnd"/>
      <w:r>
        <w:rPr>
          <w:rFonts w:ascii="Arial" w:hAnsi="Arial" w:cs="Arial"/>
        </w:rPr>
        <w:t xml:space="preserve"> </w:t>
      </w:r>
      <w:proofErr w:type="spellStart"/>
      <w:r>
        <w:rPr>
          <w:rFonts w:ascii="Arial" w:hAnsi="Arial" w:cs="Arial"/>
        </w:rPr>
        <w:t>поверљиве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ставља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располагање</w:t>
      </w:r>
      <w:proofErr w:type="spellEnd"/>
      <w:r>
        <w:rPr>
          <w:rFonts w:ascii="Arial" w:hAnsi="Arial" w:cs="Arial"/>
        </w:rPr>
        <w:t>.</w:t>
      </w:r>
    </w:p>
    <w:p w:rsidR="006659C0" w:rsidRDefault="006659C0" w:rsidP="006659C0">
      <w:pPr>
        <w:jc w:val="both"/>
        <w:rPr>
          <w:rFonts w:ascii="Arial" w:hAnsi="Arial" w:cs="Arial"/>
          <w:b/>
          <w:bCs/>
        </w:rPr>
      </w:pPr>
    </w:p>
    <w:p w:rsidR="006659C0" w:rsidRDefault="00A53C04" w:rsidP="006659C0">
      <w:pPr>
        <w:jc w:val="both"/>
        <w:rPr>
          <w:rFonts w:ascii="Arial" w:eastAsia="TimesNewRomanPSMT" w:hAnsi="Arial" w:cs="Arial"/>
          <w:b/>
          <w:bCs/>
          <w:i/>
          <w:iCs/>
        </w:rPr>
      </w:pPr>
      <w:r>
        <w:rPr>
          <w:rFonts w:ascii="Arial" w:eastAsia="TimesNewRomanPSMT" w:hAnsi="Arial" w:cs="Arial"/>
          <w:b/>
          <w:bCs/>
          <w:i/>
          <w:iCs/>
        </w:rPr>
        <w:t>10</w:t>
      </w:r>
      <w:r w:rsidR="00AF4A4D">
        <w:rPr>
          <w:rFonts w:ascii="Arial" w:eastAsia="TimesNewRomanPSMT" w:hAnsi="Arial" w:cs="Arial"/>
          <w:b/>
          <w:bCs/>
          <w:i/>
          <w:iCs/>
        </w:rPr>
        <w:t>.ДОДАТНЕ ИНФОРМАЦИЈЕ И ПОЈАШЊЕЊА У ВЕЗИ ПРИПРЕМЕ ПОНУДЕ</w:t>
      </w:r>
    </w:p>
    <w:p w:rsidR="00AF4A4D" w:rsidRDefault="00AF4A4D" w:rsidP="006659C0">
      <w:pPr>
        <w:jc w:val="both"/>
        <w:rPr>
          <w:rFonts w:ascii="Arial" w:eastAsia="TimesNewRomanPSMT" w:hAnsi="Arial" w:cs="Arial"/>
          <w:b/>
          <w:bCs/>
          <w:i/>
          <w:iCs/>
        </w:rPr>
      </w:pPr>
    </w:p>
    <w:p w:rsidR="00AF4A4D" w:rsidRDefault="00AF4A4D" w:rsidP="006659C0">
      <w:pPr>
        <w:jc w:val="both"/>
        <w:rPr>
          <w:rFonts w:ascii="Arial" w:eastAsia="TimesNewRomanPSMT" w:hAnsi="Arial" w:cs="Arial"/>
          <w:bCs/>
          <w:iCs/>
        </w:rPr>
      </w:pPr>
      <w:proofErr w:type="spellStart"/>
      <w:r>
        <w:rPr>
          <w:rFonts w:ascii="Arial" w:eastAsia="TimesNewRomanPSMT" w:hAnsi="Arial" w:cs="Arial"/>
          <w:bCs/>
          <w:iCs/>
        </w:rPr>
        <w:t>Заинтересовано</w:t>
      </w:r>
      <w:proofErr w:type="spellEnd"/>
      <w:r>
        <w:rPr>
          <w:rFonts w:ascii="Arial" w:eastAsia="TimesNewRomanPSMT" w:hAnsi="Arial" w:cs="Arial"/>
          <w:bCs/>
          <w:iCs/>
        </w:rPr>
        <w:t xml:space="preserve"> </w:t>
      </w:r>
      <w:proofErr w:type="spellStart"/>
      <w:r>
        <w:rPr>
          <w:rFonts w:ascii="Arial" w:eastAsia="TimesNewRomanPSMT" w:hAnsi="Arial" w:cs="Arial"/>
          <w:bCs/>
          <w:iCs/>
        </w:rPr>
        <w:t>лице</w:t>
      </w:r>
      <w:proofErr w:type="spellEnd"/>
      <w:r>
        <w:rPr>
          <w:rFonts w:ascii="Arial" w:eastAsia="TimesNewRomanPSMT" w:hAnsi="Arial" w:cs="Arial"/>
          <w:bCs/>
          <w:iCs/>
        </w:rPr>
        <w:t xml:space="preserve"> </w:t>
      </w:r>
      <w:proofErr w:type="spellStart"/>
      <w:r>
        <w:rPr>
          <w:rFonts w:ascii="Arial" w:eastAsia="TimesNewRomanPSMT" w:hAnsi="Arial" w:cs="Arial"/>
          <w:bCs/>
          <w:iCs/>
        </w:rPr>
        <w:t>може</w:t>
      </w:r>
      <w:proofErr w:type="spellEnd"/>
      <w:r>
        <w:rPr>
          <w:rFonts w:ascii="Arial" w:eastAsia="TimesNewRomanPSMT" w:hAnsi="Arial" w:cs="Arial"/>
          <w:bCs/>
          <w:iCs/>
        </w:rPr>
        <w:t xml:space="preserve"> у </w:t>
      </w:r>
      <w:proofErr w:type="spellStart"/>
      <w:r>
        <w:rPr>
          <w:rFonts w:ascii="Arial" w:eastAsia="TimesNewRomanPSMT" w:hAnsi="Arial" w:cs="Arial"/>
          <w:bCs/>
          <w:iCs/>
        </w:rPr>
        <w:t>писаном</w:t>
      </w:r>
      <w:proofErr w:type="spellEnd"/>
      <w:r>
        <w:rPr>
          <w:rFonts w:ascii="Arial" w:eastAsia="TimesNewRomanPSMT" w:hAnsi="Arial" w:cs="Arial"/>
          <w:bCs/>
          <w:iCs/>
        </w:rPr>
        <w:t xml:space="preserve"> </w:t>
      </w:r>
      <w:proofErr w:type="spellStart"/>
      <w:r>
        <w:rPr>
          <w:rFonts w:ascii="Arial" w:eastAsia="TimesNewRomanPSMT" w:hAnsi="Arial" w:cs="Arial"/>
          <w:bCs/>
          <w:iCs/>
        </w:rPr>
        <w:t>облику</w:t>
      </w:r>
      <w:proofErr w:type="spellEnd"/>
      <w:r>
        <w:rPr>
          <w:rFonts w:ascii="Arial" w:eastAsia="TimesNewRomanPSMT" w:hAnsi="Arial" w:cs="Arial"/>
          <w:bCs/>
          <w:iCs/>
        </w:rPr>
        <w:t xml:space="preserve"> </w:t>
      </w:r>
      <w:proofErr w:type="spellStart"/>
      <w:r>
        <w:rPr>
          <w:rFonts w:ascii="Arial" w:eastAsia="TimesNewRomanPSMT" w:hAnsi="Arial" w:cs="Arial"/>
          <w:bCs/>
          <w:iCs/>
        </w:rPr>
        <w:t>тражити</w:t>
      </w:r>
      <w:proofErr w:type="spellEnd"/>
      <w:r>
        <w:rPr>
          <w:rFonts w:ascii="Arial" w:eastAsia="TimesNewRomanPSMT" w:hAnsi="Arial" w:cs="Arial"/>
          <w:bCs/>
          <w:iCs/>
        </w:rPr>
        <w:t xml:space="preserve"> </w:t>
      </w:r>
      <w:proofErr w:type="spellStart"/>
      <w:r>
        <w:rPr>
          <w:rFonts w:ascii="Arial" w:eastAsia="TimesNewRomanPSMT" w:hAnsi="Arial" w:cs="Arial"/>
          <w:bCs/>
          <w:iCs/>
        </w:rPr>
        <w:t>од</w:t>
      </w:r>
      <w:proofErr w:type="spellEnd"/>
      <w:r>
        <w:rPr>
          <w:rFonts w:ascii="Arial" w:eastAsia="TimesNewRomanPSMT" w:hAnsi="Arial" w:cs="Arial"/>
          <w:bCs/>
          <w:iCs/>
        </w:rPr>
        <w:t xml:space="preserve"> </w:t>
      </w:r>
      <w:proofErr w:type="spellStart"/>
      <w:r>
        <w:rPr>
          <w:rFonts w:ascii="Arial" w:eastAsia="TimesNewRomanPSMT" w:hAnsi="Arial" w:cs="Arial"/>
          <w:bCs/>
          <w:iCs/>
        </w:rPr>
        <w:t>наручиоца</w:t>
      </w:r>
      <w:proofErr w:type="spellEnd"/>
      <w:r>
        <w:rPr>
          <w:rFonts w:ascii="Arial" w:eastAsia="TimesNewRomanPSMT" w:hAnsi="Arial" w:cs="Arial"/>
          <w:bCs/>
          <w:iCs/>
        </w:rPr>
        <w:t xml:space="preserve"> </w:t>
      </w:r>
      <w:proofErr w:type="spellStart"/>
      <w:r>
        <w:rPr>
          <w:rFonts w:ascii="Arial" w:eastAsia="TimesNewRomanPSMT" w:hAnsi="Arial" w:cs="Arial"/>
          <w:bCs/>
          <w:iCs/>
        </w:rPr>
        <w:t>додатне</w:t>
      </w:r>
      <w:proofErr w:type="spellEnd"/>
      <w:r>
        <w:rPr>
          <w:rFonts w:ascii="Arial" w:eastAsia="TimesNewRomanPSMT" w:hAnsi="Arial" w:cs="Arial"/>
          <w:bCs/>
          <w:iCs/>
        </w:rPr>
        <w:t xml:space="preserve"> </w:t>
      </w:r>
      <w:proofErr w:type="spellStart"/>
      <w:r>
        <w:rPr>
          <w:rFonts w:ascii="Arial" w:eastAsia="TimesNewRomanPSMT" w:hAnsi="Arial" w:cs="Arial"/>
          <w:bCs/>
          <w:iCs/>
        </w:rPr>
        <w:t>информације</w:t>
      </w:r>
      <w:proofErr w:type="spellEnd"/>
      <w:r>
        <w:rPr>
          <w:rFonts w:ascii="Arial" w:eastAsia="TimesNewRomanPSMT" w:hAnsi="Arial" w:cs="Arial"/>
          <w:bCs/>
          <w:iCs/>
        </w:rPr>
        <w:t xml:space="preserve"> </w:t>
      </w:r>
      <w:proofErr w:type="spellStart"/>
      <w:r>
        <w:rPr>
          <w:rFonts w:ascii="Arial" w:eastAsia="TimesNewRomanPSMT" w:hAnsi="Arial" w:cs="Arial"/>
          <w:bCs/>
          <w:iCs/>
        </w:rPr>
        <w:t>или</w:t>
      </w:r>
      <w:proofErr w:type="spellEnd"/>
      <w:r>
        <w:rPr>
          <w:rFonts w:ascii="Arial" w:eastAsia="TimesNewRomanPSMT" w:hAnsi="Arial" w:cs="Arial"/>
          <w:bCs/>
          <w:iCs/>
        </w:rPr>
        <w:t xml:space="preserve"> </w:t>
      </w:r>
      <w:proofErr w:type="spellStart"/>
      <w:r>
        <w:rPr>
          <w:rFonts w:ascii="Arial" w:eastAsia="TimesNewRomanPSMT" w:hAnsi="Arial" w:cs="Arial"/>
          <w:bCs/>
          <w:iCs/>
        </w:rPr>
        <w:t>појашњења</w:t>
      </w:r>
      <w:proofErr w:type="spellEnd"/>
      <w:r>
        <w:rPr>
          <w:rFonts w:ascii="Arial" w:eastAsia="TimesNewRomanPSMT" w:hAnsi="Arial" w:cs="Arial"/>
          <w:bCs/>
          <w:iCs/>
        </w:rPr>
        <w:t xml:space="preserve"> у </w:t>
      </w:r>
      <w:proofErr w:type="spellStart"/>
      <w:r>
        <w:rPr>
          <w:rFonts w:ascii="Arial" w:eastAsia="TimesNewRomanPSMT" w:hAnsi="Arial" w:cs="Arial"/>
          <w:bCs/>
          <w:iCs/>
        </w:rPr>
        <w:t>вези</w:t>
      </w:r>
      <w:proofErr w:type="spellEnd"/>
      <w:r>
        <w:rPr>
          <w:rFonts w:ascii="Arial" w:eastAsia="TimesNewRomanPSMT" w:hAnsi="Arial" w:cs="Arial"/>
          <w:bCs/>
          <w:iCs/>
        </w:rPr>
        <w:t xml:space="preserve"> </w:t>
      </w:r>
      <w:proofErr w:type="spellStart"/>
      <w:r>
        <w:rPr>
          <w:rFonts w:ascii="Arial" w:eastAsia="TimesNewRomanPSMT" w:hAnsi="Arial" w:cs="Arial"/>
          <w:bCs/>
          <w:iCs/>
        </w:rPr>
        <w:t>са</w:t>
      </w:r>
      <w:proofErr w:type="spellEnd"/>
      <w:r>
        <w:rPr>
          <w:rFonts w:ascii="Arial" w:eastAsia="TimesNewRomanPSMT" w:hAnsi="Arial" w:cs="Arial"/>
          <w:bCs/>
          <w:iCs/>
        </w:rPr>
        <w:t xml:space="preserve"> </w:t>
      </w:r>
      <w:proofErr w:type="spellStart"/>
      <w:r>
        <w:rPr>
          <w:rFonts w:ascii="Arial" w:eastAsia="TimesNewRomanPSMT" w:hAnsi="Arial" w:cs="Arial"/>
          <w:bCs/>
          <w:iCs/>
        </w:rPr>
        <w:t>припремањем</w:t>
      </w:r>
      <w:proofErr w:type="spellEnd"/>
      <w:r>
        <w:rPr>
          <w:rFonts w:ascii="Arial" w:eastAsia="TimesNewRomanPSMT" w:hAnsi="Arial" w:cs="Arial"/>
          <w:bCs/>
          <w:iCs/>
        </w:rPr>
        <w:t xml:space="preserve"> </w:t>
      </w:r>
      <w:proofErr w:type="spellStart"/>
      <w:r>
        <w:rPr>
          <w:rFonts w:ascii="Arial" w:eastAsia="TimesNewRomanPSMT" w:hAnsi="Arial" w:cs="Arial"/>
          <w:bCs/>
          <w:iCs/>
        </w:rPr>
        <w:t>понуде</w:t>
      </w:r>
      <w:proofErr w:type="spellEnd"/>
      <w:r>
        <w:rPr>
          <w:rFonts w:ascii="Arial" w:eastAsia="TimesNewRomanPSMT" w:hAnsi="Arial" w:cs="Arial"/>
          <w:bCs/>
          <w:iCs/>
        </w:rPr>
        <w:t>.</w:t>
      </w:r>
    </w:p>
    <w:p w:rsidR="00AF4A4D" w:rsidRPr="00AF4A4D" w:rsidRDefault="00AF4A4D" w:rsidP="006659C0">
      <w:pPr>
        <w:jc w:val="both"/>
        <w:rPr>
          <w:rFonts w:ascii="Arial" w:eastAsia="TimesNewRomanPSMT" w:hAnsi="Arial" w:cs="Arial"/>
          <w:bCs/>
          <w:iCs/>
        </w:rPr>
      </w:pPr>
      <w:proofErr w:type="spellStart"/>
      <w:r>
        <w:rPr>
          <w:rFonts w:ascii="Arial" w:eastAsia="TimesNewRomanPSMT" w:hAnsi="Arial" w:cs="Arial"/>
          <w:bCs/>
          <w:iCs/>
        </w:rPr>
        <w:t>Кому</w:t>
      </w:r>
      <w:r w:rsidR="00C55FDB">
        <w:rPr>
          <w:rFonts w:ascii="Arial" w:eastAsia="TimesNewRomanPSMT" w:hAnsi="Arial" w:cs="Arial"/>
          <w:bCs/>
          <w:iCs/>
        </w:rPr>
        <w:t>н</w:t>
      </w:r>
      <w:r>
        <w:rPr>
          <w:rFonts w:ascii="Arial" w:eastAsia="TimesNewRomanPSMT" w:hAnsi="Arial" w:cs="Arial"/>
          <w:bCs/>
          <w:iCs/>
        </w:rPr>
        <w:t>икација</w:t>
      </w:r>
      <w:proofErr w:type="spellEnd"/>
      <w:r>
        <w:rPr>
          <w:rFonts w:ascii="Arial" w:eastAsia="TimesNewRomanPSMT" w:hAnsi="Arial" w:cs="Arial"/>
          <w:bCs/>
          <w:iCs/>
        </w:rPr>
        <w:t xml:space="preserve"> </w:t>
      </w:r>
      <w:proofErr w:type="spellStart"/>
      <w:r>
        <w:rPr>
          <w:rFonts w:ascii="Arial" w:eastAsia="TimesNewRomanPSMT" w:hAnsi="Arial" w:cs="Arial"/>
          <w:bCs/>
          <w:iCs/>
        </w:rPr>
        <w:t>се</w:t>
      </w:r>
      <w:proofErr w:type="spellEnd"/>
      <w:r>
        <w:rPr>
          <w:rFonts w:ascii="Arial" w:eastAsia="TimesNewRomanPSMT" w:hAnsi="Arial" w:cs="Arial"/>
          <w:bCs/>
          <w:iCs/>
        </w:rPr>
        <w:t xml:space="preserve"> </w:t>
      </w:r>
      <w:proofErr w:type="spellStart"/>
      <w:r>
        <w:rPr>
          <w:rFonts w:ascii="Arial" w:eastAsia="TimesNewRomanPSMT" w:hAnsi="Arial" w:cs="Arial"/>
          <w:bCs/>
          <w:iCs/>
        </w:rPr>
        <w:t>одвија</w:t>
      </w:r>
      <w:proofErr w:type="spellEnd"/>
      <w:r>
        <w:rPr>
          <w:rFonts w:ascii="Arial" w:eastAsia="TimesNewRomanPSMT" w:hAnsi="Arial" w:cs="Arial"/>
          <w:bCs/>
          <w:iCs/>
        </w:rPr>
        <w:t xml:space="preserve"> </w:t>
      </w:r>
      <w:proofErr w:type="spellStart"/>
      <w:r>
        <w:rPr>
          <w:rFonts w:ascii="Arial" w:eastAsia="TimesNewRomanPSMT" w:hAnsi="Arial" w:cs="Arial"/>
          <w:bCs/>
          <w:iCs/>
        </w:rPr>
        <w:t>писаним</w:t>
      </w:r>
      <w:proofErr w:type="spellEnd"/>
      <w:r>
        <w:rPr>
          <w:rFonts w:ascii="Arial" w:eastAsia="TimesNewRomanPSMT" w:hAnsi="Arial" w:cs="Arial"/>
          <w:bCs/>
          <w:iCs/>
        </w:rPr>
        <w:t xml:space="preserve"> </w:t>
      </w:r>
      <w:proofErr w:type="spellStart"/>
      <w:r>
        <w:rPr>
          <w:rFonts w:ascii="Arial" w:eastAsia="TimesNewRomanPSMT" w:hAnsi="Arial" w:cs="Arial"/>
          <w:bCs/>
          <w:iCs/>
        </w:rPr>
        <w:t>путем</w:t>
      </w:r>
      <w:proofErr w:type="spellEnd"/>
      <w:r>
        <w:rPr>
          <w:rFonts w:ascii="Arial" w:eastAsia="TimesNewRomanPSMT" w:hAnsi="Arial" w:cs="Arial"/>
          <w:bCs/>
          <w:iCs/>
        </w:rPr>
        <w:t xml:space="preserve">, </w:t>
      </w:r>
      <w:proofErr w:type="spellStart"/>
      <w:r>
        <w:rPr>
          <w:rFonts w:ascii="Arial" w:eastAsia="TimesNewRomanPSMT" w:hAnsi="Arial" w:cs="Arial"/>
          <w:bCs/>
          <w:iCs/>
        </w:rPr>
        <w:t>односно</w:t>
      </w:r>
      <w:proofErr w:type="spellEnd"/>
      <w:r>
        <w:rPr>
          <w:rFonts w:ascii="Arial" w:eastAsia="TimesNewRomanPSMT" w:hAnsi="Arial" w:cs="Arial"/>
          <w:bCs/>
          <w:iCs/>
        </w:rPr>
        <w:t xml:space="preserve"> </w:t>
      </w:r>
      <w:proofErr w:type="spellStart"/>
      <w:r>
        <w:rPr>
          <w:rFonts w:ascii="Arial" w:eastAsia="TimesNewRomanPSMT" w:hAnsi="Arial" w:cs="Arial"/>
          <w:bCs/>
          <w:iCs/>
        </w:rPr>
        <w:t>путем</w:t>
      </w:r>
      <w:proofErr w:type="spellEnd"/>
      <w:r>
        <w:rPr>
          <w:rFonts w:ascii="Arial" w:eastAsia="TimesNewRomanPSMT" w:hAnsi="Arial" w:cs="Arial"/>
          <w:bCs/>
          <w:iCs/>
        </w:rPr>
        <w:t xml:space="preserve"> </w:t>
      </w:r>
      <w:proofErr w:type="spellStart"/>
      <w:r>
        <w:rPr>
          <w:rFonts w:ascii="Arial" w:eastAsia="TimesNewRomanPSMT" w:hAnsi="Arial" w:cs="Arial"/>
          <w:bCs/>
          <w:iCs/>
        </w:rPr>
        <w:t>поште</w:t>
      </w:r>
      <w:proofErr w:type="spellEnd"/>
      <w:r>
        <w:rPr>
          <w:rFonts w:ascii="Arial" w:eastAsia="TimesNewRomanPSMT" w:hAnsi="Arial" w:cs="Arial"/>
          <w:bCs/>
          <w:iCs/>
        </w:rPr>
        <w:t xml:space="preserve">, </w:t>
      </w:r>
      <w:proofErr w:type="spellStart"/>
      <w:r>
        <w:rPr>
          <w:rFonts w:ascii="Arial" w:eastAsia="TimesNewRomanPSMT" w:hAnsi="Arial" w:cs="Arial"/>
          <w:bCs/>
          <w:iCs/>
        </w:rPr>
        <w:t>електронске</w:t>
      </w:r>
      <w:proofErr w:type="spellEnd"/>
      <w:r>
        <w:rPr>
          <w:rFonts w:ascii="Arial" w:eastAsia="TimesNewRomanPSMT" w:hAnsi="Arial" w:cs="Arial"/>
          <w:bCs/>
          <w:iCs/>
        </w:rPr>
        <w:t xml:space="preserve"> </w:t>
      </w:r>
      <w:proofErr w:type="spellStart"/>
      <w:r>
        <w:rPr>
          <w:rFonts w:ascii="Arial" w:eastAsia="TimesNewRomanPSMT" w:hAnsi="Arial" w:cs="Arial"/>
          <w:bCs/>
          <w:iCs/>
        </w:rPr>
        <w:t>поште</w:t>
      </w:r>
      <w:proofErr w:type="spellEnd"/>
      <w:r>
        <w:rPr>
          <w:rFonts w:ascii="Arial" w:eastAsia="TimesNewRomanPSMT" w:hAnsi="Arial" w:cs="Arial"/>
          <w:bCs/>
          <w:iCs/>
        </w:rPr>
        <w:t xml:space="preserve"> </w:t>
      </w:r>
      <w:proofErr w:type="spellStart"/>
      <w:r>
        <w:rPr>
          <w:rFonts w:ascii="Arial" w:eastAsia="TimesNewRomanPSMT" w:hAnsi="Arial" w:cs="Arial"/>
          <w:bCs/>
          <w:iCs/>
        </w:rPr>
        <w:t>или</w:t>
      </w:r>
      <w:proofErr w:type="spellEnd"/>
      <w:r>
        <w:rPr>
          <w:rFonts w:ascii="Arial" w:eastAsia="TimesNewRomanPSMT" w:hAnsi="Arial" w:cs="Arial"/>
          <w:bCs/>
          <w:iCs/>
        </w:rPr>
        <w:t xml:space="preserve"> </w:t>
      </w:r>
      <w:proofErr w:type="spellStart"/>
      <w:r>
        <w:rPr>
          <w:rFonts w:ascii="Arial" w:eastAsia="TimesNewRomanPSMT" w:hAnsi="Arial" w:cs="Arial"/>
          <w:bCs/>
          <w:iCs/>
        </w:rPr>
        <w:t>факсом</w:t>
      </w:r>
      <w:proofErr w:type="spellEnd"/>
      <w:r>
        <w:rPr>
          <w:rFonts w:ascii="Arial" w:eastAsia="TimesNewRomanPSMT" w:hAnsi="Arial" w:cs="Arial"/>
          <w:bCs/>
          <w:iCs/>
        </w:rPr>
        <w:t xml:space="preserve"> у </w:t>
      </w:r>
      <w:proofErr w:type="spellStart"/>
      <w:r>
        <w:rPr>
          <w:rFonts w:ascii="Arial" w:eastAsia="TimesNewRomanPSMT" w:hAnsi="Arial" w:cs="Arial"/>
          <w:bCs/>
          <w:iCs/>
        </w:rPr>
        <w:t>складу</w:t>
      </w:r>
      <w:proofErr w:type="spellEnd"/>
      <w:r>
        <w:rPr>
          <w:rFonts w:ascii="Arial" w:eastAsia="TimesNewRomanPSMT" w:hAnsi="Arial" w:cs="Arial"/>
          <w:bCs/>
          <w:iCs/>
        </w:rPr>
        <w:t xml:space="preserve"> </w:t>
      </w:r>
      <w:proofErr w:type="spellStart"/>
      <w:r>
        <w:rPr>
          <w:rFonts w:ascii="Arial" w:eastAsia="TimesNewRomanPSMT" w:hAnsi="Arial" w:cs="Arial"/>
          <w:bCs/>
          <w:iCs/>
        </w:rPr>
        <w:t>са</w:t>
      </w:r>
      <w:proofErr w:type="spellEnd"/>
      <w:r>
        <w:rPr>
          <w:rFonts w:ascii="Arial" w:eastAsia="TimesNewRomanPSMT" w:hAnsi="Arial" w:cs="Arial"/>
          <w:bCs/>
          <w:iCs/>
        </w:rPr>
        <w:t xml:space="preserve"> чл.20.Закона о </w:t>
      </w:r>
      <w:proofErr w:type="spellStart"/>
      <w:r>
        <w:rPr>
          <w:rFonts w:ascii="Arial" w:eastAsia="TimesNewRomanPSMT" w:hAnsi="Arial" w:cs="Arial"/>
          <w:bCs/>
          <w:iCs/>
        </w:rPr>
        <w:t>јавним</w:t>
      </w:r>
      <w:proofErr w:type="spellEnd"/>
      <w:r>
        <w:rPr>
          <w:rFonts w:ascii="Arial" w:eastAsia="TimesNewRomanPSMT" w:hAnsi="Arial" w:cs="Arial"/>
          <w:bCs/>
          <w:iCs/>
        </w:rPr>
        <w:t xml:space="preserve"> </w:t>
      </w:r>
      <w:proofErr w:type="spellStart"/>
      <w:r>
        <w:rPr>
          <w:rFonts w:ascii="Arial" w:eastAsia="TimesNewRomanPSMT" w:hAnsi="Arial" w:cs="Arial"/>
          <w:bCs/>
          <w:iCs/>
        </w:rPr>
        <w:t>набавкама</w:t>
      </w:r>
      <w:proofErr w:type="spellEnd"/>
      <w:r>
        <w:rPr>
          <w:rFonts w:ascii="Arial" w:eastAsia="TimesNewRomanPSMT" w:hAnsi="Arial" w:cs="Arial"/>
          <w:bCs/>
          <w:iCs/>
        </w:rPr>
        <w:t xml:space="preserve"> (''</w:t>
      </w:r>
      <w:proofErr w:type="spellStart"/>
      <w:r>
        <w:rPr>
          <w:rFonts w:ascii="Arial" w:eastAsia="TimesNewRomanPSMT" w:hAnsi="Arial" w:cs="Arial"/>
          <w:bCs/>
          <w:iCs/>
        </w:rPr>
        <w:t>Службени</w:t>
      </w:r>
      <w:proofErr w:type="spellEnd"/>
      <w:r>
        <w:rPr>
          <w:rFonts w:ascii="Arial" w:eastAsia="TimesNewRomanPSMT" w:hAnsi="Arial" w:cs="Arial"/>
          <w:bCs/>
          <w:iCs/>
        </w:rPr>
        <w:t xml:space="preserve"> </w:t>
      </w:r>
      <w:proofErr w:type="spellStart"/>
      <w:r>
        <w:rPr>
          <w:rFonts w:ascii="Arial" w:eastAsia="TimesNewRomanPSMT" w:hAnsi="Arial" w:cs="Arial"/>
          <w:bCs/>
          <w:iCs/>
        </w:rPr>
        <w:t>гласник</w:t>
      </w:r>
      <w:proofErr w:type="spellEnd"/>
      <w:r>
        <w:rPr>
          <w:rFonts w:ascii="Arial" w:eastAsia="TimesNewRomanPSMT" w:hAnsi="Arial" w:cs="Arial"/>
          <w:bCs/>
          <w:iCs/>
        </w:rPr>
        <w:t xml:space="preserve"> РС''бр.124/12)</w:t>
      </w:r>
    </w:p>
    <w:p w:rsidR="006659C0" w:rsidRDefault="006659C0" w:rsidP="006659C0">
      <w:pPr>
        <w:jc w:val="both"/>
        <w:rPr>
          <w:rFonts w:ascii="Arial" w:hAnsi="Arial" w:cs="Arial"/>
          <w:b/>
          <w:bCs/>
          <w:lang w:val="sr-Cyrl-CS"/>
        </w:rPr>
      </w:pPr>
    </w:p>
    <w:p w:rsidR="006659C0" w:rsidRDefault="00A53C04" w:rsidP="006659C0">
      <w:pPr>
        <w:jc w:val="both"/>
        <w:rPr>
          <w:rFonts w:ascii="Arial" w:hAnsi="Arial" w:cs="Arial"/>
          <w:b/>
          <w:bCs/>
        </w:rPr>
      </w:pPr>
      <w:r>
        <w:rPr>
          <w:rFonts w:ascii="Arial" w:hAnsi="Arial" w:cs="Arial"/>
          <w:b/>
          <w:bCs/>
        </w:rPr>
        <w:t>11</w:t>
      </w:r>
      <w:r w:rsidR="006659C0">
        <w:rPr>
          <w:rFonts w:ascii="Arial" w:hAnsi="Arial" w:cs="Arial"/>
          <w:b/>
          <w:bCs/>
        </w:rPr>
        <w:t>. ЕЛЕМЕНТИ УГОВОРА О КОЈИМА ЋЕ СЕ ПРЕГОВАРАТИ И НАЧИН ПРЕГОВАРАЊА</w:t>
      </w:r>
    </w:p>
    <w:p w:rsidR="006659C0" w:rsidRDefault="00E73E63" w:rsidP="006659C0">
      <w:pPr>
        <w:jc w:val="both"/>
        <w:rPr>
          <w:rFonts w:ascii="Arial" w:hAnsi="Arial" w:cs="Arial"/>
          <w:bCs/>
          <w:lang w:val="ru-RU"/>
        </w:rPr>
      </w:pPr>
      <w:r w:rsidRPr="00E73E63">
        <w:rPr>
          <w:rFonts w:ascii="Arial" w:hAnsi="Arial" w:cs="Arial"/>
          <w:bCs/>
          <w:lang w:val="ru-RU"/>
        </w:rPr>
        <w:t>Предмет преговарања је укупна понуђена цена</w:t>
      </w:r>
    </w:p>
    <w:p w:rsidR="00AF4A4D" w:rsidRPr="00E73E63" w:rsidRDefault="00AF4A4D" w:rsidP="006659C0">
      <w:pPr>
        <w:jc w:val="both"/>
        <w:rPr>
          <w:rFonts w:ascii="Arial" w:hAnsi="Arial" w:cs="Arial"/>
          <w:bCs/>
          <w:lang w:val="ru-RU"/>
        </w:rPr>
      </w:pPr>
      <w:r>
        <w:rPr>
          <w:rFonts w:ascii="Arial" w:hAnsi="Arial" w:cs="Arial"/>
          <w:bCs/>
          <w:lang w:val="ru-RU"/>
        </w:rPr>
        <w:t>Начин преговарања: начин преговарања у предметном поступку је позивање понуђача да се изјасне о најнижој понуђеној цени. Наручилац ће у току преговарања водити записник о преговарању.</w:t>
      </w:r>
    </w:p>
    <w:p w:rsidR="006659C0" w:rsidRDefault="006659C0" w:rsidP="006659C0">
      <w:pPr>
        <w:jc w:val="both"/>
        <w:rPr>
          <w:rFonts w:ascii="Arial" w:hAnsi="Arial" w:cs="Arial"/>
          <w:b/>
          <w:bCs/>
          <w:i/>
        </w:rPr>
      </w:pPr>
    </w:p>
    <w:p w:rsidR="006659C0" w:rsidRDefault="006659C0" w:rsidP="006659C0">
      <w:pPr>
        <w:jc w:val="both"/>
      </w:pPr>
      <w:r>
        <w:rPr>
          <w:rFonts w:ascii="Arial" w:hAnsi="Arial" w:cs="Arial"/>
          <w:b/>
          <w:bCs/>
        </w:rPr>
        <w:t>1</w:t>
      </w:r>
      <w:r w:rsidR="00A53C04">
        <w:rPr>
          <w:rFonts w:ascii="Arial" w:hAnsi="Arial" w:cs="Arial"/>
          <w:b/>
          <w:bCs/>
        </w:rPr>
        <w:t>2</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659C0" w:rsidRDefault="006659C0" w:rsidP="006659C0">
      <w:pPr>
        <w:jc w:val="both"/>
      </w:pPr>
    </w:p>
    <w:p w:rsidR="006659C0" w:rsidRDefault="006659C0" w:rsidP="006659C0">
      <w:pPr>
        <w:jc w:val="both"/>
        <w:rPr>
          <w:rFonts w:ascii="Arial" w:hAnsi="Arial" w:cs="Arial"/>
          <w:b/>
          <w:bCs/>
          <w:i/>
          <w:iCs/>
        </w:rPr>
      </w:pPr>
      <w:proofErr w:type="spellStart"/>
      <w:r>
        <w:rPr>
          <w:rFonts w:ascii="Arial" w:hAnsi="Arial" w:cs="Arial"/>
        </w:rPr>
        <w:t>Избор</w:t>
      </w:r>
      <w:proofErr w:type="spellEnd"/>
      <w:r>
        <w:rPr>
          <w:rFonts w:ascii="Arial" w:hAnsi="Arial" w:cs="Arial"/>
        </w:rPr>
        <w:t xml:space="preserve"> </w:t>
      </w:r>
      <w:proofErr w:type="spellStart"/>
      <w:r>
        <w:rPr>
          <w:rFonts w:ascii="Arial" w:hAnsi="Arial" w:cs="Arial"/>
        </w:rPr>
        <w:t>најповољније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извршити</w:t>
      </w:r>
      <w:proofErr w:type="spellEnd"/>
      <w:r>
        <w:rPr>
          <w:rFonts w:ascii="Arial" w:hAnsi="Arial" w:cs="Arial"/>
        </w:rPr>
        <w:t xml:space="preserve"> </w:t>
      </w:r>
      <w:proofErr w:type="spellStart"/>
      <w:r>
        <w:rPr>
          <w:rFonts w:ascii="Arial" w:hAnsi="Arial" w:cs="Arial"/>
        </w:rPr>
        <w:t>применом</w:t>
      </w:r>
      <w:proofErr w:type="spellEnd"/>
      <w:r>
        <w:rPr>
          <w:rFonts w:ascii="Arial" w:hAnsi="Arial" w:cs="Arial"/>
        </w:rPr>
        <w:t xml:space="preserve"> </w:t>
      </w:r>
      <w:proofErr w:type="spellStart"/>
      <w:r>
        <w:rPr>
          <w:rFonts w:ascii="Arial" w:hAnsi="Arial" w:cs="Arial"/>
        </w:rPr>
        <w:t>критеријума</w:t>
      </w:r>
      <w:proofErr w:type="spellEnd"/>
      <w:r>
        <w:rPr>
          <w:rFonts w:ascii="Arial" w:hAnsi="Arial" w:cs="Arial"/>
        </w:rPr>
        <w:t xml:space="preserve"> </w:t>
      </w:r>
      <w:r>
        <w:rPr>
          <w:rFonts w:ascii="Arial" w:hAnsi="Arial" w:cs="Arial"/>
          <w:b/>
          <w:bCs/>
        </w:rPr>
        <w:t>„</w:t>
      </w:r>
      <w:proofErr w:type="spellStart"/>
      <w:r>
        <w:rPr>
          <w:rFonts w:ascii="Arial" w:hAnsi="Arial" w:cs="Arial"/>
          <w:b/>
          <w:bCs/>
        </w:rPr>
        <w:t>Најнижа</w:t>
      </w:r>
      <w:proofErr w:type="spellEnd"/>
      <w:r>
        <w:rPr>
          <w:rFonts w:ascii="Arial" w:hAnsi="Arial" w:cs="Arial"/>
          <w:b/>
          <w:bCs/>
        </w:rPr>
        <w:t xml:space="preserve"> </w:t>
      </w:r>
      <w:proofErr w:type="spellStart"/>
      <w:r>
        <w:rPr>
          <w:rFonts w:ascii="Arial" w:hAnsi="Arial" w:cs="Arial"/>
          <w:b/>
          <w:bCs/>
        </w:rPr>
        <w:t>понуђена</w:t>
      </w:r>
      <w:proofErr w:type="spellEnd"/>
      <w:r>
        <w:rPr>
          <w:rFonts w:ascii="Arial" w:hAnsi="Arial" w:cs="Arial"/>
          <w:b/>
          <w:bCs/>
        </w:rPr>
        <w:t xml:space="preserve"> </w:t>
      </w:r>
      <w:proofErr w:type="spellStart"/>
      <w:proofErr w:type="gramStart"/>
      <w:r>
        <w:rPr>
          <w:rFonts w:ascii="Arial" w:hAnsi="Arial" w:cs="Arial"/>
          <w:b/>
          <w:bCs/>
        </w:rPr>
        <w:t>цена</w:t>
      </w:r>
      <w:proofErr w:type="spellEnd"/>
      <w:r>
        <w:rPr>
          <w:rFonts w:ascii="Arial" w:hAnsi="Arial" w:cs="Arial"/>
          <w:b/>
          <w:bCs/>
        </w:rPr>
        <w:t>“</w:t>
      </w:r>
      <w:proofErr w:type="gramEnd"/>
      <w:r>
        <w:rPr>
          <w:rFonts w:ascii="Arial" w:hAnsi="Arial" w:cs="Arial"/>
          <w:b/>
          <w:bCs/>
        </w:rPr>
        <w:t xml:space="preserve">. </w:t>
      </w:r>
    </w:p>
    <w:p w:rsidR="006659C0" w:rsidRDefault="006659C0" w:rsidP="006659C0">
      <w:pPr>
        <w:jc w:val="both"/>
        <w:rPr>
          <w:rFonts w:ascii="Arial" w:hAnsi="Arial" w:cs="Arial"/>
          <w:b/>
          <w:bCs/>
          <w:i/>
          <w:iCs/>
        </w:rPr>
      </w:pPr>
    </w:p>
    <w:p w:rsidR="006659C0" w:rsidRDefault="00914D78" w:rsidP="006659C0">
      <w:pPr>
        <w:jc w:val="both"/>
        <w:rPr>
          <w:rFonts w:ascii="Arial" w:hAnsi="Arial" w:cs="Arial"/>
          <w:b/>
          <w:bCs/>
        </w:rPr>
      </w:pPr>
      <w:r>
        <w:rPr>
          <w:rFonts w:ascii="Arial" w:hAnsi="Arial" w:cs="Arial"/>
          <w:b/>
          <w:bCs/>
        </w:rPr>
        <w:t>1</w:t>
      </w:r>
      <w:r w:rsidR="00A53C04">
        <w:rPr>
          <w:rFonts w:ascii="Arial" w:hAnsi="Arial" w:cs="Arial"/>
          <w:b/>
          <w:bCs/>
        </w:rPr>
        <w:t>3</w:t>
      </w:r>
      <w:r w:rsidR="006659C0">
        <w:rPr>
          <w:rFonts w:ascii="Arial" w:hAnsi="Arial" w:cs="Arial"/>
          <w:b/>
          <w:bCs/>
        </w:rPr>
        <w:t xml:space="preserve">. ПОШТОВАЊЕ ОБАВЕЗА КОЈЕ ПРОИЗИЛАЗЕ ИЗ ВАЖЕЋИХ ПРОПИСА </w:t>
      </w:r>
    </w:p>
    <w:p w:rsidR="006659C0" w:rsidRDefault="006659C0" w:rsidP="006659C0">
      <w:pPr>
        <w:jc w:val="both"/>
        <w:rPr>
          <w:rFonts w:ascii="Arial" w:hAnsi="Arial" w:cs="Arial"/>
          <w:b/>
          <w:bCs/>
        </w:rPr>
      </w:pPr>
    </w:p>
    <w:p w:rsidR="006659C0" w:rsidRDefault="006659C0" w:rsidP="006659C0">
      <w:pPr>
        <w:jc w:val="both"/>
        <w:rPr>
          <w:rFonts w:ascii="Arial" w:hAnsi="Arial" w:cs="Arial"/>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у </w:t>
      </w:r>
      <w:proofErr w:type="spellStart"/>
      <w:r>
        <w:rPr>
          <w:rFonts w:ascii="Arial" w:hAnsi="Arial" w:cs="Arial"/>
        </w:rPr>
        <w:t>оквиру</w:t>
      </w:r>
      <w:proofErr w:type="spellEnd"/>
      <w:r>
        <w:rPr>
          <w:rFonts w:ascii="Arial" w:hAnsi="Arial" w:cs="Arial"/>
        </w:rPr>
        <w:t xml:space="preserve"> </w:t>
      </w:r>
      <w:proofErr w:type="spellStart"/>
      <w:r>
        <w:rPr>
          <w:rFonts w:ascii="Arial" w:hAnsi="Arial" w:cs="Arial"/>
        </w:rPr>
        <w:t>своје</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достави</w:t>
      </w:r>
      <w:proofErr w:type="spellEnd"/>
      <w:r>
        <w:rPr>
          <w:rFonts w:ascii="Arial" w:hAnsi="Arial" w:cs="Arial"/>
        </w:rPr>
        <w:t xml:space="preserve"> </w:t>
      </w:r>
      <w:proofErr w:type="spellStart"/>
      <w:r>
        <w:rPr>
          <w:rFonts w:ascii="Arial" w:hAnsi="Arial" w:cs="Arial"/>
        </w:rPr>
        <w:t>изјаву</w:t>
      </w:r>
      <w:proofErr w:type="spellEnd"/>
      <w:r>
        <w:rPr>
          <w:rFonts w:ascii="Arial" w:hAnsi="Arial" w:cs="Arial"/>
        </w:rPr>
        <w:t xml:space="preserve"> </w:t>
      </w:r>
      <w:proofErr w:type="spellStart"/>
      <w:r>
        <w:rPr>
          <w:rFonts w:ascii="Arial" w:hAnsi="Arial" w:cs="Arial"/>
        </w:rPr>
        <w:t>дату</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кривичном</w:t>
      </w:r>
      <w:proofErr w:type="spellEnd"/>
      <w:r>
        <w:rPr>
          <w:rFonts w:ascii="Arial" w:hAnsi="Arial" w:cs="Arial"/>
        </w:rPr>
        <w:t xml:space="preserve"> и </w:t>
      </w:r>
      <w:proofErr w:type="spellStart"/>
      <w:r>
        <w:rPr>
          <w:rFonts w:ascii="Arial" w:hAnsi="Arial" w:cs="Arial"/>
        </w:rPr>
        <w:t>материјалном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поштовао</w:t>
      </w:r>
      <w:proofErr w:type="spellEnd"/>
      <w:r>
        <w:rPr>
          <w:rFonts w:ascii="Arial" w:hAnsi="Arial" w:cs="Arial"/>
        </w:rPr>
        <w:t xml:space="preserve"> </w:t>
      </w:r>
      <w:proofErr w:type="spellStart"/>
      <w:r>
        <w:rPr>
          <w:rFonts w:ascii="Arial" w:hAnsi="Arial" w:cs="Arial"/>
        </w:rPr>
        <w:t>све</w:t>
      </w:r>
      <w:proofErr w:type="spellEnd"/>
      <w:r>
        <w:rPr>
          <w:rFonts w:ascii="Arial" w:hAnsi="Arial" w:cs="Arial"/>
        </w:rPr>
        <w:t xml:space="preserve"> </w:t>
      </w:r>
      <w:proofErr w:type="spellStart"/>
      <w:r>
        <w:rPr>
          <w:rFonts w:ascii="Arial" w:hAnsi="Arial" w:cs="Arial"/>
        </w:rPr>
        <w:t>обавезе</w:t>
      </w:r>
      <w:proofErr w:type="spellEnd"/>
      <w:r>
        <w:rPr>
          <w:rFonts w:ascii="Arial" w:hAnsi="Arial" w:cs="Arial"/>
        </w:rPr>
        <w:t xml:space="preserve">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произилазе</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важећих</w:t>
      </w:r>
      <w:proofErr w:type="spellEnd"/>
      <w:r>
        <w:rPr>
          <w:rFonts w:ascii="Arial" w:hAnsi="Arial" w:cs="Arial"/>
        </w:rPr>
        <w:t xml:space="preserve"> </w:t>
      </w:r>
      <w:proofErr w:type="spellStart"/>
      <w:r>
        <w:rPr>
          <w:rFonts w:ascii="Arial" w:hAnsi="Arial" w:cs="Arial"/>
        </w:rPr>
        <w:t>прописа</w:t>
      </w:r>
      <w:proofErr w:type="spellEnd"/>
      <w:r>
        <w:rPr>
          <w:rFonts w:ascii="Arial" w:hAnsi="Arial" w:cs="Arial"/>
        </w:rPr>
        <w:t xml:space="preserve"> о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раду</w:t>
      </w:r>
      <w:proofErr w:type="spellEnd"/>
      <w:r>
        <w:rPr>
          <w:rFonts w:ascii="Arial" w:hAnsi="Arial" w:cs="Arial"/>
        </w:rPr>
        <w:t xml:space="preserve">, </w:t>
      </w:r>
      <w:proofErr w:type="spellStart"/>
      <w:r>
        <w:rPr>
          <w:rFonts w:ascii="Arial" w:hAnsi="Arial" w:cs="Arial"/>
        </w:rPr>
        <w:t>запошљавању</w:t>
      </w:r>
      <w:proofErr w:type="spellEnd"/>
      <w:r>
        <w:rPr>
          <w:rFonts w:ascii="Arial" w:hAnsi="Arial" w:cs="Arial"/>
        </w:rPr>
        <w:t xml:space="preserve"> и </w:t>
      </w:r>
      <w:proofErr w:type="spellStart"/>
      <w:r>
        <w:rPr>
          <w:rFonts w:ascii="Arial" w:hAnsi="Arial" w:cs="Arial"/>
        </w:rPr>
        <w:t>условима</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заштити</w:t>
      </w:r>
      <w:proofErr w:type="spellEnd"/>
      <w:r>
        <w:rPr>
          <w:rFonts w:ascii="Arial" w:hAnsi="Arial" w:cs="Arial"/>
        </w:rPr>
        <w:t xml:space="preserve"> </w:t>
      </w:r>
      <w:proofErr w:type="spellStart"/>
      <w:r>
        <w:rPr>
          <w:rFonts w:ascii="Arial" w:hAnsi="Arial" w:cs="Arial"/>
        </w:rPr>
        <w:t>животне</w:t>
      </w:r>
      <w:proofErr w:type="spellEnd"/>
      <w:r>
        <w:rPr>
          <w:rFonts w:ascii="Arial" w:hAnsi="Arial" w:cs="Arial"/>
        </w:rPr>
        <w:t xml:space="preserve"> </w:t>
      </w:r>
      <w:proofErr w:type="spellStart"/>
      <w:r>
        <w:rPr>
          <w:rFonts w:ascii="Arial" w:hAnsi="Arial" w:cs="Arial"/>
        </w:rPr>
        <w:t>средине</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гарантује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ималац</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 xml:space="preserve"> </w:t>
      </w:r>
      <w:proofErr w:type="spellStart"/>
      <w:r>
        <w:rPr>
          <w:rFonts w:ascii="Arial" w:hAnsi="Arial" w:cs="Arial"/>
        </w:rPr>
        <w:t>интелект</w:t>
      </w:r>
      <w:r w:rsidR="00AB4415">
        <w:rPr>
          <w:rFonts w:ascii="Arial" w:hAnsi="Arial" w:cs="Arial"/>
        </w:rPr>
        <w:t>уалне</w:t>
      </w:r>
      <w:proofErr w:type="spellEnd"/>
      <w:r w:rsidR="00AB4415">
        <w:rPr>
          <w:rFonts w:ascii="Arial" w:hAnsi="Arial" w:cs="Arial"/>
        </w:rPr>
        <w:t xml:space="preserve"> </w:t>
      </w:r>
      <w:proofErr w:type="spellStart"/>
      <w:r w:rsidR="00AB4415">
        <w:rPr>
          <w:rFonts w:ascii="Arial" w:hAnsi="Arial" w:cs="Arial"/>
        </w:rPr>
        <w:t>својине</w:t>
      </w:r>
      <w:proofErr w:type="spellEnd"/>
      <w:r w:rsidR="00AB4415">
        <w:rPr>
          <w:rFonts w:ascii="Arial" w:hAnsi="Arial" w:cs="Arial"/>
        </w:rPr>
        <w:t xml:space="preserve">.  </w:t>
      </w:r>
    </w:p>
    <w:p w:rsidR="006659C0" w:rsidRDefault="006659C0" w:rsidP="006659C0">
      <w:pPr>
        <w:jc w:val="both"/>
        <w:rPr>
          <w:rFonts w:ascii="Arial" w:hAnsi="Arial" w:cs="Arial"/>
          <w:b/>
        </w:rPr>
      </w:pPr>
      <w:r>
        <w:rPr>
          <w:rFonts w:ascii="Arial" w:hAnsi="Arial" w:cs="Arial"/>
        </w:rPr>
        <w:t xml:space="preserve"> </w:t>
      </w:r>
    </w:p>
    <w:p w:rsidR="006659C0" w:rsidRDefault="00914D78" w:rsidP="006659C0">
      <w:pPr>
        <w:jc w:val="both"/>
        <w:rPr>
          <w:rFonts w:ascii="Arial" w:hAnsi="Arial" w:cs="Arial"/>
          <w:b/>
        </w:rPr>
      </w:pPr>
      <w:r>
        <w:rPr>
          <w:rFonts w:ascii="Arial" w:hAnsi="Arial" w:cs="Arial"/>
          <w:b/>
        </w:rPr>
        <w:t>1</w:t>
      </w:r>
      <w:r w:rsidR="00A53C04">
        <w:rPr>
          <w:rFonts w:ascii="Arial" w:hAnsi="Arial" w:cs="Arial"/>
          <w:b/>
        </w:rPr>
        <w:t>4</w:t>
      </w:r>
      <w:r w:rsidR="006659C0">
        <w:rPr>
          <w:rFonts w:ascii="Arial" w:hAnsi="Arial" w:cs="Arial"/>
          <w:b/>
        </w:rPr>
        <w:t>. КОРИШЋЕЊЕ ПАТЕНТА И ОДГОВОРНОСТ ЗА ПОВРЕДУ ЗАШТИЋЕНИХ ПРАВА ИНТЕЛЕКТУАЛНЕ СВОЈИНЕ ТРЕЋИХ ЛИЦА</w:t>
      </w:r>
    </w:p>
    <w:p w:rsidR="006659C0" w:rsidRDefault="006659C0" w:rsidP="006659C0">
      <w:pPr>
        <w:jc w:val="both"/>
        <w:rPr>
          <w:rFonts w:ascii="Arial" w:hAnsi="Arial" w:cs="Arial"/>
          <w:b/>
        </w:rPr>
      </w:pPr>
    </w:p>
    <w:p w:rsidR="006659C0" w:rsidRDefault="006659C0" w:rsidP="006659C0">
      <w:pPr>
        <w:jc w:val="both"/>
        <w:rPr>
          <w:rFonts w:ascii="Arial" w:hAnsi="Arial" w:cs="Arial"/>
          <w:b/>
        </w:rPr>
      </w:pPr>
      <w:proofErr w:type="spellStart"/>
      <w:r>
        <w:rPr>
          <w:rFonts w:ascii="Arial" w:eastAsia="TimesNewRomanPSMT" w:hAnsi="Arial" w:cs="Arial"/>
          <w:bCs/>
          <w:iCs/>
        </w:rPr>
        <w:t>Накнаду</w:t>
      </w:r>
      <w:proofErr w:type="spellEnd"/>
      <w:r>
        <w:rPr>
          <w:rFonts w:ascii="Arial" w:eastAsia="TimesNewRomanPSMT" w:hAnsi="Arial" w:cs="Arial"/>
          <w:bCs/>
          <w:iCs/>
        </w:rPr>
        <w:t xml:space="preserve"> </w:t>
      </w:r>
      <w:proofErr w:type="spellStart"/>
      <w:r>
        <w:rPr>
          <w:rFonts w:ascii="Arial" w:eastAsia="TimesNewRomanPSMT" w:hAnsi="Arial" w:cs="Arial"/>
          <w:bCs/>
          <w:iCs/>
        </w:rPr>
        <w:t>за</w:t>
      </w:r>
      <w:proofErr w:type="spellEnd"/>
      <w:r>
        <w:rPr>
          <w:rFonts w:ascii="Arial" w:eastAsia="TimesNewRomanPSMT" w:hAnsi="Arial" w:cs="Arial"/>
          <w:bCs/>
          <w:iCs/>
        </w:rPr>
        <w:t xml:space="preserve"> </w:t>
      </w:r>
      <w:proofErr w:type="spellStart"/>
      <w:r>
        <w:rPr>
          <w:rFonts w:ascii="Arial" w:eastAsia="TimesNewRomanPSMT" w:hAnsi="Arial" w:cs="Arial"/>
          <w:bCs/>
          <w:iCs/>
        </w:rPr>
        <w:t>коришћење</w:t>
      </w:r>
      <w:proofErr w:type="spellEnd"/>
      <w:r>
        <w:rPr>
          <w:rFonts w:ascii="Arial" w:eastAsia="TimesNewRomanPSMT" w:hAnsi="Arial" w:cs="Arial"/>
          <w:bCs/>
          <w:iCs/>
        </w:rPr>
        <w:t xml:space="preserve"> </w:t>
      </w:r>
      <w:proofErr w:type="spellStart"/>
      <w:r>
        <w:rPr>
          <w:rFonts w:ascii="Arial" w:eastAsia="TimesNewRomanPSMT" w:hAnsi="Arial" w:cs="Arial"/>
          <w:bCs/>
          <w:iCs/>
        </w:rPr>
        <w:t>патената</w:t>
      </w:r>
      <w:proofErr w:type="spellEnd"/>
      <w:r>
        <w:rPr>
          <w:rFonts w:ascii="Arial" w:eastAsia="TimesNewRomanPSMT" w:hAnsi="Arial" w:cs="Arial"/>
          <w:bCs/>
          <w:iCs/>
        </w:rPr>
        <w:t xml:space="preserve">, </w:t>
      </w:r>
      <w:proofErr w:type="spellStart"/>
      <w:r>
        <w:rPr>
          <w:rFonts w:ascii="Arial" w:eastAsia="TimesNewRomanPSMT" w:hAnsi="Arial" w:cs="Arial"/>
          <w:bCs/>
          <w:iCs/>
        </w:rPr>
        <w:t>као</w:t>
      </w:r>
      <w:proofErr w:type="spellEnd"/>
      <w:r>
        <w:rPr>
          <w:rFonts w:ascii="Arial" w:eastAsia="TimesNewRomanPSMT" w:hAnsi="Arial" w:cs="Arial"/>
          <w:bCs/>
          <w:iCs/>
        </w:rPr>
        <w:t xml:space="preserve"> и </w:t>
      </w:r>
      <w:proofErr w:type="spellStart"/>
      <w:r>
        <w:rPr>
          <w:rFonts w:ascii="Arial" w:eastAsia="TimesNewRomanPSMT" w:hAnsi="Arial" w:cs="Arial"/>
          <w:bCs/>
          <w:iCs/>
        </w:rPr>
        <w:t>одговорност</w:t>
      </w:r>
      <w:proofErr w:type="spellEnd"/>
      <w:r>
        <w:rPr>
          <w:rFonts w:ascii="Arial" w:eastAsia="TimesNewRomanPSMT" w:hAnsi="Arial" w:cs="Arial"/>
          <w:bCs/>
          <w:iCs/>
        </w:rPr>
        <w:t xml:space="preserve"> </w:t>
      </w:r>
      <w:proofErr w:type="spellStart"/>
      <w:r>
        <w:rPr>
          <w:rFonts w:ascii="Arial" w:eastAsia="TimesNewRomanPSMT" w:hAnsi="Arial" w:cs="Arial"/>
          <w:bCs/>
          <w:iCs/>
        </w:rPr>
        <w:t>за</w:t>
      </w:r>
      <w:proofErr w:type="spellEnd"/>
      <w:r>
        <w:rPr>
          <w:rFonts w:ascii="Arial" w:eastAsia="TimesNewRomanPSMT" w:hAnsi="Arial" w:cs="Arial"/>
          <w:bCs/>
          <w:iCs/>
        </w:rPr>
        <w:t xml:space="preserve"> </w:t>
      </w:r>
      <w:proofErr w:type="spellStart"/>
      <w:r>
        <w:rPr>
          <w:rFonts w:ascii="Arial" w:eastAsia="TimesNewRomanPSMT" w:hAnsi="Arial" w:cs="Arial"/>
          <w:bCs/>
          <w:iCs/>
        </w:rPr>
        <w:t>повреду</w:t>
      </w:r>
      <w:proofErr w:type="spellEnd"/>
      <w:r>
        <w:rPr>
          <w:rFonts w:ascii="Arial" w:eastAsia="TimesNewRomanPSMT" w:hAnsi="Arial" w:cs="Arial"/>
          <w:bCs/>
          <w:iCs/>
        </w:rPr>
        <w:t xml:space="preserve"> </w:t>
      </w:r>
      <w:proofErr w:type="spellStart"/>
      <w:r>
        <w:rPr>
          <w:rFonts w:ascii="Arial" w:eastAsia="TimesNewRomanPSMT" w:hAnsi="Arial" w:cs="Arial"/>
          <w:bCs/>
          <w:iCs/>
        </w:rPr>
        <w:t>заштићених</w:t>
      </w:r>
      <w:proofErr w:type="spellEnd"/>
      <w:r>
        <w:rPr>
          <w:rFonts w:ascii="Arial" w:eastAsia="TimesNewRomanPSMT" w:hAnsi="Arial" w:cs="Arial"/>
          <w:bCs/>
          <w:iCs/>
        </w:rPr>
        <w:t xml:space="preserve"> </w:t>
      </w:r>
      <w:proofErr w:type="spellStart"/>
      <w:r>
        <w:rPr>
          <w:rFonts w:ascii="Arial" w:eastAsia="TimesNewRomanPSMT" w:hAnsi="Arial" w:cs="Arial"/>
          <w:bCs/>
          <w:iCs/>
        </w:rPr>
        <w:t>права</w:t>
      </w:r>
      <w:proofErr w:type="spellEnd"/>
      <w:r>
        <w:rPr>
          <w:rFonts w:ascii="Arial" w:eastAsia="TimesNewRomanPSMT" w:hAnsi="Arial" w:cs="Arial"/>
          <w:bCs/>
          <w:iCs/>
        </w:rPr>
        <w:t xml:space="preserve"> </w:t>
      </w:r>
      <w:proofErr w:type="spellStart"/>
      <w:r>
        <w:rPr>
          <w:rFonts w:ascii="Arial" w:eastAsia="TimesNewRomanPSMT" w:hAnsi="Arial" w:cs="Arial"/>
          <w:bCs/>
          <w:iCs/>
        </w:rPr>
        <w:t>интелектуалне</w:t>
      </w:r>
      <w:proofErr w:type="spellEnd"/>
      <w:r>
        <w:rPr>
          <w:rFonts w:ascii="Arial" w:eastAsia="TimesNewRomanPSMT" w:hAnsi="Arial" w:cs="Arial"/>
          <w:bCs/>
          <w:iCs/>
        </w:rPr>
        <w:t xml:space="preserve"> </w:t>
      </w:r>
      <w:proofErr w:type="spellStart"/>
      <w:r>
        <w:rPr>
          <w:rFonts w:ascii="Arial" w:eastAsia="TimesNewRomanPSMT" w:hAnsi="Arial" w:cs="Arial"/>
          <w:bCs/>
          <w:iCs/>
        </w:rPr>
        <w:t>својине</w:t>
      </w:r>
      <w:proofErr w:type="spellEnd"/>
      <w:r>
        <w:rPr>
          <w:rFonts w:ascii="Arial" w:eastAsia="TimesNewRomanPSMT" w:hAnsi="Arial" w:cs="Arial"/>
          <w:bCs/>
          <w:iCs/>
        </w:rPr>
        <w:t xml:space="preserve"> </w:t>
      </w:r>
      <w:proofErr w:type="spellStart"/>
      <w:r>
        <w:rPr>
          <w:rFonts w:ascii="Arial" w:eastAsia="TimesNewRomanPSMT" w:hAnsi="Arial" w:cs="Arial"/>
          <w:bCs/>
          <w:iCs/>
        </w:rPr>
        <w:t>трећих</w:t>
      </w:r>
      <w:proofErr w:type="spellEnd"/>
      <w:r>
        <w:rPr>
          <w:rFonts w:ascii="Arial" w:eastAsia="TimesNewRomanPSMT" w:hAnsi="Arial" w:cs="Arial"/>
          <w:bCs/>
          <w:iCs/>
        </w:rPr>
        <w:t xml:space="preserve"> </w:t>
      </w:r>
      <w:proofErr w:type="spellStart"/>
      <w:r>
        <w:rPr>
          <w:rFonts w:ascii="Arial" w:eastAsia="TimesNewRomanPSMT" w:hAnsi="Arial" w:cs="Arial"/>
          <w:bCs/>
          <w:iCs/>
        </w:rPr>
        <w:t>лица</w:t>
      </w:r>
      <w:proofErr w:type="spellEnd"/>
      <w:r>
        <w:rPr>
          <w:rFonts w:ascii="Arial" w:eastAsia="TimesNewRomanPSMT" w:hAnsi="Arial" w:cs="Arial"/>
          <w:bCs/>
          <w:iCs/>
        </w:rPr>
        <w:t xml:space="preserve"> </w:t>
      </w:r>
      <w:proofErr w:type="spellStart"/>
      <w:r>
        <w:rPr>
          <w:rFonts w:ascii="Arial" w:eastAsia="TimesNewRomanPSMT" w:hAnsi="Arial" w:cs="Arial"/>
          <w:bCs/>
          <w:iCs/>
        </w:rPr>
        <w:t>сноси</w:t>
      </w:r>
      <w:proofErr w:type="spellEnd"/>
      <w:r>
        <w:rPr>
          <w:rFonts w:ascii="Arial" w:eastAsia="TimesNewRomanPSMT" w:hAnsi="Arial" w:cs="Arial"/>
          <w:bCs/>
          <w:iCs/>
        </w:rPr>
        <w:t xml:space="preserve"> </w:t>
      </w:r>
      <w:proofErr w:type="spellStart"/>
      <w:r>
        <w:rPr>
          <w:rFonts w:ascii="Arial" w:eastAsia="TimesNewRomanPSMT" w:hAnsi="Arial" w:cs="Arial"/>
          <w:bCs/>
          <w:iCs/>
        </w:rPr>
        <w:t>понуђач</w:t>
      </w:r>
      <w:proofErr w:type="spellEnd"/>
      <w:r>
        <w:rPr>
          <w:rFonts w:ascii="Arial" w:eastAsia="TimesNewRomanPSMT" w:hAnsi="Arial" w:cs="Arial"/>
          <w:bCs/>
          <w:iCs/>
        </w:rPr>
        <w:t>.</w:t>
      </w:r>
    </w:p>
    <w:p w:rsidR="006659C0" w:rsidRDefault="006659C0" w:rsidP="006659C0">
      <w:pPr>
        <w:jc w:val="both"/>
        <w:rPr>
          <w:rFonts w:ascii="Arial" w:hAnsi="Arial" w:cs="Arial"/>
          <w:b/>
        </w:rPr>
      </w:pPr>
    </w:p>
    <w:p w:rsidR="006659C0" w:rsidRDefault="00914D78" w:rsidP="006659C0">
      <w:pPr>
        <w:jc w:val="both"/>
        <w:rPr>
          <w:rFonts w:ascii="Arial" w:hAnsi="Arial" w:cs="Arial"/>
          <w:b/>
          <w:bCs/>
        </w:rPr>
      </w:pPr>
      <w:r>
        <w:rPr>
          <w:rFonts w:ascii="Arial" w:hAnsi="Arial" w:cs="Arial"/>
          <w:b/>
          <w:bCs/>
        </w:rPr>
        <w:t>1</w:t>
      </w:r>
      <w:r w:rsidR="00A53C04">
        <w:rPr>
          <w:rFonts w:ascii="Arial" w:hAnsi="Arial" w:cs="Arial"/>
          <w:b/>
          <w:bCs/>
        </w:rPr>
        <w:t>5</w:t>
      </w:r>
      <w:r w:rsidR="006659C0">
        <w:rPr>
          <w:rFonts w:ascii="Arial" w:hAnsi="Arial" w:cs="Arial"/>
          <w:b/>
          <w:bCs/>
        </w:rPr>
        <w:t xml:space="preserve">. НАЧИН И РОК ЗА ПОДНОШЕЊЕ ЗАХТЕВА ЗА ЗАШТИТУ ПРАВА ПОНУЂАЧА </w:t>
      </w:r>
    </w:p>
    <w:p w:rsidR="006659C0" w:rsidRDefault="00AF4A4D" w:rsidP="006659C0">
      <w:pPr>
        <w:jc w:val="both"/>
        <w:rPr>
          <w:rFonts w:ascii="Arial" w:hAnsi="Arial" w:cs="Arial"/>
        </w:rPr>
      </w:pPr>
      <w:r>
        <w:rPr>
          <w:rFonts w:ascii="Arial" w:hAnsi="Arial" w:cs="Arial"/>
          <w:bCs/>
        </w:rPr>
        <w:t xml:space="preserve">У </w:t>
      </w:r>
      <w:proofErr w:type="spellStart"/>
      <w:r>
        <w:rPr>
          <w:rFonts w:ascii="Arial" w:hAnsi="Arial" w:cs="Arial"/>
          <w:bCs/>
        </w:rPr>
        <w:t>колико</w:t>
      </w:r>
      <w:proofErr w:type="spellEnd"/>
      <w:r>
        <w:rPr>
          <w:rFonts w:ascii="Arial" w:hAnsi="Arial" w:cs="Arial"/>
          <w:bCs/>
        </w:rPr>
        <w:t xml:space="preserve"> </w:t>
      </w:r>
      <w:proofErr w:type="spellStart"/>
      <w:r>
        <w:rPr>
          <w:rFonts w:ascii="Arial" w:hAnsi="Arial" w:cs="Arial"/>
          <w:bCs/>
        </w:rPr>
        <w:t>сматра</w:t>
      </w:r>
      <w:proofErr w:type="spellEnd"/>
      <w:r>
        <w:rPr>
          <w:rFonts w:ascii="Arial" w:hAnsi="Arial" w:cs="Arial"/>
          <w:bCs/>
        </w:rPr>
        <w:t xml:space="preserve"> </w:t>
      </w: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у </w:t>
      </w:r>
      <w:proofErr w:type="spellStart"/>
      <w:r>
        <w:rPr>
          <w:rFonts w:ascii="Arial" w:hAnsi="Arial" w:cs="Arial"/>
          <w:bCs/>
        </w:rPr>
        <w:t>поступку</w:t>
      </w:r>
      <w:proofErr w:type="spellEnd"/>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набавке</w:t>
      </w:r>
      <w:proofErr w:type="spellEnd"/>
      <w:r>
        <w:rPr>
          <w:rFonts w:ascii="Arial" w:hAnsi="Arial" w:cs="Arial"/>
          <w:bCs/>
        </w:rPr>
        <w:t xml:space="preserve"> </w:t>
      </w:r>
      <w:proofErr w:type="spellStart"/>
      <w:r>
        <w:rPr>
          <w:rFonts w:ascii="Arial" w:hAnsi="Arial" w:cs="Arial"/>
          <w:bCs/>
        </w:rPr>
        <w:t>дошло</w:t>
      </w:r>
      <w:proofErr w:type="spellEnd"/>
      <w:r>
        <w:rPr>
          <w:rFonts w:ascii="Arial" w:hAnsi="Arial" w:cs="Arial"/>
          <w:bCs/>
        </w:rPr>
        <w:t xml:space="preserve"> </w:t>
      </w:r>
      <w:proofErr w:type="spellStart"/>
      <w:r>
        <w:rPr>
          <w:rFonts w:ascii="Arial" w:hAnsi="Arial" w:cs="Arial"/>
          <w:bCs/>
        </w:rPr>
        <w:t>до</w:t>
      </w:r>
      <w:proofErr w:type="spellEnd"/>
      <w:r>
        <w:rPr>
          <w:rFonts w:ascii="Arial" w:hAnsi="Arial" w:cs="Arial"/>
          <w:bCs/>
        </w:rPr>
        <w:t xml:space="preserve"> </w:t>
      </w:r>
      <w:proofErr w:type="spellStart"/>
      <w:r>
        <w:rPr>
          <w:rFonts w:ascii="Arial" w:hAnsi="Arial" w:cs="Arial"/>
          <w:bCs/>
        </w:rPr>
        <w:t>повреде</w:t>
      </w:r>
      <w:proofErr w:type="spellEnd"/>
      <w:r>
        <w:rPr>
          <w:rFonts w:ascii="Arial" w:hAnsi="Arial" w:cs="Arial"/>
          <w:bCs/>
        </w:rPr>
        <w:t xml:space="preserve"> </w:t>
      </w:r>
      <w:proofErr w:type="spellStart"/>
      <w:r>
        <w:rPr>
          <w:rFonts w:ascii="Arial" w:hAnsi="Arial" w:cs="Arial"/>
          <w:bCs/>
        </w:rPr>
        <w:t>права</w:t>
      </w:r>
      <w:proofErr w:type="spellEnd"/>
      <w:r>
        <w:rPr>
          <w:rFonts w:ascii="Arial" w:hAnsi="Arial" w:cs="Arial"/>
          <w:bCs/>
        </w:rPr>
        <w:t xml:space="preserve"> </w:t>
      </w:r>
      <w:proofErr w:type="spellStart"/>
      <w:r>
        <w:rPr>
          <w:rFonts w:ascii="Arial" w:hAnsi="Arial" w:cs="Arial"/>
          <w:bCs/>
        </w:rPr>
        <w:t>п</w:t>
      </w:r>
      <w:r w:rsidRPr="00AF4A4D">
        <w:rPr>
          <w:rFonts w:ascii="Arial" w:hAnsi="Arial" w:cs="Arial"/>
          <w:bCs/>
        </w:rPr>
        <w:t>онуђач</w:t>
      </w:r>
      <w:proofErr w:type="spellEnd"/>
      <w:r w:rsidRPr="00AF4A4D">
        <w:rPr>
          <w:rFonts w:ascii="Arial" w:hAnsi="Arial" w:cs="Arial"/>
          <w:bCs/>
        </w:rPr>
        <w:t xml:space="preserve"> </w:t>
      </w:r>
      <w:proofErr w:type="spellStart"/>
      <w:r w:rsidRPr="00AF4A4D">
        <w:rPr>
          <w:rFonts w:ascii="Arial" w:hAnsi="Arial" w:cs="Arial"/>
          <w:bCs/>
        </w:rPr>
        <w:t>може</w:t>
      </w:r>
      <w:proofErr w:type="spellEnd"/>
      <w:r w:rsidRPr="00AF4A4D">
        <w:rPr>
          <w:rFonts w:ascii="Arial" w:hAnsi="Arial" w:cs="Arial"/>
          <w:bCs/>
        </w:rPr>
        <w:t xml:space="preserve"> </w:t>
      </w:r>
      <w:proofErr w:type="spellStart"/>
      <w:r w:rsidRPr="00AF4A4D">
        <w:rPr>
          <w:rFonts w:ascii="Arial" w:hAnsi="Arial" w:cs="Arial"/>
          <w:bCs/>
        </w:rPr>
        <w:t>уложити</w:t>
      </w:r>
      <w:proofErr w:type="spellEnd"/>
      <w:r w:rsidRPr="00AF4A4D">
        <w:rPr>
          <w:rFonts w:ascii="Arial" w:hAnsi="Arial" w:cs="Arial"/>
          <w:bCs/>
        </w:rPr>
        <w:t xml:space="preserve"> </w:t>
      </w:r>
      <w:proofErr w:type="spellStart"/>
      <w:r w:rsidRPr="00AF4A4D">
        <w:rPr>
          <w:rFonts w:ascii="Arial" w:hAnsi="Arial" w:cs="Arial"/>
          <w:bCs/>
        </w:rPr>
        <w:t>захтев</w:t>
      </w:r>
      <w:proofErr w:type="spellEnd"/>
      <w:r w:rsidRPr="00AF4A4D">
        <w:rPr>
          <w:rFonts w:ascii="Arial" w:hAnsi="Arial" w:cs="Arial"/>
          <w:bCs/>
        </w:rPr>
        <w:t xml:space="preserve"> </w:t>
      </w:r>
      <w:proofErr w:type="spellStart"/>
      <w:r w:rsidRPr="00AF4A4D">
        <w:rPr>
          <w:rFonts w:ascii="Arial" w:hAnsi="Arial" w:cs="Arial"/>
          <w:bCs/>
        </w:rPr>
        <w:t>за</w:t>
      </w:r>
      <w:proofErr w:type="spellEnd"/>
      <w:r w:rsidRPr="00AF4A4D">
        <w:rPr>
          <w:rFonts w:ascii="Arial" w:hAnsi="Arial" w:cs="Arial"/>
          <w:bCs/>
        </w:rPr>
        <w:t xml:space="preserve"> </w:t>
      </w:r>
      <w:proofErr w:type="spellStart"/>
      <w:r w:rsidRPr="00AF4A4D">
        <w:rPr>
          <w:rFonts w:ascii="Arial" w:hAnsi="Arial" w:cs="Arial"/>
          <w:bCs/>
        </w:rPr>
        <w:t>заштиту</w:t>
      </w:r>
      <w:proofErr w:type="spellEnd"/>
      <w:r w:rsidRPr="00AF4A4D">
        <w:rPr>
          <w:rFonts w:ascii="Arial" w:hAnsi="Arial" w:cs="Arial"/>
          <w:bCs/>
        </w:rPr>
        <w:t xml:space="preserve"> </w:t>
      </w:r>
      <w:proofErr w:type="spellStart"/>
      <w:r w:rsidRPr="00AF4A4D">
        <w:rPr>
          <w:rFonts w:ascii="Arial" w:hAnsi="Arial" w:cs="Arial"/>
          <w:bCs/>
        </w:rPr>
        <w:t>права</w:t>
      </w:r>
      <w:proofErr w:type="spellEnd"/>
      <w:r w:rsidRPr="00AF4A4D">
        <w:rPr>
          <w:rFonts w:ascii="Arial" w:hAnsi="Arial" w:cs="Arial"/>
          <w:bCs/>
        </w:rPr>
        <w:t xml:space="preserve"> </w:t>
      </w:r>
      <w:proofErr w:type="spellStart"/>
      <w:r w:rsidRPr="00AF4A4D">
        <w:rPr>
          <w:rFonts w:ascii="Arial" w:hAnsi="Arial" w:cs="Arial"/>
          <w:bCs/>
        </w:rPr>
        <w:t>понуђача</w:t>
      </w:r>
      <w:proofErr w:type="spellEnd"/>
      <w:r>
        <w:rPr>
          <w:rFonts w:ascii="Arial" w:hAnsi="Arial" w:cs="Arial"/>
          <w:bCs/>
        </w:rPr>
        <w:t xml:space="preserve">, </w:t>
      </w:r>
      <w:proofErr w:type="spellStart"/>
      <w:r>
        <w:rPr>
          <w:rFonts w:ascii="Arial" w:hAnsi="Arial" w:cs="Arial"/>
          <w:bCs/>
        </w:rPr>
        <w:t>односно</w:t>
      </w:r>
      <w:proofErr w:type="spellEnd"/>
      <w:r>
        <w:rPr>
          <w:rFonts w:ascii="Arial" w:hAnsi="Arial" w:cs="Arial"/>
          <w:bCs/>
        </w:rPr>
        <w:t xml:space="preserve"> </w:t>
      </w:r>
      <w:proofErr w:type="spellStart"/>
      <w:r>
        <w:rPr>
          <w:rFonts w:ascii="Arial" w:hAnsi="Arial" w:cs="Arial"/>
          <w:bCs/>
        </w:rPr>
        <w:t>поступити</w:t>
      </w:r>
      <w:proofErr w:type="spellEnd"/>
      <w:r>
        <w:rPr>
          <w:rFonts w:ascii="Arial" w:hAnsi="Arial" w:cs="Arial"/>
          <w:bCs/>
        </w:rPr>
        <w:t xml:space="preserve"> у </w:t>
      </w:r>
      <w:proofErr w:type="spellStart"/>
      <w:r>
        <w:rPr>
          <w:rFonts w:ascii="Arial" w:hAnsi="Arial" w:cs="Arial"/>
          <w:bCs/>
        </w:rPr>
        <w:t>складу</w:t>
      </w:r>
      <w:proofErr w:type="spellEnd"/>
      <w:r>
        <w:rPr>
          <w:rFonts w:ascii="Arial" w:hAnsi="Arial" w:cs="Arial"/>
          <w:bCs/>
        </w:rPr>
        <w:t xml:space="preserve"> </w:t>
      </w:r>
      <w:proofErr w:type="spellStart"/>
      <w:r>
        <w:rPr>
          <w:rFonts w:ascii="Arial" w:hAnsi="Arial" w:cs="Arial"/>
          <w:bCs/>
        </w:rPr>
        <w:t>са</w:t>
      </w:r>
      <w:proofErr w:type="spellEnd"/>
      <w:r>
        <w:rPr>
          <w:rFonts w:ascii="Arial" w:hAnsi="Arial" w:cs="Arial"/>
          <w:bCs/>
        </w:rPr>
        <w:t xml:space="preserve"> </w:t>
      </w:r>
      <w:proofErr w:type="spellStart"/>
      <w:r>
        <w:rPr>
          <w:rFonts w:ascii="Arial" w:hAnsi="Arial" w:cs="Arial"/>
          <w:bCs/>
        </w:rPr>
        <w:t>одредбама</w:t>
      </w:r>
      <w:proofErr w:type="spellEnd"/>
      <w:r>
        <w:rPr>
          <w:rFonts w:ascii="Arial" w:hAnsi="Arial" w:cs="Arial"/>
          <w:bCs/>
        </w:rPr>
        <w:t xml:space="preserve"> </w:t>
      </w:r>
      <w:proofErr w:type="spellStart"/>
      <w:r>
        <w:rPr>
          <w:rFonts w:ascii="Arial" w:hAnsi="Arial" w:cs="Arial"/>
          <w:bCs/>
        </w:rPr>
        <w:t>закона</w:t>
      </w:r>
      <w:proofErr w:type="spellEnd"/>
      <w:r>
        <w:rPr>
          <w:rFonts w:ascii="Arial" w:hAnsi="Arial" w:cs="Arial"/>
          <w:bCs/>
        </w:rPr>
        <w:t xml:space="preserve"> </w:t>
      </w:r>
      <w:proofErr w:type="spellStart"/>
      <w:r>
        <w:rPr>
          <w:rFonts w:ascii="Arial" w:hAnsi="Arial" w:cs="Arial"/>
          <w:bCs/>
        </w:rPr>
        <w:t>које</w:t>
      </w:r>
      <w:proofErr w:type="spellEnd"/>
      <w:r>
        <w:rPr>
          <w:rFonts w:ascii="Arial" w:hAnsi="Arial" w:cs="Arial"/>
          <w:bCs/>
        </w:rPr>
        <w:t xml:space="preserve"> </w:t>
      </w:r>
      <w:proofErr w:type="spellStart"/>
      <w:r>
        <w:rPr>
          <w:rFonts w:ascii="Arial" w:hAnsi="Arial" w:cs="Arial"/>
          <w:bCs/>
        </w:rPr>
        <w:t>уређују</w:t>
      </w:r>
      <w:proofErr w:type="spellEnd"/>
      <w:r>
        <w:rPr>
          <w:rFonts w:ascii="Arial" w:hAnsi="Arial" w:cs="Arial"/>
          <w:bCs/>
        </w:rPr>
        <w:t xml:space="preserve"> </w:t>
      </w:r>
      <w:proofErr w:type="spellStart"/>
      <w:r>
        <w:rPr>
          <w:rFonts w:ascii="Arial" w:hAnsi="Arial" w:cs="Arial"/>
          <w:bCs/>
        </w:rPr>
        <w:t>поступак</w:t>
      </w:r>
      <w:proofErr w:type="spellEnd"/>
      <w:r>
        <w:rPr>
          <w:rFonts w:ascii="Arial" w:hAnsi="Arial" w:cs="Arial"/>
          <w:bCs/>
        </w:rPr>
        <w:t xml:space="preserve"> </w:t>
      </w:r>
      <w:proofErr w:type="spellStart"/>
      <w:r>
        <w:rPr>
          <w:rFonts w:ascii="Arial" w:hAnsi="Arial" w:cs="Arial"/>
          <w:bCs/>
        </w:rPr>
        <w:t>заштите</w:t>
      </w:r>
      <w:proofErr w:type="spellEnd"/>
      <w:r>
        <w:rPr>
          <w:rFonts w:ascii="Arial" w:hAnsi="Arial" w:cs="Arial"/>
          <w:bCs/>
        </w:rPr>
        <w:t xml:space="preserve"> </w:t>
      </w:r>
      <w:proofErr w:type="spellStart"/>
      <w:r>
        <w:rPr>
          <w:rFonts w:ascii="Arial" w:hAnsi="Arial" w:cs="Arial"/>
          <w:bCs/>
        </w:rPr>
        <w:t>права</w:t>
      </w:r>
      <w:proofErr w:type="spellEnd"/>
      <w:r>
        <w:rPr>
          <w:rFonts w:ascii="Arial" w:hAnsi="Arial" w:cs="Arial"/>
          <w:bCs/>
        </w:rPr>
        <w:t xml:space="preserve"> </w:t>
      </w:r>
      <w:proofErr w:type="spellStart"/>
      <w:r>
        <w:rPr>
          <w:rFonts w:ascii="Arial" w:hAnsi="Arial" w:cs="Arial"/>
          <w:bCs/>
        </w:rPr>
        <w:t>понуђача</w:t>
      </w:r>
      <w:proofErr w:type="spellEnd"/>
      <w:r>
        <w:rPr>
          <w:rFonts w:ascii="Arial" w:hAnsi="Arial" w:cs="Arial"/>
          <w:bCs/>
        </w:rPr>
        <w:t xml:space="preserve"> (чл.138-167 </w:t>
      </w:r>
      <w:proofErr w:type="spellStart"/>
      <w:r>
        <w:rPr>
          <w:rFonts w:ascii="Arial" w:hAnsi="Arial" w:cs="Arial"/>
          <w:bCs/>
        </w:rPr>
        <w:t>Закона</w:t>
      </w:r>
      <w:proofErr w:type="spellEnd"/>
      <w:r>
        <w:rPr>
          <w:rFonts w:ascii="Arial" w:hAnsi="Arial" w:cs="Arial"/>
          <w:bCs/>
        </w:rPr>
        <w:t xml:space="preserve"> о </w:t>
      </w:r>
      <w:proofErr w:type="spellStart"/>
      <w:r>
        <w:rPr>
          <w:rFonts w:ascii="Arial" w:hAnsi="Arial" w:cs="Arial"/>
          <w:bCs/>
        </w:rPr>
        <w:t>јавним</w:t>
      </w:r>
      <w:proofErr w:type="spellEnd"/>
      <w:r>
        <w:rPr>
          <w:rFonts w:ascii="Arial" w:hAnsi="Arial" w:cs="Arial"/>
          <w:bCs/>
        </w:rPr>
        <w:t xml:space="preserve"> </w:t>
      </w:r>
      <w:proofErr w:type="spellStart"/>
      <w:r>
        <w:rPr>
          <w:rFonts w:ascii="Arial" w:hAnsi="Arial" w:cs="Arial"/>
          <w:bCs/>
        </w:rPr>
        <w:t>набавкама</w:t>
      </w:r>
      <w:proofErr w:type="spellEnd"/>
      <w:r w:rsidR="006659C0">
        <w:rPr>
          <w:rFonts w:ascii="Arial" w:hAnsi="Arial" w:cs="Arial"/>
        </w:rPr>
        <w:t xml:space="preserve">. </w:t>
      </w:r>
    </w:p>
    <w:p w:rsidR="00DA4EBA" w:rsidRDefault="006659C0" w:rsidP="006659C0">
      <w:pPr>
        <w:jc w:val="both"/>
        <w:rPr>
          <w:rFonts w:ascii="Arial" w:hAnsi="Arial" w:cs="Arial"/>
        </w:rPr>
      </w:pPr>
      <w:proofErr w:type="spellStart"/>
      <w:r>
        <w:rPr>
          <w:rFonts w:ascii="Arial" w:hAnsi="Arial" w:cs="Arial"/>
        </w:rPr>
        <w:t>Захтев</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заштиту</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 xml:space="preserve"> </w:t>
      </w:r>
      <w:proofErr w:type="spellStart"/>
      <w:r>
        <w:rPr>
          <w:rFonts w:ascii="Arial" w:hAnsi="Arial" w:cs="Arial"/>
        </w:rPr>
        <w:t>подноси</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Републичкој</w:t>
      </w:r>
      <w:proofErr w:type="spellEnd"/>
      <w:r>
        <w:rPr>
          <w:rFonts w:ascii="Arial" w:hAnsi="Arial" w:cs="Arial"/>
        </w:rPr>
        <w:t xml:space="preserve"> </w:t>
      </w:r>
      <w:proofErr w:type="spellStart"/>
      <w:r>
        <w:rPr>
          <w:rFonts w:ascii="Arial" w:hAnsi="Arial" w:cs="Arial"/>
        </w:rPr>
        <w:t>комисији</w:t>
      </w:r>
      <w:proofErr w:type="spellEnd"/>
      <w:r>
        <w:rPr>
          <w:rFonts w:ascii="Arial" w:hAnsi="Arial" w:cs="Arial"/>
        </w:rPr>
        <w:t xml:space="preserve">, а </w:t>
      </w:r>
      <w:proofErr w:type="spellStart"/>
      <w:r>
        <w:rPr>
          <w:rFonts w:ascii="Arial" w:hAnsi="Arial" w:cs="Arial"/>
        </w:rPr>
        <w:t>предаје</w:t>
      </w:r>
      <w:proofErr w:type="spellEnd"/>
      <w:r>
        <w:rPr>
          <w:rFonts w:ascii="Arial" w:hAnsi="Arial" w:cs="Arial"/>
        </w:rPr>
        <w:t xml:space="preserve"> </w:t>
      </w:r>
      <w:proofErr w:type="spellStart"/>
      <w:r>
        <w:rPr>
          <w:rFonts w:ascii="Arial" w:hAnsi="Arial" w:cs="Arial"/>
        </w:rPr>
        <w:t>наручиоцу</w:t>
      </w:r>
      <w:proofErr w:type="spellEnd"/>
    </w:p>
    <w:p w:rsidR="006659C0" w:rsidRDefault="006659C0" w:rsidP="006659C0">
      <w:pPr>
        <w:jc w:val="both"/>
        <w:rPr>
          <w:rFonts w:ascii="Arial" w:hAnsi="Arial" w:cs="Arial"/>
          <w:color w:val="FF0000"/>
          <w:lang w:val="sr-Cyrl-CS"/>
        </w:rPr>
      </w:pPr>
      <w:proofErr w:type="spellStart"/>
      <w:r>
        <w:rPr>
          <w:rFonts w:ascii="Arial" w:hAnsi="Arial" w:cs="Arial"/>
          <w:color w:val="auto"/>
        </w:rPr>
        <w:t>После</w:t>
      </w:r>
      <w:proofErr w:type="spellEnd"/>
      <w:r>
        <w:rPr>
          <w:rFonts w:ascii="Arial" w:hAnsi="Arial" w:cs="Arial"/>
          <w:color w:val="auto"/>
        </w:rPr>
        <w:t xml:space="preserve"> </w:t>
      </w:r>
      <w:proofErr w:type="spellStart"/>
      <w:r>
        <w:rPr>
          <w:rFonts w:ascii="Arial" w:hAnsi="Arial" w:cs="Arial"/>
          <w:color w:val="auto"/>
        </w:rPr>
        <w:t>доношења</w:t>
      </w:r>
      <w:proofErr w:type="spellEnd"/>
      <w:r>
        <w:rPr>
          <w:rFonts w:ascii="Arial" w:hAnsi="Arial" w:cs="Arial"/>
          <w:color w:val="auto"/>
        </w:rPr>
        <w:t xml:space="preserve"> </w:t>
      </w:r>
      <w:proofErr w:type="spellStart"/>
      <w:r>
        <w:rPr>
          <w:rFonts w:ascii="Arial" w:hAnsi="Arial" w:cs="Arial"/>
          <w:color w:val="auto"/>
        </w:rPr>
        <w:t>одлуке</w:t>
      </w:r>
      <w:proofErr w:type="spellEnd"/>
      <w:r>
        <w:rPr>
          <w:rFonts w:ascii="Arial" w:hAnsi="Arial" w:cs="Arial"/>
          <w:color w:val="auto"/>
        </w:rPr>
        <w:t xml:space="preserve"> о </w:t>
      </w:r>
      <w:proofErr w:type="spellStart"/>
      <w:r>
        <w:rPr>
          <w:rFonts w:ascii="Arial" w:hAnsi="Arial" w:cs="Arial"/>
          <w:color w:val="auto"/>
        </w:rPr>
        <w:t>додели</w:t>
      </w:r>
      <w:proofErr w:type="spellEnd"/>
      <w:r>
        <w:rPr>
          <w:rFonts w:ascii="Arial" w:hAnsi="Arial" w:cs="Arial"/>
          <w:color w:val="auto"/>
        </w:rPr>
        <w:t xml:space="preserve"> </w:t>
      </w:r>
      <w:proofErr w:type="spellStart"/>
      <w:proofErr w:type="gramStart"/>
      <w:r>
        <w:rPr>
          <w:rFonts w:ascii="Arial" w:hAnsi="Arial" w:cs="Arial"/>
          <w:color w:val="auto"/>
        </w:rPr>
        <w:t>уговора</w:t>
      </w:r>
      <w:proofErr w:type="spellEnd"/>
      <w:r>
        <w:rPr>
          <w:rFonts w:ascii="Arial" w:hAnsi="Arial" w:cs="Arial"/>
          <w:color w:val="auto"/>
        </w:rPr>
        <w:t xml:space="preserve"> ,</w:t>
      </w:r>
      <w:proofErr w:type="gramEnd"/>
      <w:r>
        <w:rPr>
          <w:rFonts w:ascii="Arial" w:hAnsi="Arial" w:cs="Arial"/>
          <w:color w:val="auto"/>
        </w:rPr>
        <w:t xml:space="preserve"> </w:t>
      </w:r>
      <w:proofErr w:type="spellStart"/>
      <w:r>
        <w:rPr>
          <w:rFonts w:ascii="Arial" w:hAnsi="Arial" w:cs="Arial"/>
          <w:color w:val="auto"/>
        </w:rPr>
        <w:t>рок</w:t>
      </w:r>
      <w:proofErr w:type="spellEnd"/>
      <w:r>
        <w:rPr>
          <w:rFonts w:ascii="Arial" w:hAnsi="Arial" w:cs="Arial"/>
          <w:color w:val="auto"/>
        </w:rPr>
        <w:t xml:space="preserve"> </w:t>
      </w:r>
      <w:proofErr w:type="spellStart"/>
      <w:r>
        <w:rPr>
          <w:rFonts w:ascii="Arial" w:hAnsi="Arial" w:cs="Arial"/>
          <w:color w:val="auto"/>
        </w:rPr>
        <w:t>за</w:t>
      </w:r>
      <w:proofErr w:type="spellEnd"/>
      <w:r>
        <w:rPr>
          <w:rFonts w:ascii="Arial" w:hAnsi="Arial" w:cs="Arial"/>
          <w:color w:val="auto"/>
        </w:rPr>
        <w:t xml:space="preserve"> </w:t>
      </w:r>
      <w:proofErr w:type="spellStart"/>
      <w:r>
        <w:rPr>
          <w:rFonts w:ascii="Arial" w:hAnsi="Arial" w:cs="Arial"/>
          <w:color w:val="auto"/>
        </w:rPr>
        <w:t>подношење</w:t>
      </w:r>
      <w:proofErr w:type="spellEnd"/>
      <w:r>
        <w:rPr>
          <w:rFonts w:ascii="Arial" w:hAnsi="Arial" w:cs="Arial"/>
          <w:color w:val="auto"/>
        </w:rPr>
        <w:t xml:space="preserve"> </w:t>
      </w:r>
      <w:proofErr w:type="spellStart"/>
      <w:r>
        <w:rPr>
          <w:rFonts w:ascii="Arial" w:hAnsi="Arial" w:cs="Arial"/>
          <w:color w:val="auto"/>
        </w:rPr>
        <w:t>захтева</w:t>
      </w:r>
      <w:proofErr w:type="spellEnd"/>
      <w:r>
        <w:rPr>
          <w:rFonts w:ascii="Arial" w:hAnsi="Arial" w:cs="Arial"/>
          <w:color w:val="auto"/>
        </w:rPr>
        <w:t xml:space="preserve"> </w:t>
      </w:r>
      <w:proofErr w:type="spellStart"/>
      <w:r>
        <w:rPr>
          <w:rFonts w:ascii="Arial" w:hAnsi="Arial" w:cs="Arial"/>
          <w:color w:val="auto"/>
        </w:rPr>
        <w:t>за</w:t>
      </w:r>
      <w:proofErr w:type="spellEnd"/>
      <w:r>
        <w:rPr>
          <w:rFonts w:ascii="Arial" w:hAnsi="Arial" w:cs="Arial"/>
          <w:color w:val="auto"/>
        </w:rPr>
        <w:t xml:space="preserve"> </w:t>
      </w:r>
      <w:proofErr w:type="spellStart"/>
      <w:r>
        <w:rPr>
          <w:rFonts w:ascii="Arial" w:hAnsi="Arial" w:cs="Arial"/>
          <w:color w:val="auto"/>
        </w:rPr>
        <w:t>заштиту</w:t>
      </w:r>
      <w:proofErr w:type="spellEnd"/>
      <w:r>
        <w:rPr>
          <w:rFonts w:ascii="Arial" w:hAnsi="Arial" w:cs="Arial"/>
          <w:color w:val="auto"/>
        </w:rPr>
        <w:t xml:space="preserve"> </w:t>
      </w:r>
      <w:proofErr w:type="spellStart"/>
      <w:r>
        <w:rPr>
          <w:rFonts w:ascii="Arial" w:hAnsi="Arial" w:cs="Arial"/>
          <w:color w:val="auto"/>
        </w:rPr>
        <w:t>права</w:t>
      </w:r>
      <w:proofErr w:type="spellEnd"/>
      <w:r>
        <w:rPr>
          <w:rFonts w:ascii="Arial" w:hAnsi="Arial" w:cs="Arial"/>
          <w:color w:val="auto"/>
        </w:rPr>
        <w:t xml:space="preserve"> </w:t>
      </w:r>
      <w:proofErr w:type="spellStart"/>
      <w:r>
        <w:rPr>
          <w:rFonts w:ascii="Arial" w:hAnsi="Arial" w:cs="Arial"/>
          <w:color w:val="auto"/>
        </w:rPr>
        <w:t>је</w:t>
      </w:r>
      <w:proofErr w:type="spellEnd"/>
      <w:r>
        <w:rPr>
          <w:rFonts w:ascii="Arial" w:hAnsi="Arial" w:cs="Arial"/>
          <w:color w:val="auto"/>
        </w:rPr>
        <w:t xml:space="preserve"> </w:t>
      </w:r>
      <w:r>
        <w:rPr>
          <w:rFonts w:ascii="Arial" w:hAnsi="Arial" w:cs="Arial"/>
          <w:color w:val="auto"/>
          <w:lang w:val="sr-Cyrl-CS"/>
        </w:rPr>
        <w:t xml:space="preserve">10 </w:t>
      </w:r>
      <w:proofErr w:type="spellStart"/>
      <w:r>
        <w:rPr>
          <w:rFonts w:ascii="Arial" w:hAnsi="Arial" w:cs="Arial"/>
          <w:color w:val="auto"/>
        </w:rPr>
        <w:t>дана</w:t>
      </w:r>
      <w:proofErr w:type="spellEnd"/>
      <w:r>
        <w:rPr>
          <w:rFonts w:ascii="Arial" w:hAnsi="Arial" w:cs="Arial"/>
          <w:color w:val="auto"/>
        </w:rPr>
        <w:t xml:space="preserve"> </w:t>
      </w:r>
      <w:proofErr w:type="spellStart"/>
      <w:r>
        <w:rPr>
          <w:rFonts w:ascii="Arial" w:hAnsi="Arial" w:cs="Arial"/>
          <w:color w:val="auto"/>
        </w:rPr>
        <w:t>од</w:t>
      </w:r>
      <w:proofErr w:type="spellEnd"/>
      <w:r>
        <w:rPr>
          <w:rFonts w:ascii="Arial" w:hAnsi="Arial" w:cs="Arial"/>
          <w:color w:val="auto"/>
        </w:rPr>
        <w:t xml:space="preserve"> </w:t>
      </w:r>
      <w:proofErr w:type="spellStart"/>
      <w:r>
        <w:rPr>
          <w:rFonts w:ascii="Arial" w:hAnsi="Arial" w:cs="Arial"/>
          <w:color w:val="auto"/>
        </w:rPr>
        <w:t>дана</w:t>
      </w:r>
      <w:proofErr w:type="spellEnd"/>
      <w:r>
        <w:rPr>
          <w:rFonts w:ascii="Arial" w:hAnsi="Arial" w:cs="Arial"/>
          <w:color w:val="auto"/>
        </w:rPr>
        <w:t xml:space="preserve"> </w:t>
      </w:r>
      <w:proofErr w:type="spellStart"/>
      <w:r>
        <w:rPr>
          <w:rFonts w:ascii="Arial" w:hAnsi="Arial" w:cs="Arial"/>
          <w:color w:val="auto"/>
        </w:rPr>
        <w:t>пријема</w:t>
      </w:r>
      <w:proofErr w:type="spellEnd"/>
      <w:r>
        <w:rPr>
          <w:rFonts w:ascii="Arial" w:hAnsi="Arial" w:cs="Arial"/>
          <w:color w:val="auto"/>
        </w:rPr>
        <w:t xml:space="preserve"> </w:t>
      </w:r>
      <w:proofErr w:type="spellStart"/>
      <w:r>
        <w:rPr>
          <w:rFonts w:ascii="Arial" w:hAnsi="Arial" w:cs="Arial"/>
          <w:color w:val="auto"/>
        </w:rPr>
        <w:t>одлуке</w:t>
      </w:r>
      <w:proofErr w:type="spellEnd"/>
      <w:r>
        <w:rPr>
          <w:rFonts w:ascii="Arial" w:hAnsi="Arial" w:cs="Arial"/>
          <w:color w:val="auto"/>
          <w:lang w:val="sr-Cyrl-CS"/>
        </w:rPr>
        <w:t xml:space="preserve"> за учеснике поступка, односно 10 дана од дана објављивања одлуке о додели уговора на Порталу јавних набавки .</w:t>
      </w:r>
    </w:p>
    <w:p w:rsidR="006659C0" w:rsidRDefault="006659C0" w:rsidP="006659C0">
      <w:pPr>
        <w:jc w:val="both"/>
        <w:rPr>
          <w:rFonts w:ascii="Arial" w:eastAsia="TimesNewRomanPSMT" w:hAnsi="Arial" w:cs="Arial"/>
          <w:bCs/>
          <w:color w:val="auto"/>
        </w:rPr>
      </w:pPr>
      <w:proofErr w:type="spellStart"/>
      <w:r>
        <w:rPr>
          <w:rFonts w:ascii="Arial" w:hAnsi="Arial" w:cs="Arial"/>
          <w:color w:val="auto"/>
        </w:rPr>
        <w:t>Подносилац</w:t>
      </w:r>
      <w:proofErr w:type="spellEnd"/>
      <w:r>
        <w:rPr>
          <w:rFonts w:ascii="Arial" w:hAnsi="Arial" w:cs="Arial"/>
          <w:color w:val="auto"/>
        </w:rPr>
        <w:t xml:space="preserve"> </w:t>
      </w:r>
      <w:proofErr w:type="spellStart"/>
      <w:r>
        <w:rPr>
          <w:rFonts w:ascii="Arial" w:hAnsi="Arial" w:cs="Arial"/>
          <w:color w:val="auto"/>
        </w:rPr>
        <w:t>захтева</w:t>
      </w:r>
      <w:proofErr w:type="spellEnd"/>
      <w:r>
        <w:rPr>
          <w:rFonts w:ascii="Arial" w:hAnsi="Arial" w:cs="Arial"/>
          <w:color w:val="auto"/>
        </w:rPr>
        <w:t xml:space="preserve"> </w:t>
      </w:r>
      <w:proofErr w:type="spellStart"/>
      <w:r>
        <w:rPr>
          <w:rFonts w:ascii="Arial" w:hAnsi="Arial" w:cs="Arial"/>
          <w:color w:val="auto"/>
        </w:rPr>
        <w:t>је</w:t>
      </w:r>
      <w:proofErr w:type="spellEnd"/>
      <w:r>
        <w:rPr>
          <w:rFonts w:ascii="Arial" w:hAnsi="Arial" w:cs="Arial"/>
          <w:color w:val="auto"/>
        </w:rPr>
        <w:t xml:space="preserve"> </w:t>
      </w:r>
      <w:proofErr w:type="spellStart"/>
      <w:r>
        <w:rPr>
          <w:rFonts w:ascii="Arial" w:hAnsi="Arial" w:cs="Arial"/>
          <w:color w:val="auto"/>
        </w:rPr>
        <w:t>дужан</w:t>
      </w:r>
      <w:proofErr w:type="spellEnd"/>
      <w:r>
        <w:rPr>
          <w:rFonts w:ascii="Arial" w:hAnsi="Arial" w:cs="Arial"/>
          <w:color w:val="auto"/>
        </w:rPr>
        <w:t xml:space="preserve"> </w:t>
      </w:r>
      <w:proofErr w:type="spellStart"/>
      <w:r>
        <w:rPr>
          <w:rFonts w:ascii="Arial" w:hAnsi="Arial" w:cs="Arial"/>
          <w:color w:val="auto"/>
        </w:rPr>
        <w:t>да</w:t>
      </w:r>
      <w:proofErr w:type="spellEnd"/>
      <w:r>
        <w:rPr>
          <w:rFonts w:ascii="Arial" w:hAnsi="Arial" w:cs="Arial"/>
          <w:color w:val="auto"/>
        </w:rPr>
        <w:t xml:space="preserve"> </w:t>
      </w:r>
      <w:proofErr w:type="spellStart"/>
      <w:r>
        <w:rPr>
          <w:rFonts w:ascii="Arial" w:hAnsi="Arial" w:cs="Arial"/>
          <w:color w:val="auto"/>
        </w:rPr>
        <w:t>на</w:t>
      </w:r>
      <w:proofErr w:type="spellEnd"/>
      <w:r>
        <w:rPr>
          <w:rFonts w:ascii="Arial" w:hAnsi="Arial" w:cs="Arial"/>
          <w:color w:val="auto"/>
        </w:rPr>
        <w:t xml:space="preserve"> </w:t>
      </w:r>
      <w:proofErr w:type="spellStart"/>
      <w:r>
        <w:rPr>
          <w:rFonts w:ascii="Arial" w:hAnsi="Arial" w:cs="Arial"/>
          <w:color w:val="auto"/>
        </w:rPr>
        <w:t>рачун</w:t>
      </w:r>
      <w:proofErr w:type="spellEnd"/>
      <w:r>
        <w:rPr>
          <w:rFonts w:ascii="Arial" w:hAnsi="Arial" w:cs="Arial"/>
          <w:color w:val="auto"/>
        </w:rPr>
        <w:t xml:space="preserve"> </w:t>
      </w:r>
      <w:proofErr w:type="spellStart"/>
      <w:r>
        <w:rPr>
          <w:rFonts w:ascii="Arial" w:hAnsi="Arial" w:cs="Arial"/>
          <w:color w:val="auto"/>
        </w:rPr>
        <w:t>буџета</w:t>
      </w:r>
      <w:proofErr w:type="spellEnd"/>
      <w:r>
        <w:rPr>
          <w:rFonts w:ascii="Arial" w:hAnsi="Arial" w:cs="Arial"/>
          <w:color w:val="auto"/>
        </w:rPr>
        <w:t xml:space="preserve"> </w:t>
      </w:r>
      <w:proofErr w:type="spellStart"/>
      <w:r>
        <w:rPr>
          <w:rFonts w:ascii="Arial" w:hAnsi="Arial" w:cs="Arial"/>
          <w:color w:val="auto"/>
        </w:rPr>
        <w:t>Републике</w:t>
      </w:r>
      <w:proofErr w:type="spellEnd"/>
      <w:r>
        <w:rPr>
          <w:rFonts w:ascii="Arial" w:hAnsi="Arial" w:cs="Arial"/>
          <w:color w:val="auto"/>
        </w:rPr>
        <w:t xml:space="preserve"> </w:t>
      </w:r>
      <w:proofErr w:type="spellStart"/>
      <w:r>
        <w:rPr>
          <w:rFonts w:ascii="Arial" w:hAnsi="Arial" w:cs="Arial"/>
          <w:color w:val="auto"/>
        </w:rPr>
        <w:t>Србије</w:t>
      </w:r>
      <w:proofErr w:type="spellEnd"/>
      <w:r>
        <w:rPr>
          <w:rFonts w:ascii="Arial" w:hAnsi="Arial" w:cs="Arial"/>
          <w:color w:val="auto"/>
        </w:rPr>
        <w:t xml:space="preserve"> </w:t>
      </w:r>
      <w:proofErr w:type="spellStart"/>
      <w:r>
        <w:rPr>
          <w:rFonts w:ascii="Arial" w:hAnsi="Arial" w:cs="Arial"/>
          <w:color w:val="auto"/>
        </w:rPr>
        <w:t>уплати</w:t>
      </w:r>
      <w:proofErr w:type="spellEnd"/>
      <w:r>
        <w:rPr>
          <w:rFonts w:ascii="Arial" w:hAnsi="Arial" w:cs="Arial"/>
          <w:color w:val="auto"/>
        </w:rPr>
        <w:t xml:space="preserve"> </w:t>
      </w:r>
      <w:proofErr w:type="spellStart"/>
      <w:r>
        <w:rPr>
          <w:rFonts w:ascii="Arial" w:hAnsi="Arial" w:cs="Arial"/>
          <w:color w:val="auto"/>
        </w:rPr>
        <w:t>таксу</w:t>
      </w:r>
      <w:proofErr w:type="spellEnd"/>
      <w:r>
        <w:rPr>
          <w:rFonts w:ascii="Arial" w:hAnsi="Arial" w:cs="Arial"/>
          <w:color w:val="auto"/>
        </w:rPr>
        <w:t xml:space="preserve"> </w:t>
      </w:r>
      <w:proofErr w:type="spellStart"/>
      <w:r>
        <w:rPr>
          <w:rFonts w:ascii="Arial" w:hAnsi="Arial" w:cs="Arial"/>
          <w:color w:val="auto"/>
        </w:rPr>
        <w:t>од</w:t>
      </w:r>
      <w:proofErr w:type="spellEnd"/>
      <w:r>
        <w:rPr>
          <w:rFonts w:ascii="Arial" w:hAnsi="Arial" w:cs="Arial"/>
          <w:color w:val="auto"/>
        </w:rPr>
        <w:t xml:space="preserve"> </w:t>
      </w:r>
      <w:r w:rsidR="00827FF7">
        <w:rPr>
          <w:rFonts w:ascii="Arial" w:hAnsi="Arial" w:cs="Arial"/>
          <w:color w:val="auto"/>
        </w:rPr>
        <w:t>6</w:t>
      </w:r>
      <w:r>
        <w:rPr>
          <w:rFonts w:ascii="Arial" w:hAnsi="Arial" w:cs="Arial"/>
          <w:color w:val="auto"/>
        </w:rPr>
        <w:t xml:space="preserve">0.000,00 </w:t>
      </w:r>
      <w:proofErr w:type="spellStart"/>
      <w:r>
        <w:rPr>
          <w:rFonts w:ascii="Arial" w:hAnsi="Arial" w:cs="Arial"/>
          <w:color w:val="auto"/>
        </w:rPr>
        <w:t>динара</w:t>
      </w:r>
      <w:proofErr w:type="spellEnd"/>
      <w:r>
        <w:rPr>
          <w:rFonts w:ascii="Arial" w:hAnsi="Arial" w:cs="Arial"/>
          <w:color w:val="auto"/>
        </w:rPr>
        <w:t xml:space="preserve"> (</w:t>
      </w:r>
      <w:proofErr w:type="spellStart"/>
      <w:r>
        <w:rPr>
          <w:rFonts w:ascii="Arial" w:hAnsi="Arial" w:cs="Arial"/>
          <w:color w:val="auto"/>
        </w:rPr>
        <w:t>број</w:t>
      </w:r>
      <w:proofErr w:type="spellEnd"/>
      <w:r>
        <w:rPr>
          <w:rFonts w:ascii="Arial" w:hAnsi="Arial" w:cs="Arial"/>
          <w:color w:val="auto"/>
        </w:rPr>
        <w:t xml:space="preserve"> </w:t>
      </w:r>
      <w:proofErr w:type="spellStart"/>
      <w:r>
        <w:rPr>
          <w:rFonts w:ascii="Arial" w:hAnsi="Arial" w:cs="Arial"/>
          <w:color w:val="auto"/>
        </w:rPr>
        <w:t>жиро</w:t>
      </w:r>
      <w:proofErr w:type="spellEnd"/>
      <w:r>
        <w:rPr>
          <w:rFonts w:ascii="Arial" w:hAnsi="Arial" w:cs="Arial"/>
          <w:color w:val="auto"/>
        </w:rPr>
        <w:t xml:space="preserve"> </w:t>
      </w:r>
      <w:proofErr w:type="spellStart"/>
      <w:r>
        <w:rPr>
          <w:rFonts w:ascii="Arial" w:hAnsi="Arial" w:cs="Arial"/>
          <w:color w:val="auto"/>
        </w:rPr>
        <w:t>рачуна</w:t>
      </w:r>
      <w:proofErr w:type="spellEnd"/>
      <w:r>
        <w:rPr>
          <w:rFonts w:ascii="Arial" w:hAnsi="Arial" w:cs="Arial"/>
          <w:color w:val="auto"/>
        </w:rPr>
        <w:t>: 840-</w:t>
      </w:r>
      <w:r w:rsidR="00827FF7">
        <w:rPr>
          <w:rFonts w:ascii="Arial" w:hAnsi="Arial" w:cs="Arial"/>
          <w:color w:val="auto"/>
        </w:rPr>
        <w:t xml:space="preserve">30678845-06, </w:t>
      </w:r>
      <w:proofErr w:type="spellStart"/>
      <w:r w:rsidR="00827FF7">
        <w:rPr>
          <w:rFonts w:ascii="Arial" w:hAnsi="Arial" w:cs="Arial"/>
          <w:color w:val="auto"/>
        </w:rPr>
        <w:t>шифра</w:t>
      </w:r>
      <w:proofErr w:type="spellEnd"/>
      <w:r w:rsidR="00827FF7">
        <w:rPr>
          <w:rFonts w:ascii="Arial" w:hAnsi="Arial" w:cs="Arial"/>
          <w:color w:val="auto"/>
        </w:rPr>
        <w:t xml:space="preserve"> </w:t>
      </w:r>
      <w:proofErr w:type="spellStart"/>
      <w:r w:rsidR="00827FF7">
        <w:rPr>
          <w:rFonts w:ascii="Arial" w:hAnsi="Arial" w:cs="Arial"/>
          <w:color w:val="auto"/>
        </w:rPr>
        <w:t>плаћања</w:t>
      </w:r>
      <w:proofErr w:type="spellEnd"/>
      <w:r w:rsidR="00827FF7">
        <w:rPr>
          <w:rFonts w:ascii="Arial" w:hAnsi="Arial" w:cs="Arial"/>
          <w:color w:val="auto"/>
        </w:rPr>
        <w:t xml:space="preserve"> 153 </w:t>
      </w:r>
      <w:proofErr w:type="spellStart"/>
      <w:r w:rsidR="00827FF7">
        <w:rPr>
          <w:rFonts w:ascii="Arial" w:hAnsi="Arial" w:cs="Arial"/>
          <w:color w:val="auto"/>
        </w:rPr>
        <w:t>или</w:t>
      </w:r>
      <w:proofErr w:type="spellEnd"/>
      <w:r w:rsidR="00827FF7">
        <w:rPr>
          <w:rFonts w:ascii="Arial" w:hAnsi="Arial" w:cs="Arial"/>
          <w:color w:val="auto"/>
        </w:rPr>
        <w:t xml:space="preserve"> </w:t>
      </w:r>
      <w:r w:rsidR="00827FF7">
        <w:rPr>
          <w:rFonts w:ascii="Arial" w:hAnsi="Arial" w:cs="Arial"/>
          <w:color w:val="auto"/>
        </w:rPr>
        <w:lastRenderedPageBreak/>
        <w:t>253</w:t>
      </w:r>
      <w:r>
        <w:rPr>
          <w:rFonts w:ascii="Arial" w:hAnsi="Arial" w:cs="Arial"/>
          <w:color w:val="auto"/>
        </w:rPr>
        <w:t>,</w:t>
      </w:r>
      <w:r w:rsidR="00827FF7">
        <w:rPr>
          <w:rFonts w:ascii="Arial" w:hAnsi="Arial" w:cs="Arial"/>
          <w:color w:val="auto"/>
        </w:rPr>
        <w:t xml:space="preserve"> у </w:t>
      </w:r>
      <w:proofErr w:type="spellStart"/>
      <w:r w:rsidR="00827FF7">
        <w:rPr>
          <w:rFonts w:ascii="Arial" w:hAnsi="Arial" w:cs="Arial"/>
          <w:color w:val="auto"/>
        </w:rPr>
        <w:t>пољу</w:t>
      </w:r>
      <w:proofErr w:type="spellEnd"/>
      <w:r w:rsidR="00827FF7">
        <w:rPr>
          <w:rFonts w:ascii="Arial" w:hAnsi="Arial" w:cs="Arial"/>
          <w:color w:val="auto"/>
        </w:rPr>
        <w:t xml:space="preserve"> </w:t>
      </w:r>
      <w:proofErr w:type="spellStart"/>
      <w:r w:rsidR="00827FF7">
        <w:rPr>
          <w:rFonts w:ascii="Arial" w:hAnsi="Arial" w:cs="Arial"/>
          <w:color w:val="auto"/>
        </w:rPr>
        <w:t>позив</w:t>
      </w:r>
      <w:proofErr w:type="spellEnd"/>
      <w:r w:rsidR="00827FF7">
        <w:rPr>
          <w:rFonts w:ascii="Arial" w:hAnsi="Arial" w:cs="Arial"/>
          <w:color w:val="auto"/>
        </w:rPr>
        <w:t xml:space="preserve"> </w:t>
      </w:r>
      <w:proofErr w:type="spellStart"/>
      <w:r w:rsidR="00827FF7">
        <w:rPr>
          <w:rFonts w:ascii="Arial" w:hAnsi="Arial" w:cs="Arial"/>
          <w:color w:val="auto"/>
        </w:rPr>
        <w:t>на</w:t>
      </w:r>
      <w:proofErr w:type="spellEnd"/>
      <w:r w:rsidR="00827FF7">
        <w:rPr>
          <w:rFonts w:ascii="Arial" w:hAnsi="Arial" w:cs="Arial"/>
          <w:color w:val="auto"/>
        </w:rPr>
        <w:t xml:space="preserve"> </w:t>
      </w:r>
      <w:proofErr w:type="spellStart"/>
      <w:r w:rsidR="00827FF7">
        <w:rPr>
          <w:rFonts w:ascii="Arial" w:hAnsi="Arial" w:cs="Arial"/>
          <w:color w:val="auto"/>
        </w:rPr>
        <w:t>број</w:t>
      </w:r>
      <w:proofErr w:type="spellEnd"/>
      <w:r w:rsidR="00827FF7">
        <w:rPr>
          <w:rFonts w:ascii="Arial" w:hAnsi="Arial" w:cs="Arial"/>
          <w:color w:val="auto"/>
        </w:rPr>
        <w:t xml:space="preserve"> </w:t>
      </w:r>
      <w:proofErr w:type="spellStart"/>
      <w:r w:rsidR="00827FF7">
        <w:rPr>
          <w:rFonts w:ascii="Arial" w:hAnsi="Arial" w:cs="Arial"/>
          <w:color w:val="auto"/>
        </w:rPr>
        <w:t>уписује</w:t>
      </w:r>
      <w:proofErr w:type="spellEnd"/>
      <w:r w:rsidR="00827FF7">
        <w:rPr>
          <w:rFonts w:ascii="Arial" w:hAnsi="Arial" w:cs="Arial"/>
          <w:color w:val="auto"/>
        </w:rPr>
        <w:t xml:space="preserve"> </w:t>
      </w:r>
      <w:proofErr w:type="spellStart"/>
      <w:r w:rsidR="00827FF7">
        <w:rPr>
          <w:rFonts w:ascii="Arial" w:hAnsi="Arial" w:cs="Arial"/>
          <w:color w:val="auto"/>
        </w:rPr>
        <w:t>се</w:t>
      </w:r>
      <w:proofErr w:type="spellEnd"/>
      <w:r w:rsidR="00827FF7">
        <w:rPr>
          <w:rFonts w:ascii="Arial" w:hAnsi="Arial" w:cs="Arial"/>
          <w:color w:val="auto"/>
        </w:rPr>
        <w:t xml:space="preserve"> </w:t>
      </w:r>
      <w:proofErr w:type="spellStart"/>
      <w:r w:rsidR="00827FF7">
        <w:rPr>
          <w:rFonts w:ascii="Arial" w:hAnsi="Arial" w:cs="Arial"/>
          <w:color w:val="auto"/>
        </w:rPr>
        <w:t>број</w:t>
      </w:r>
      <w:proofErr w:type="spellEnd"/>
      <w:r w:rsidR="00827FF7">
        <w:rPr>
          <w:rFonts w:ascii="Arial" w:hAnsi="Arial" w:cs="Arial"/>
          <w:color w:val="auto"/>
        </w:rPr>
        <w:t xml:space="preserve"> </w:t>
      </w:r>
      <w:proofErr w:type="spellStart"/>
      <w:r w:rsidR="00827FF7">
        <w:rPr>
          <w:rFonts w:ascii="Arial" w:hAnsi="Arial" w:cs="Arial"/>
          <w:color w:val="auto"/>
        </w:rPr>
        <w:t>или</w:t>
      </w:r>
      <w:proofErr w:type="spellEnd"/>
      <w:r w:rsidR="00827FF7">
        <w:rPr>
          <w:rFonts w:ascii="Arial" w:hAnsi="Arial" w:cs="Arial"/>
          <w:color w:val="auto"/>
        </w:rPr>
        <w:t xml:space="preserve"> </w:t>
      </w:r>
      <w:proofErr w:type="spellStart"/>
      <w:r w:rsidR="00827FF7">
        <w:rPr>
          <w:rFonts w:ascii="Arial" w:hAnsi="Arial" w:cs="Arial"/>
          <w:color w:val="auto"/>
        </w:rPr>
        <w:t>ознака</w:t>
      </w:r>
      <w:proofErr w:type="spellEnd"/>
      <w:r w:rsidR="00827FF7">
        <w:rPr>
          <w:rFonts w:ascii="Arial" w:hAnsi="Arial" w:cs="Arial"/>
          <w:color w:val="auto"/>
        </w:rPr>
        <w:t xml:space="preserve"> </w:t>
      </w:r>
      <w:proofErr w:type="spellStart"/>
      <w:r w:rsidR="00827FF7">
        <w:rPr>
          <w:rFonts w:ascii="Arial" w:hAnsi="Arial" w:cs="Arial"/>
          <w:color w:val="auto"/>
        </w:rPr>
        <w:t>јавне</w:t>
      </w:r>
      <w:proofErr w:type="spellEnd"/>
      <w:r w:rsidR="00827FF7">
        <w:rPr>
          <w:rFonts w:ascii="Arial" w:hAnsi="Arial" w:cs="Arial"/>
          <w:color w:val="auto"/>
        </w:rPr>
        <w:t xml:space="preserve"> </w:t>
      </w:r>
      <w:proofErr w:type="spellStart"/>
      <w:r w:rsidR="00827FF7">
        <w:rPr>
          <w:rFonts w:ascii="Arial" w:hAnsi="Arial" w:cs="Arial"/>
          <w:color w:val="auto"/>
        </w:rPr>
        <w:t>набавке</w:t>
      </w:r>
      <w:proofErr w:type="spellEnd"/>
      <w:r w:rsidR="00827FF7">
        <w:rPr>
          <w:rFonts w:ascii="Arial" w:hAnsi="Arial" w:cs="Arial"/>
          <w:color w:val="auto"/>
        </w:rPr>
        <w:t xml:space="preserve"> </w:t>
      </w:r>
      <w:proofErr w:type="spellStart"/>
      <w:r w:rsidR="00827FF7">
        <w:rPr>
          <w:rFonts w:ascii="Arial" w:hAnsi="Arial" w:cs="Arial"/>
          <w:color w:val="auto"/>
        </w:rPr>
        <w:t>поводом</w:t>
      </w:r>
      <w:proofErr w:type="spellEnd"/>
      <w:r w:rsidR="00827FF7">
        <w:rPr>
          <w:rFonts w:ascii="Arial" w:hAnsi="Arial" w:cs="Arial"/>
          <w:color w:val="auto"/>
        </w:rPr>
        <w:t xml:space="preserve"> </w:t>
      </w:r>
      <w:proofErr w:type="spellStart"/>
      <w:r w:rsidR="00827FF7">
        <w:rPr>
          <w:rFonts w:ascii="Arial" w:hAnsi="Arial" w:cs="Arial"/>
          <w:color w:val="auto"/>
        </w:rPr>
        <w:t>које</w:t>
      </w:r>
      <w:proofErr w:type="spellEnd"/>
      <w:r w:rsidR="00827FF7">
        <w:rPr>
          <w:rFonts w:ascii="Arial" w:hAnsi="Arial" w:cs="Arial"/>
          <w:color w:val="auto"/>
        </w:rPr>
        <w:t xml:space="preserve"> </w:t>
      </w:r>
      <w:proofErr w:type="spellStart"/>
      <w:r w:rsidR="00827FF7">
        <w:rPr>
          <w:rFonts w:ascii="Arial" w:hAnsi="Arial" w:cs="Arial"/>
          <w:color w:val="auto"/>
        </w:rPr>
        <w:t>се</w:t>
      </w:r>
      <w:proofErr w:type="spellEnd"/>
      <w:r w:rsidR="00827FF7">
        <w:rPr>
          <w:rFonts w:ascii="Arial" w:hAnsi="Arial" w:cs="Arial"/>
          <w:color w:val="auto"/>
        </w:rPr>
        <w:t xml:space="preserve"> </w:t>
      </w:r>
      <w:proofErr w:type="spellStart"/>
      <w:r w:rsidR="00827FF7">
        <w:rPr>
          <w:rFonts w:ascii="Arial" w:hAnsi="Arial" w:cs="Arial"/>
          <w:color w:val="auto"/>
        </w:rPr>
        <w:t>подноси</w:t>
      </w:r>
      <w:proofErr w:type="spellEnd"/>
      <w:r w:rsidR="00827FF7">
        <w:rPr>
          <w:rFonts w:ascii="Arial" w:hAnsi="Arial" w:cs="Arial"/>
          <w:color w:val="auto"/>
        </w:rPr>
        <w:t xml:space="preserve"> </w:t>
      </w:r>
      <w:proofErr w:type="spellStart"/>
      <w:r w:rsidR="00827FF7">
        <w:rPr>
          <w:rFonts w:ascii="Arial" w:hAnsi="Arial" w:cs="Arial"/>
          <w:color w:val="auto"/>
        </w:rPr>
        <w:t>захтев</w:t>
      </w:r>
      <w:proofErr w:type="spellEnd"/>
      <w:r w:rsidR="00827FF7">
        <w:rPr>
          <w:rFonts w:ascii="Arial" w:hAnsi="Arial" w:cs="Arial"/>
          <w:color w:val="auto"/>
        </w:rPr>
        <w:t xml:space="preserve"> </w:t>
      </w:r>
      <w:proofErr w:type="spellStart"/>
      <w:r w:rsidR="00827FF7">
        <w:rPr>
          <w:rFonts w:ascii="Arial" w:hAnsi="Arial" w:cs="Arial"/>
          <w:color w:val="auto"/>
        </w:rPr>
        <w:t>за</w:t>
      </w:r>
      <w:proofErr w:type="spellEnd"/>
      <w:r w:rsidR="00827FF7">
        <w:rPr>
          <w:rFonts w:ascii="Arial" w:hAnsi="Arial" w:cs="Arial"/>
          <w:color w:val="auto"/>
        </w:rPr>
        <w:t xml:space="preserve"> </w:t>
      </w:r>
      <w:proofErr w:type="spellStart"/>
      <w:r w:rsidR="00827FF7">
        <w:rPr>
          <w:rFonts w:ascii="Arial" w:hAnsi="Arial" w:cs="Arial"/>
          <w:color w:val="auto"/>
        </w:rPr>
        <w:t>заштиту</w:t>
      </w:r>
      <w:proofErr w:type="spellEnd"/>
      <w:r w:rsidR="00827FF7">
        <w:rPr>
          <w:rFonts w:ascii="Arial" w:hAnsi="Arial" w:cs="Arial"/>
          <w:color w:val="auto"/>
        </w:rPr>
        <w:t xml:space="preserve"> </w:t>
      </w:r>
      <w:proofErr w:type="spellStart"/>
      <w:proofErr w:type="gramStart"/>
      <w:r w:rsidR="00827FF7">
        <w:rPr>
          <w:rFonts w:ascii="Arial" w:hAnsi="Arial" w:cs="Arial"/>
          <w:color w:val="auto"/>
        </w:rPr>
        <w:t>права</w:t>
      </w:r>
      <w:proofErr w:type="spellEnd"/>
      <w:r w:rsidR="00827FF7">
        <w:rPr>
          <w:rFonts w:ascii="Arial" w:hAnsi="Arial" w:cs="Arial"/>
          <w:color w:val="auto"/>
        </w:rPr>
        <w:t xml:space="preserve">, </w:t>
      </w:r>
      <w:r>
        <w:rPr>
          <w:rFonts w:ascii="Arial" w:hAnsi="Arial" w:cs="Arial"/>
          <w:color w:val="auto"/>
        </w:rPr>
        <w:t xml:space="preserve"> </w:t>
      </w:r>
      <w:proofErr w:type="spellStart"/>
      <w:r>
        <w:rPr>
          <w:rFonts w:ascii="Arial" w:hAnsi="Arial" w:cs="Arial"/>
          <w:color w:val="auto"/>
        </w:rPr>
        <w:t>сврха</w:t>
      </w:r>
      <w:proofErr w:type="spellEnd"/>
      <w:proofErr w:type="gramEnd"/>
      <w:r>
        <w:rPr>
          <w:rFonts w:ascii="Arial" w:hAnsi="Arial" w:cs="Arial"/>
          <w:color w:val="auto"/>
        </w:rPr>
        <w:t xml:space="preserve">: </w:t>
      </w:r>
      <w:proofErr w:type="spellStart"/>
      <w:r>
        <w:rPr>
          <w:rFonts w:ascii="Arial" w:hAnsi="Arial" w:cs="Arial"/>
          <w:color w:val="auto"/>
        </w:rPr>
        <w:t>Републичка</w:t>
      </w:r>
      <w:proofErr w:type="spellEnd"/>
      <w:r>
        <w:rPr>
          <w:rFonts w:ascii="Arial" w:hAnsi="Arial" w:cs="Arial"/>
          <w:color w:val="auto"/>
        </w:rPr>
        <w:t xml:space="preserve"> </w:t>
      </w:r>
      <w:proofErr w:type="spellStart"/>
      <w:r>
        <w:rPr>
          <w:rFonts w:ascii="Arial" w:hAnsi="Arial" w:cs="Arial"/>
          <w:color w:val="auto"/>
        </w:rPr>
        <w:t>административна</w:t>
      </w:r>
      <w:proofErr w:type="spellEnd"/>
      <w:r>
        <w:rPr>
          <w:rFonts w:ascii="Arial" w:hAnsi="Arial" w:cs="Arial"/>
          <w:color w:val="auto"/>
        </w:rPr>
        <w:t xml:space="preserve"> </w:t>
      </w:r>
      <w:proofErr w:type="spellStart"/>
      <w:r>
        <w:rPr>
          <w:rFonts w:ascii="Arial" w:hAnsi="Arial" w:cs="Arial"/>
          <w:color w:val="auto"/>
        </w:rPr>
        <w:t>такса</w:t>
      </w:r>
      <w:proofErr w:type="spellEnd"/>
      <w:r>
        <w:rPr>
          <w:rFonts w:ascii="Arial" w:hAnsi="Arial" w:cs="Arial"/>
          <w:color w:val="auto"/>
        </w:rPr>
        <w:t xml:space="preserve"> </w:t>
      </w:r>
      <w:proofErr w:type="spellStart"/>
      <w:r>
        <w:rPr>
          <w:rFonts w:ascii="Arial" w:hAnsi="Arial" w:cs="Arial"/>
          <w:color w:val="auto"/>
        </w:rPr>
        <w:t>са</w:t>
      </w:r>
      <w:proofErr w:type="spellEnd"/>
      <w:r>
        <w:rPr>
          <w:rFonts w:ascii="Arial" w:hAnsi="Arial" w:cs="Arial"/>
          <w:color w:val="auto"/>
        </w:rPr>
        <w:t xml:space="preserve"> </w:t>
      </w:r>
      <w:proofErr w:type="spellStart"/>
      <w:r>
        <w:rPr>
          <w:rFonts w:ascii="Arial" w:hAnsi="Arial" w:cs="Arial"/>
          <w:color w:val="auto"/>
        </w:rPr>
        <w:t>назнаком</w:t>
      </w:r>
      <w:proofErr w:type="spellEnd"/>
      <w:r>
        <w:rPr>
          <w:rFonts w:ascii="Arial" w:hAnsi="Arial" w:cs="Arial"/>
          <w:color w:val="auto"/>
        </w:rPr>
        <w:t xml:space="preserve"> </w:t>
      </w:r>
      <w:proofErr w:type="spellStart"/>
      <w:r>
        <w:rPr>
          <w:rFonts w:ascii="Arial" w:hAnsi="Arial" w:cs="Arial"/>
          <w:color w:val="auto"/>
        </w:rPr>
        <w:t>набавке</w:t>
      </w:r>
      <w:proofErr w:type="spellEnd"/>
      <w:r>
        <w:rPr>
          <w:rFonts w:ascii="Arial" w:hAnsi="Arial" w:cs="Arial"/>
          <w:color w:val="auto"/>
        </w:rPr>
        <w:t xml:space="preserve"> </w:t>
      </w:r>
      <w:proofErr w:type="spellStart"/>
      <w:r>
        <w:rPr>
          <w:rFonts w:ascii="Arial" w:hAnsi="Arial" w:cs="Arial"/>
          <w:color w:val="auto"/>
        </w:rPr>
        <w:t>на</w:t>
      </w:r>
      <w:proofErr w:type="spellEnd"/>
      <w:r>
        <w:rPr>
          <w:rFonts w:ascii="Arial" w:hAnsi="Arial" w:cs="Arial"/>
          <w:color w:val="auto"/>
        </w:rPr>
        <w:t xml:space="preserve"> </w:t>
      </w:r>
      <w:proofErr w:type="spellStart"/>
      <w:r>
        <w:rPr>
          <w:rFonts w:ascii="Arial" w:hAnsi="Arial" w:cs="Arial"/>
          <w:color w:val="auto"/>
        </w:rPr>
        <w:t>коју</w:t>
      </w:r>
      <w:proofErr w:type="spellEnd"/>
      <w:r>
        <w:rPr>
          <w:rFonts w:ascii="Arial" w:hAnsi="Arial" w:cs="Arial"/>
          <w:color w:val="auto"/>
        </w:rPr>
        <w:t xml:space="preserve"> </w:t>
      </w:r>
      <w:proofErr w:type="spellStart"/>
      <w:r>
        <w:rPr>
          <w:rFonts w:ascii="Arial" w:hAnsi="Arial" w:cs="Arial"/>
          <w:color w:val="auto"/>
        </w:rPr>
        <w:t>се</w:t>
      </w:r>
      <w:proofErr w:type="spellEnd"/>
      <w:r>
        <w:rPr>
          <w:rFonts w:ascii="Arial" w:hAnsi="Arial" w:cs="Arial"/>
          <w:color w:val="auto"/>
        </w:rPr>
        <w:t xml:space="preserve"> </w:t>
      </w:r>
      <w:proofErr w:type="spellStart"/>
      <w:r>
        <w:rPr>
          <w:rFonts w:ascii="Arial" w:hAnsi="Arial" w:cs="Arial"/>
          <w:color w:val="auto"/>
        </w:rPr>
        <w:t>односи</w:t>
      </w:r>
      <w:proofErr w:type="spellEnd"/>
      <w:r>
        <w:rPr>
          <w:rFonts w:ascii="Arial" w:hAnsi="Arial" w:cs="Arial"/>
          <w:color w:val="auto"/>
        </w:rPr>
        <w:t xml:space="preserve">, </w:t>
      </w:r>
      <w:proofErr w:type="spellStart"/>
      <w:r>
        <w:rPr>
          <w:rFonts w:ascii="Arial" w:hAnsi="Arial" w:cs="Arial"/>
          <w:color w:val="auto"/>
        </w:rPr>
        <w:t>корисник</w:t>
      </w:r>
      <w:proofErr w:type="spellEnd"/>
      <w:r>
        <w:rPr>
          <w:rFonts w:ascii="Arial" w:hAnsi="Arial" w:cs="Arial"/>
          <w:color w:val="auto"/>
        </w:rPr>
        <w:t xml:space="preserve">: </w:t>
      </w:r>
      <w:proofErr w:type="spellStart"/>
      <w:r>
        <w:rPr>
          <w:rFonts w:ascii="Arial" w:hAnsi="Arial" w:cs="Arial"/>
          <w:color w:val="auto"/>
        </w:rPr>
        <w:t>Буџет</w:t>
      </w:r>
      <w:proofErr w:type="spellEnd"/>
      <w:r>
        <w:rPr>
          <w:rFonts w:ascii="Arial" w:hAnsi="Arial" w:cs="Arial"/>
          <w:color w:val="auto"/>
        </w:rPr>
        <w:t xml:space="preserve"> </w:t>
      </w:r>
      <w:proofErr w:type="spellStart"/>
      <w:r>
        <w:rPr>
          <w:rFonts w:ascii="Arial" w:hAnsi="Arial" w:cs="Arial"/>
          <w:color w:val="auto"/>
        </w:rPr>
        <w:t>Републике</w:t>
      </w:r>
      <w:proofErr w:type="spellEnd"/>
      <w:r>
        <w:rPr>
          <w:rFonts w:ascii="Arial" w:hAnsi="Arial" w:cs="Arial"/>
          <w:color w:val="auto"/>
        </w:rPr>
        <w:t xml:space="preserve"> </w:t>
      </w:r>
      <w:proofErr w:type="spellStart"/>
      <w:r>
        <w:rPr>
          <w:rFonts w:ascii="Arial" w:hAnsi="Arial" w:cs="Arial"/>
          <w:color w:val="auto"/>
        </w:rPr>
        <w:t>Србије</w:t>
      </w:r>
      <w:proofErr w:type="spellEnd"/>
      <w:r>
        <w:rPr>
          <w:rFonts w:ascii="Arial" w:hAnsi="Arial" w:cs="Arial"/>
          <w:color w:val="auto"/>
        </w:rPr>
        <w:t xml:space="preserve">). </w:t>
      </w:r>
    </w:p>
    <w:p w:rsidR="006659C0" w:rsidRDefault="00855F04" w:rsidP="006659C0">
      <w:pPr>
        <w:jc w:val="both"/>
        <w:rPr>
          <w:rFonts w:ascii="Arial" w:hAnsi="Arial" w:cs="Arial"/>
          <w:b/>
        </w:rPr>
      </w:pPr>
      <w:r>
        <w:rPr>
          <w:rFonts w:ascii="Arial" w:hAnsi="Arial" w:cs="Arial"/>
          <w:b/>
        </w:rPr>
        <w:t>1</w:t>
      </w:r>
      <w:r w:rsidR="00A53C04">
        <w:rPr>
          <w:rFonts w:ascii="Arial" w:hAnsi="Arial" w:cs="Arial"/>
          <w:b/>
        </w:rPr>
        <w:t>6</w:t>
      </w:r>
      <w:r w:rsidR="006659C0">
        <w:rPr>
          <w:rFonts w:ascii="Arial" w:hAnsi="Arial" w:cs="Arial"/>
          <w:b/>
        </w:rPr>
        <w:t>. РОК У КОЈЕМ ЋЕ УГОВОР БИТИ ЗАКЉУЧЕН</w:t>
      </w:r>
    </w:p>
    <w:p w:rsidR="006659C0" w:rsidRDefault="00B556B0" w:rsidP="006659C0">
      <w:pPr>
        <w:jc w:val="both"/>
        <w:rPr>
          <w:rFonts w:ascii="Arial" w:hAnsi="Arial" w:cs="Arial"/>
        </w:rPr>
      </w:pP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уговор</w:t>
      </w:r>
      <w:proofErr w:type="spellEnd"/>
      <w:r>
        <w:rPr>
          <w:rFonts w:ascii="Arial" w:hAnsi="Arial" w:cs="Arial"/>
        </w:rPr>
        <w:t xml:space="preserve"> о </w:t>
      </w:r>
      <w:proofErr w:type="spellStart"/>
      <w:r>
        <w:rPr>
          <w:rFonts w:ascii="Arial" w:hAnsi="Arial" w:cs="Arial"/>
        </w:rPr>
        <w:t>јавној</w:t>
      </w:r>
      <w:proofErr w:type="spellEnd"/>
      <w:r>
        <w:rPr>
          <w:rFonts w:ascii="Arial" w:hAnsi="Arial" w:cs="Arial"/>
        </w:rPr>
        <w:t xml:space="preserve"> </w:t>
      </w:r>
      <w:proofErr w:type="spellStart"/>
      <w:r>
        <w:rPr>
          <w:rFonts w:ascii="Arial" w:hAnsi="Arial" w:cs="Arial"/>
        </w:rPr>
        <w:t>набавци</w:t>
      </w:r>
      <w:proofErr w:type="spellEnd"/>
      <w:r>
        <w:rPr>
          <w:rFonts w:ascii="Arial" w:hAnsi="Arial" w:cs="Arial"/>
        </w:rPr>
        <w:t xml:space="preserve"> </w:t>
      </w:r>
      <w:proofErr w:type="spellStart"/>
      <w:r>
        <w:rPr>
          <w:rFonts w:ascii="Arial" w:hAnsi="Arial" w:cs="Arial"/>
        </w:rPr>
        <w:t>достави</w:t>
      </w:r>
      <w:proofErr w:type="spellEnd"/>
      <w:r>
        <w:rPr>
          <w:rFonts w:ascii="Arial" w:hAnsi="Arial" w:cs="Arial"/>
        </w:rPr>
        <w:t xml:space="preserve"> </w:t>
      </w:r>
      <w:proofErr w:type="spellStart"/>
      <w:r>
        <w:rPr>
          <w:rFonts w:ascii="Arial" w:hAnsi="Arial" w:cs="Arial"/>
        </w:rPr>
        <w:t>понуђачу</w:t>
      </w:r>
      <w:proofErr w:type="spellEnd"/>
      <w:r>
        <w:rPr>
          <w:rFonts w:ascii="Arial" w:hAnsi="Arial" w:cs="Arial"/>
        </w:rPr>
        <w:t xml:space="preserve"> </w:t>
      </w:r>
      <w:proofErr w:type="spellStart"/>
      <w:r>
        <w:rPr>
          <w:rFonts w:ascii="Arial" w:hAnsi="Arial" w:cs="Arial"/>
        </w:rPr>
        <w:t>којем</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уговор</w:t>
      </w:r>
      <w:proofErr w:type="spellEnd"/>
      <w:r>
        <w:rPr>
          <w:rFonts w:ascii="Arial" w:hAnsi="Arial" w:cs="Arial"/>
        </w:rPr>
        <w:t xml:space="preserve"> </w:t>
      </w:r>
      <w:proofErr w:type="spellStart"/>
      <w:r>
        <w:rPr>
          <w:rFonts w:ascii="Arial" w:hAnsi="Arial" w:cs="Arial"/>
        </w:rPr>
        <w:t>додељен</w:t>
      </w:r>
      <w:proofErr w:type="spellEnd"/>
      <w:r>
        <w:rPr>
          <w:rFonts w:ascii="Arial" w:hAnsi="Arial" w:cs="Arial"/>
        </w:rPr>
        <w:t xml:space="preserve"> у </w:t>
      </w:r>
      <w:proofErr w:type="spellStart"/>
      <w:r>
        <w:rPr>
          <w:rFonts w:ascii="Arial" w:hAnsi="Arial" w:cs="Arial"/>
        </w:rPr>
        <w:t>року</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осам</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протека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захтева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заштиту</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w:t>
      </w:r>
    </w:p>
    <w:p w:rsidR="00B556B0" w:rsidRPr="00B556B0" w:rsidRDefault="00B556B0" w:rsidP="006659C0">
      <w:pPr>
        <w:jc w:val="both"/>
        <w:rPr>
          <w:rFonts w:ascii="Arial" w:hAnsi="Arial" w:cs="Arial"/>
        </w:rPr>
      </w:pPr>
      <w:r>
        <w:rPr>
          <w:rFonts w:ascii="Arial" w:hAnsi="Arial" w:cs="Arial"/>
        </w:rPr>
        <w:t xml:space="preserve">У </w:t>
      </w:r>
      <w:proofErr w:type="spellStart"/>
      <w:r>
        <w:rPr>
          <w:rFonts w:ascii="Arial" w:hAnsi="Arial" w:cs="Arial"/>
        </w:rPr>
        <w:t>случају</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поднета</w:t>
      </w:r>
      <w:proofErr w:type="spellEnd"/>
      <w:r>
        <w:rPr>
          <w:rFonts w:ascii="Arial" w:hAnsi="Arial" w:cs="Arial"/>
        </w:rPr>
        <w:t xml:space="preserve"> </w:t>
      </w:r>
      <w:proofErr w:type="spellStart"/>
      <w:r>
        <w:rPr>
          <w:rFonts w:ascii="Arial" w:hAnsi="Arial" w:cs="Arial"/>
        </w:rPr>
        <w:t>само</w:t>
      </w:r>
      <w:proofErr w:type="spellEnd"/>
      <w:r>
        <w:rPr>
          <w:rFonts w:ascii="Arial" w:hAnsi="Arial" w:cs="Arial"/>
        </w:rPr>
        <w:t xml:space="preserve"> </w:t>
      </w:r>
      <w:proofErr w:type="spellStart"/>
      <w:r>
        <w:rPr>
          <w:rFonts w:ascii="Arial" w:hAnsi="Arial" w:cs="Arial"/>
        </w:rPr>
        <w:t>једна</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закључити</w:t>
      </w:r>
      <w:proofErr w:type="spellEnd"/>
      <w:r>
        <w:rPr>
          <w:rFonts w:ascii="Arial" w:hAnsi="Arial" w:cs="Arial"/>
        </w:rPr>
        <w:t xml:space="preserve"> </w:t>
      </w:r>
      <w:proofErr w:type="spellStart"/>
      <w:r>
        <w:rPr>
          <w:rFonts w:ascii="Arial" w:hAnsi="Arial" w:cs="Arial"/>
        </w:rPr>
        <w:t>уговор</w:t>
      </w:r>
      <w:proofErr w:type="spellEnd"/>
      <w:r>
        <w:rPr>
          <w:rFonts w:ascii="Arial" w:hAnsi="Arial" w:cs="Arial"/>
        </w:rPr>
        <w:t xml:space="preserve"> </w:t>
      </w:r>
      <w:proofErr w:type="spellStart"/>
      <w:r>
        <w:rPr>
          <w:rFonts w:ascii="Arial" w:hAnsi="Arial" w:cs="Arial"/>
        </w:rPr>
        <w:t>пре</w:t>
      </w:r>
      <w:proofErr w:type="spellEnd"/>
      <w:r>
        <w:rPr>
          <w:rFonts w:ascii="Arial" w:hAnsi="Arial" w:cs="Arial"/>
        </w:rPr>
        <w:t xml:space="preserve"> </w:t>
      </w:r>
      <w:proofErr w:type="spellStart"/>
      <w:r>
        <w:rPr>
          <w:rFonts w:ascii="Arial" w:hAnsi="Arial" w:cs="Arial"/>
        </w:rPr>
        <w:t>истека</w:t>
      </w:r>
      <w:proofErr w:type="spellEnd"/>
      <w:r>
        <w:rPr>
          <w:rFonts w:ascii="Arial" w:hAnsi="Arial" w:cs="Arial"/>
        </w:rPr>
        <w:t xml:space="preserve"> </w:t>
      </w:r>
      <w:proofErr w:type="spellStart"/>
      <w:r>
        <w:rPr>
          <w:rFonts w:ascii="Arial" w:hAnsi="Arial" w:cs="Arial"/>
        </w:rPr>
        <w:t>рока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захтева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заштиту</w:t>
      </w:r>
      <w:proofErr w:type="spellEnd"/>
      <w:r>
        <w:rPr>
          <w:rFonts w:ascii="Arial" w:hAnsi="Arial" w:cs="Arial"/>
        </w:rPr>
        <w:t xml:space="preserve"> </w:t>
      </w:r>
      <w:proofErr w:type="spellStart"/>
      <w:r>
        <w:rPr>
          <w:rFonts w:ascii="Arial" w:hAnsi="Arial" w:cs="Arial"/>
        </w:rPr>
        <w:t>права</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чланом</w:t>
      </w:r>
      <w:proofErr w:type="spellEnd"/>
      <w:r>
        <w:rPr>
          <w:rFonts w:ascii="Arial" w:hAnsi="Arial" w:cs="Arial"/>
        </w:rPr>
        <w:t xml:space="preserve"> 112.став</w:t>
      </w:r>
      <w:proofErr w:type="gramStart"/>
      <w:r>
        <w:rPr>
          <w:rFonts w:ascii="Arial" w:hAnsi="Arial" w:cs="Arial"/>
        </w:rPr>
        <w:t>2.тачка</w:t>
      </w:r>
      <w:proofErr w:type="gramEnd"/>
      <w:r>
        <w:rPr>
          <w:rFonts w:ascii="Arial" w:hAnsi="Arial" w:cs="Arial"/>
        </w:rPr>
        <w:t xml:space="preserve"> 5) </w:t>
      </w:r>
      <w:proofErr w:type="spellStart"/>
      <w:r>
        <w:rPr>
          <w:rFonts w:ascii="Arial" w:hAnsi="Arial" w:cs="Arial"/>
        </w:rPr>
        <w:t>Закона</w:t>
      </w:r>
      <w:proofErr w:type="spellEnd"/>
      <w:r>
        <w:rPr>
          <w:rFonts w:ascii="Arial" w:hAnsi="Arial" w:cs="Arial"/>
        </w:rPr>
        <w:t>.</w:t>
      </w:r>
    </w:p>
    <w:p w:rsidR="009F11E2" w:rsidRDefault="009F11E2" w:rsidP="006659C0">
      <w:pPr>
        <w:jc w:val="both"/>
        <w:rPr>
          <w:rFonts w:ascii="Arial" w:hAnsi="Arial" w:cs="Arial"/>
        </w:rPr>
      </w:pPr>
    </w:p>
    <w:p w:rsidR="009F11E2" w:rsidRDefault="009F11E2"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53C04" w:rsidRDefault="00A53C04" w:rsidP="006659C0">
      <w:pPr>
        <w:jc w:val="both"/>
        <w:rPr>
          <w:rFonts w:ascii="Arial" w:hAnsi="Arial" w:cs="Arial"/>
        </w:rPr>
      </w:pPr>
    </w:p>
    <w:p w:rsidR="00AB4415" w:rsidRDefault="00AB4415" w:rsidP="006659C0">
      <w:pPr>
        <w:jc w:val="both"/>
        <w:rPr>
          <w:rFonts w:ascii="Arial" w:hAnsi="Arial" w:cs="Arial"/>
        </w:rPr>
      </w:pPr>
    </w:p>
    <w:p w:rsidR="00AB4415" w:rsidRPr="00AB4415" w:rsidRDefault="00AB4415" w:rsidP="006659C0">
      <w:pPr>
        <w:jc w:val="both"/>
        <w:rPr>
          <w:rFonts w:ascii="Arial" w:hAnsi="Arial" w:cs="Arial"/>
        </w:rPr>
      </w:pPr>
    </w:p>
    <w:p w:rsidR="00827FF7" w:rsidRDefault="00827FF7" w:rsidP="006659C0">
      <w:pPr>
        <w:jc w:val="both"/>
        <w:rPr>
          <w:rFonts w:ascii="Arial" w:hAnsi="Arial" w:cs="Arial"/>
        </w:rPr>
      </w:pPr>
    </w:p>
    <w:p w:rsidR="00827FF7" w:rsidRDefault="00827FF7" w:rsidP="006659C0">
      <w:pPr>
        <w:jc w:val="both"/>
        <w:rPr>
          <w:rFonts w:ascii="Arial" w:hAnsi="Arial" w:cs="Arial"/>
        </w:rPr>
      </w:pPr>
    </w:p>
    <w:p w:rsidR="00827FF7" w:rsidRPr="00827FF7" w:rsidRDefault="00827FF7" w:rsidP="006659C0">
      <w:pPr>
        <w:jc w:val="both"/>
        <w:rPr>
          <w:rFonts w:ascii="Arial" w:hAnsi="Arial" w:cs="Arial"/>
        </w:rPr>
      </w:pPr>
    </w:p>
    <w:p w:rsidR="009F11E2" w:rsidRDefault="009F11E2" w:rsidP="006659C0">
      <w:pPr>
        <w:jc w:val="both"/>
        <w:rPr>
          <w:rFonts w:ascii="Arial" w:hAnsi="Arial" w:cs="Arial"/>
          <w:color w:val="FF0000"/>
          <w:lang w:val="sr-Cyrl-CS"/>
        </w:rPr>
      </w:pPr>
    </w:p>
    <w:p w:rsidR="006659C0" w:rsidRDefault="006659C0" w:rsidP="006659C0">
      <w:pPr>
        <w:shd w:val="clear" w:color="auto" w:fill="C6D9F1"/>
        <w:jc w:val="center"/>
        <w:rPr>
          <w:rFonts w:ascii="Arial" w:hAnsi="Arial" w:cs="Arial"/>
          <w:b/>
          <w:bCs/>
          <w:i/>
          <w:iCs/>
          <w:sz w:val="28"/>
          <w:szCs w:val="28"/>
        </w:rPr>
      </w:pPr>
      <w:proofErr w:type="gramStart"/>
      <w:r>
        <w:rPr>
          <w:rFonts w:ascii="Arial" w:hAnsi="Arial" w:cs="Arial"/>
          <w:b/>
          <w:bCs/>
          <w:iCs/>
          <w:sz w:val="28"/>
          <w:szCs w:val="28"/>
        </w:rPr>
        <w:lastRenderedPageBreak/>
        <w:t>VI</w:t>
      </w:r>
      <w:r w:rsidR="00AF1EAD">
        <w:rPr>
          <w:rFonts w:ascii="Arial" w:hAnsi="Arial" w:cs="Arial"/>
          <w:b/>
          <w:bCs/>
          <w:iCs/>
          <w:sz w:val="28"/>
          <w:szCs w:val="28"/>
        </w:rPr>
        <w:t>I</w:t>
      </w:r>
      <w:r>
        <w:rPr>
          <w:rFonts w:ascii="Arial" w:hAnsi="Arial" w:cs="Arial"/>
          <w:b/>
          <w:bCs/>
          <w:i/>
          <w:iCs/>
          <w:sz w:val="28"/>
          <w:szCs w:val="28"/>
        </w:rPr>
        <w:t xml:space="preserve">  ОБРАЗАЦ</w:t>
      </w:r>
      <w:proofErr w:type="gramEnd"/>
      <w:r>
        <w:rPr>
          <w:rFonts w:ascii="Arial" w:hAnsi="Arial" w:cs="Arial"/>
          <w:b/>
          <w:bCs/>
          <w:i/>
          <w:iCs/>
          <w:sz w:val="28"/>
          <w:szCs w:val="28"/>
        </w:rPr>
        <w:t xml:space="preserve"> ПОНУДЕ</w:t>
      </w:r>
    </w:p>
    <w:p w:rsidR="006659C0" w:rsidRDefault="006659C0" w:rsidP="006659C0">
      <w:pPr>
        <w:shd w:val="clear" w:color="auto" w:fill="C6D9F1"/>
        <w:jc w:val="center"/>
        <w:rPr>
          <w:rFonts w:ascii="Arial" w:hAnsi="Arial" w:cs="Arial"/>
          <w:b/>
          <w:bCs/>
          <w:i/>
          <w:iCs/>
          <w:sz w:val="28"/>
          <w:szCs w:val="28"/>
        </w:rPr>
      </w:pPr>
    </w:p>
    <w:p w:rsidR="006659C0" w:rsidRDefault="00775B0A" w:rsidP="00775B0A">
      <w:pPr>
        <w:jc w:val="both"/>
        <w:rPr>
          <w:rFonts w:eastAsia="TimesNewRomanPSMT"/>
          <w:bCs/>
        </w:rPr>
      </w:pPr>
      <w:proofErr w:type="spellStart"/>
      <w:r>
        <w:rPr>
          <w:rFonts w:eastAsia="TimesNewRomanPSMT"/>
          <w:bCs/>
        </w:rPr>
        <w:t>Назив</w:t>
      </w:r>
      <w:proofErr w:type="spellEnd"/>
      <w:r>
        <w:rPr>
          <w:rFonts w:eastAsia="TimesNewRomanPSMT"/>
          <w:bCs/>
        </w:rPr>
        <w:t xml:space="preserve"> </w:t>
      </w:r>
      <w:proofErr w:type="spellStart"/>
      <w:r>
        <w:rPr>
          <w:rFonts w:eastAsia="TimesNewRomanPSMT"/>
          <w:bCs/>
        </w:rPr>
        <w:t>понуђача</w:t>
      </w:r>
      <w:proofErr w:type="spellEnd"/>
      <w:r>
        <w:rPr>
          <w:rFonts w:eastAsia="TimesNewRomanPSMT"/>
          <w:bCs/>
        </w:rPr>
        <w:t>_________________________</w:t>
      </w:r>
    </w:p>
    <w:p w:rsidR="00775B0A" w:rsidRDefault="00775B0A" w:rsidP="00775B0A">
      <w:pPr>
        <w:jc w:val="both"/>
        <w:rPr>
          <w:rFonts w:eastAsia="TimesNewRomanPSMT"/>
          <w:bCs/>
        </w:rPr>
      </w:pPr>
      <w:proofErr w:type="spellStart"/>
      <w:r>
        <w:rPr>
          <w:rFonts w:eastAsia="TimesNewRomanPSMT"/>
          <w:bCs/>
        </w:rPr>
        <w:t>Број</w:t>
      </w:r>
      <w:proofErr w:type="spellEnd"/>
      <w:r>
        <w:rPr>
          <w:rFonts w:eastAsia="TimesNewRomanPSMT"/>
          <w:bCs/>
        </w:rPr>
        <w:t xml:space="preserve"> </w:t>
      </w:r>
      <w:proofErr w:type="spellStart"/>
      <w:r>
        <w:rPr>
          <w:rFonts w:eastAsia="TimesNewRomanPSMT"/>
          <w:bCs/>
        </w:rPr>
        <w:t>понуде</w:t>
      </w:r>
      <w:proofErr w:type="spellEnd"/>
      <w:r>
        <w:rPr>
          <w:rFonts w:eastAsia="TimesNewRomanPSMT"/>
          <w:bCs/>
        </w:rPr>
        <w:t>______________________</w:t>
      </w:r>
    </w:p>
    <w:p w:rsidR="00775B0A" w:rsidRDefault="00775B0A" w:rsidP="00775B0A">
      <w:pPr>
        <w:jc w:val="both"/>
        <w:rPr>
          <w:rFonts w:eastAsia="TimesNewRomanPSMT"/>
          <w:bCs/>
        </w:rPr>
      </w:pPr>
      <w:proofErr w:type="spellStart"/>
      <w:r>
        <w:rPr>
          <w:rFonts w:eastAsia="TimesNewRomanPSMT"/>
          <w:bCs/>
        </w:rPr>
        <w:t>Датум</w:t>
      </w:r>
      <w:proofErr w:type="spellEnd"/>
      <w:r>
        <w:rPr>
          <w:rFonts w:eastAsia="TimesNewRomanPSMT"/>
          <w:bCs/>
        </w:rPr>
        <w:t xml:space="preserve"> ______________</w:t>
      </w:r>
      <w:proofErr w:type="spellStart"/>
      <w:r>
        <w:rPr>
          <w:rFonts w:eastAsia="TimesNewRomanPSMT"/>
          <w:bCs/>
        </w:rPr>
        <w:t>године</w:t>
      </w:r>
      <w:proofErr w:type="spellEnd"/>
    </w:p>
    <w:p w:rsidR="00775B0A" w:rsidRDefault="00775B0A" w:rsidP="00775B0A">
      <w:pPr>
        <w:jc w:val="both"/>
        <w:rPr>
          <w:rFonts w:eastAsia="TimesNewRomanPSMT"/>
          <w:bCs/>
        </w:rPr>
      </w:pPr>
      <w:proofErr w:type="spellStart"/>
      <w:r>
        <w:rPr>
          <w:rFonts w:eastAsia="TimesNewRomanPSMT"/>
          <w:bCs/>
        </w:rPr>
        <w:t>Место</w:t>
      </w:r>
      <w:proofErr w:type="spellEnd"/>
      <w:r>
        <w:rPr>
          <w:rFonts w:eastAsia="TimesNewRomanPSMT"/>
          <w:bCs/>
        </w:rPr>
        <w:t>__________________________</w:t>
      </w:r>
    </w:p>
    <w:p w:rsidR="00775B0A" w:rsidRDefault="00775B0A" w:rsidP="00775B0A">
      <w:pPr>
        <w:jc w:val="both"/>
        <w:rPr>
          <w:rFonts w:eastAsia="TimesNewRomanPSMT"/>
          <w:bCs/>
        </w:rPr>
      </w:pPr>
    </w:p>
    <w:p w:rsidR="00775B0A" w:rsidRDefault="00775B0A" w:rsidP="00775B0A">
      <w:pPr>
        <w:jc w:val="center"/>
        <w:rPr>
          <w:rFonts w:eastAsia="TimesNewRomanPSMT"/>
          <w:bCs/>
        </w:rPr>
      </w:pPr>
      <w:r>
        <w:rPr>
          <w:rFonts w:eastAsia="TimesNewRomanPSMT"/>
          <w:bCs/>
        </w:rPr>
        <w:t>ПОНУДА</w:t>
      </w:r>
    </w:p>
    <w:p w:rsidR="00775B0A" w:rsidRDefault="00775B0A" w:rsidP="00775B0A">
      <w:pPr>
        <w:jc w:val="center"/>
        <w:rPr>
          <w:rFonts w:eastAsia="TimesNewRomanPSMT"/>
          <w:bCs/>
        </w:rPr>
      </w:pPr>
      <w:r>
        <w:rPr>
          <w:rFonts w:eastAsia="TimesNewRomanPSMT"/>
          <w:bCs/>
        </w:rPr>
        <w:t>ЗА ЈАВНУ НАБАВКУ</w:t>
      </w:r>
    </w:p>
    <w:p w:rsidR="00775B0A" w:rsidRDefault="00775B0A" w:rsidP="00775B0A">
      <w:pPr>
        <w:jc w:val="both"/>
        <w:rPr>
          <w:rFonts w:eastAsia="TimesNewRomanPSMT"/>
          <w:bCs/>
        </w:rPr>
      </w:pPr>
      <w:proofErr w:type="spellStart"/>
      <w:r>
        <w:rPr>
          <w:rFonts w:eastAsia="TimesNewRomanPSMT"/>
          <w:bCs/>
        </w:rPr>
        <w:t>Услуге</w:t>
      </w:r>
      <w:proofErr w:type="spellEnd"/>
      <w:r>
        <w:rPr>
          <w:rFonts w:eastAsia="TimesNewRomanPSMT"/>
          <w:bCs/>
        </w:rPr>
        <w:t xml:space="preserve"> </w:t>
      </w:r>
      <w:proofErr w:type="spellStart"/>
      <w:r>
        <w:rPr>
          <w:rFonts w:eastAsia="TimesNewRomanPSMT"/>
          <w:bCs/>
        </w:rPr>
        <w:t>ангажовања</w:t>
      </w:r>
      <w:proofErr w:type="spellEnd"/>
      <w:r>
        <w:rPr>
          <w:rFonts w:eastAsia="TimesNewRomanPSMT"/>
          <w:bCs/>
        </w:rPr>
        <w:t xml:space="preserve"> </w:t>
      </w:r>
      <w:proofErr w:type="spellStart"/>
      <w:r>
        <w:rPr>
          <w:rFonts w:eastAsia="TimesNewRomanPSMT"/>
          <w:bCs/>
        </w:rPr>
        <w:t>извођача</w:t>
      </w:r>
      <w:proofErr w:type="spellEnd"/>
      <w:r>
        <w:rPr>
          <w:rFonts w:eastAsia="TimesNewRomanPSMT"/>
          <w:bCs/>
        </w:rPr>
        <w:t xml:space="preserve"> </w:t>
      </w:r>
      <w:proofErr w:type="spellStart"/>
      <w:r>
        <w:rPr>
          <w:rFonts w:eastAsia="TimesNewRomanPSMT"/>
          <w:bCs/>
        </w:rPr>
        <w:t>музичког</w:t>
      </w:r>
      <w:proofErr w:type="spellEnd"/>
      <w:r>
        <w:rPr>
          <w:rFonts w:eastAsia="TimesNewRomanPSMT"/>
          <w:bCs/>
        </w:rPr>
        <w:t xml:space="preserve"> </w:t>
      </w:r>
      <w:proofErr w:type="spellStart"/>
      <w:r>
        <w:rPr>
          <w:rFonts w:eastAsia="TimesNewRomanPSMT"/>
          <w:bCs/>
        </w:rPr>
        <w:t>програма</w:t>
      </w:r>
      <w:proofErr w:type="spellEnd"/>
      <w:r>
        <w:rPr>
          <w:rFonts w:eastAsia="TimesNewRomanPSMT"/>
          <w:bCs/>
        </w:rPr>
        <w:t xml:space="preserve"> </w:t>
      </w:r>
      <w:proofErr w:type="spellStart"/>
      <w:r>
        <w:rPr>
          <w:rFonts w:eastAsia="TimesNewRomanPSMT"/>
          <w:bCs/>
        </w:rPr>
        <w:t>за</w:t>
      </w:r>
      <w:proofErr w:type="spellEnd"/>
      <w:r>
        <w:rPr>
          <w:rFonts w:eastAsia="TimesNewRomanPSMT"/>
          <w:bCs/>
        </w:rPr>
        <w:t xml:space="preserve"> </w:t>
      </w:r>
      <w:proofErr w:type="spellStart"/>
      <w:r>
        <w:rPr>
          <w:rFonts w:eastAsia="TimesNewRomanPSMT"/>
          <w:bCs/>
        </w:rPr>
        <w:t>манифестацију</w:t>
      </w:r>
      <w:proofErr w:type="spellEnd"/>
      <w:r>
        <w:rPr>
          <w:rFonts w:eastAsia="TimesNewRomanPSMT"/>
          <w:bCs/>
        </w:rPr>
        <w:t xml:space="preserve"> </w:t>
      </w:r>
      <w:proofErr w:type="spellStart"/>
      <w:r>
        <w:rPr>
          <w:rFonts w:eastAsia="TimesNewRomanPSMT"/>
          <w:bCs/>
        </w:rPr>
        <w:t>Сајам</w:t>
      </w:r>
      <w:proofErr w:type="spellEnd"/>
      <w:r>
        <w:rPr>
          <w:rFonts w:eastAsia="TimesNewRomanPSMT"/>
          <w:bCs/>
        </w:rPr>
        <w:t xml:space="preserve"> </w:t>
      </w:r>
      <w:proofErr w:type="spellStart"/>
      <w:r>
        <w:rPr>
          <w:rFonts w:eastAsia="TimesNewRomanPSMT"/>
          <w:bCs/>
        </w:rPr>
        <w:t>шљива</w:t>
      </w:r>
      <w:proofErr w:type="spellEnd"/>
      <w:r>
        <w:rPr>
          <w:rFonts w:eastAsia="TimesNewRomanPSMT"/>
          <w:bCs/>
        </w:rPr>
        <w:t xml:space="preserve"> </w:t>
      </w:r>
      <w:proofErr w:type="spellStart"/>
      <w:r>
        <w:rPr>
          <w:rFonts w:eastAsia="TimesNewRomanPSMT"/>
          <w:bCs/>
        </w:rPr>
        <w:t>Осечина</w:t>
      </w:r>
      <w:proofErr w:type="spellEnd"/>
      <w:r>
        <w:rPr>
          <w:rFonts w:eastAsia="TimesNewRomanPSMT"/>
          <w:bCs/>
        </w:rPr>
        <w:t xml:space="preserve"> – </w:t>
      </w:r>
      <w:proofErr w:type="spellStart"/>
      <w:r>
        <w:rPr>
          <w:rFonts w:eastAsia="TimesNewRomanPSMT"/>
          <w:bCs/>
        </w:rPr>
        <w:t>концерти</w:t>
      </w:r>
      <w:proofErr w:type="spellEnd"/>
    </w:p>
    <w:p w:rsidR="00775B0A" w:rsidRDefault="00775B0A" w:rsidP="00775B0A">
      <w:pPr>
        <w:jc w:val="both"/>
        <w:rPr>
          <w:rFonts w:eastAsia="TimesNewRomanPSMT"/>
          <w:bCs/>
        </w:rPr>
      </w:pPr>
    </w:p>
    <w:p w:rsidR="00775B0A" w:rsidRDefault="00775B0A" w:rsidP="00775B0A">
      <w:pPr>
        <w:jc w:val="both"/>
        <w:rPr>
          <w:rFonts w:eastAsia="TimesNewRomanPSMT"/>
          <w:b/>
          <w:bCs/>
        </w:rPr>
      </w:pPr>
      <w:proofErr w:type="spellStart"/>
      <w:r w:rsidRPr="00775B0A">
        <w:rPr>
          <w:rFonts w:eastAsia="TimesNewRomanPSMT"/>
          <w:b/>
          <w:bCs/>
        </w:rPr>
        <w:t>Понуду</w:t>
      </w:r>
      <w:proofErr w:type="spellEnd"/>
      <w:r w:rsidRPr="00775B0A">
        <w:rPr>
          <w:rFonts w:eastAsia="TimesNewRomanPSMT"/>
          <w:b/>
          <w:bCs/>
        </w:rPr>
        <w:t xml:space="preserve"> </w:t>
      </w:r>
      <w:proofErr w:type="spellStart"/>
      <w:r w:rsidRPr="00775B0A">
        <w:rPr>
          <w:rFonts w:eastAsia="TimesNewRomanPSMT"/>
          <w:b/>
          <w:bCs/>
        </w:rPr>
        <w:t>Подносимо</w:t>
      </w:r>
      <w:proofErr w:type="spellEnd"/>
      <w:r w:rsidRPr="00775B0A">
        <w:rPr>
          <w:rFonts w:eastAsia="TimesNewRomanPSMT"/>
          <w:b/>
          <w:bCs/>
        </w:rPr>
        <w:t>:</w:t>
      </w:r>
    </w:p>
    <w:p w:rsidR="00775B0A" w:rsidRDefault="00775B0A" w:rsidP="00775B0A">
      <w:pPr>
        <w:jc w:val="both"/>
        <w:rPr>
          <w:rFonts w:eastAsia="TimesNewRomanPSMT"/>
          <w:b/>
          <w:bCs/>
        </w:rPr>
      </w:pPr>
    </w:p>
    <w:p w:rsidR="00775B0A" w:rsidRDefault="00775B0A" w:rsidP="00775B0A">
      <w:pPr>
        <w:pStyle w:val="Pasussalistom"/>
        <w:numPr>
          <w:ilvl w:val="0"/>
          <w:numId w:val="31"/>
        </w:numPr>
        <w:jc w:val="both"/>
        <w:rPr>
          <w:rFonts w:eastAsia="TimesNewRomanPSMT"/>
          <w:bCs/>
          <w:sz w:val="24"/>
          <w:szCs w:val="24"/>
        </w:rPr>
      </w:pPr>
      <w:proofErr w:type="spellStart"/>
      <w:r>
        <w:rPr>
          <w:rFonts w:eastAsia="TimesNewRomanPSMT"/>
          <w:bCs/>
          <w:sz w:val="24"/>
          <w:szCs w:val="24"/>
        </w:rPr>
        <w:t>Самостално</w:t>
      </w:r>
      <w:proofErr w:type="spellEnd"/>
    </w:p>
    <w:p w:rsidR="00775B0A" w:rsidRDefault="00775B0A" w:rsidP="00775B0A">
      <w:pPr>
        <w:pStyle w:val="Pasussalistom"/>
        <w:numPr>
          <w:ilvl w:val="0"/>
          <w:numId w:val="31"/>
        </w:numPr>
        <w:jc w:val="both"/>
        <w:rPr>
          <w:rFonts w:eastAsia="TimesNewRomanPSMT"/>
          <w:bCs/>
          <w:sz w:val="24"/>
          <w:szCs w:val="24"/>
        </w:rPr>
      </w:pPr>
      <w:proofErr w:type="spellStart"/>
      <w:r>
        <w:rPr>
          <w:rFonts w:eastAsia="TimesNewRomanPSMT"/>
          <w:bCs/>
          <w:sz w:val="24"/>
          <w:szCs w:val="24"/>
        </w:rPr>
        <w:t>Са</w:t>
      </w:r>
      <w:proofErr w:type="spellEnd"/>
      <w:r>
        <w:rPr>
          <w:rFonts w:eastAsia="TimesNewRomanPSMT"/>
          <w:bCs/>
          <w:sz w:val="24"/>
          <w:szCs w:val="24"/>
        </w:rPr>
        <w:t xml:space="preserve"> </w:t>
      </w:r>
      <w:proofErr w:type="spellStart"/>
      <w:r>
        <w:rPr>
          <w:rFonts w:eastAsia="TimesNewRomanPSMT"/>
          <w:bCs/>
          <w:sz w:val="24"/>
          <w:szCs w:val="24"/>
        </w:rPr>
        <w:t>Подизвођачем</w:t>
      </w:r>
      <w:proofErr w:type="spellEnd"/>
      <w:r>
        <w:rPr>
          <w:rFonts w:eastAsia="TimesNewRomanPSMT"/>
          <w:bCs/>
          <w:sz w:val="24"/>
          <w:szCs w:val="24"/>
        </w:rPr>
        <w:t xml:space="preserve"> и </w:t>
      </w:r>
      <w:proofErr w:type="spellStart"/>
      <w:r>
        <w:rPr>
          <w:rFonts w:eastAsia="TimesNewRomanPSMT"/>
          <w:bCs/>
          <w:sz w:val="24"/>
          <w:szCs w:val="24"/>
        </w:rPr>
        <w:t>то</w:t>
      </w:r>
      <w:proofErr w:type="spellEnd"/>
      <w:r>
        <w:rPr>
          <w:rFonts w:eastAsia="TimesNewRomanPSMT"/>
          <w:bCs/>
          <w:sz w:val="24"/>
          <w:szCs w:val="24"/>
        </w:rPr>
        <w:t xml:space="preserve"> ______________________________________________</w:t>
      </w:r>
    </w:p>
    <w:p w:rsidR="00775B0A" w:rsidRDefault="00775B0A" w:rsidP="00775B0A">
      <w:pPr>
        <w:pStyle w:val="Pasussalistom"/>
        <w:ind w:left="1080"/>
        <w:jc w:val="both"/>
        <w:rPr>
          <w:rFonts w:eastAsia="TimesNewRomanPSMT"/>
          <w:bCs/>
          <w:sz w:val="24"/>
          <w:szCs w:val="24"/>
        </w:rPr>
      </w:pPr>
      <w:r>
        <w:rPr>
          <w:rFonts w:eastAsia="TimesNewRomanPSMT"/>
          <w:bCs/>
          <w:sz w:val="24"/>
          <w:szCs w:val="24"/>
        </w:rPr>
        <w:t xml:space="preserve">                                       ______________________________________________</w:t>
      </w:r>
    </w:p>
    <w:p w:rsidR="00775B0A" w:rsidRDefault="00775B0A" w:rsidP="00775B0A">
      <w:pPr>
        <w:pStyle w:val="Pasussalistom"/>
        <w:ind w:left="1080"/>
        <w:jc w:val="both"/>
        <w:rPr>
          <w:rFonts w:eastAsia="TimesNewRomanPSMT"/>
          <w:bCs/>
          <w:sz w:val="24"/>
          <w:szCs w:val="24"/>
        </w:rPr>
      </w:pPr>
    </w:p>
    <w:p w:rsidR="00775B0A" w:rsidRDefault="00775B0A" w:rsidP="00775B0A">
      <w:pPr>
        <w:pStyle w:val="Pasussalistom"/>
        <w:numPr>
          <w:ilvl w:val="0"/>
          <w:numId w:val="31"/>
        </w:numPr>
        <w:jc w:val="both"/>
        <w:rPr>
          <w:rFonts w:eastAsia="TimesNewRomanPSMT"/>
          <w:bCs/>
          <w:sz w:val="24"/>
          <w:szCs w:val="24"/>
        </w:rPr>
      </w:pPr>
      <w:proofErr w:type="spellStart"/>
      <w:proofErr w:type="gramStart"/>
      <w:r>
        <w:rPr>
          <w:rFonts w:eastAsia="TimesNewRomanPSMT"/>
          <w:bCs/>
          <w:sz w:val="24"/>
          <w:szCs w:val="24"/>
        </w:rPr>
        <w:t>Заједничка</w:t>
      </w:r>
      <w:proofErr w:type="spellEnd"/>
      <w:r>
        <w:rPr>
          <w:rFonts w:eastAsia="TimesNewRomanPSMT"/>
          <w:bCs/>
          <w:sz w:val="24"/>
          <w:szCs w:val="24"/>
        </w:rPr>
        <w:t xml:space="preserve">  </w:t>
      </w:r>
      <w:proofErr w:type="spellStart"/>
      <w:r>
        <w:rPr>
          <w:rFonts w:eastAsia="TimesNewRomanPSMT"/>
          <w:bCs/>
          <w:sz w:val="24"/>
          <w:szCs w:val="24"/>
        </w:rPr>
        <w:t>понуда</w:t>
      </w:r>
      <w:proofErr w:type="spellEnd"/>
      <w:proofErr w:type="gramEnd"/>
      <w:r>
        <w:rPr>
          <w:rFonts w:eastAsia="TimesNewRomanPSMT"/>
          <w:bCs/>
          <w:sz w:val="24"/>
          <w:szCs w:val="24"/>
        </w:rPr>
        <w:t xml:space="preserve">  и </w:t>
      </w:r>
      <w:proofErr w:type="spellStart"/>
      <w:r>
        <w:rPr>
          <w:rFonts w:eastAsia="TimesNewRomanPSMT"/>
          <w:bCs/>
          <w:sz w:val="24"/>
          <w:szCs w:val="24"/>
        </w:rPr>
        <w:t>то</w:t>
      </w:r>
      <w:proofErr w:type="spellEnd"/>
      <w:r>
        <w:rPr>
          <w:rFonts w:eastAsia="TimesNewRomanPSMT"/>
          <w:bCs/>
          <w:sz w:val="24"/>
          <w:szCs w:val="24"/>
        </w:rPr>
        <w:t>:____________________________________________</w:t>
      </w:r>
    </w:p>
    <w:p w:rsidR="00775B0A" w:rsidRDefault="00775B0A" w:rsidP="00775B0A">
      <w:pPr>
        <w:pStyle w:val="Pasussalistom"/>
        <w:ind w:left="1080"/>
        <w:jc w:val="both"/>
        <w:rPr>
          <w:rFonts w:eastAsia="TimesNewRomanPSMT"/>
          <w:bCs/>
          <w:sz w:val="24"/>
          <w:szCs w:val="24"/>
        </w:rPr>
      </w:pPr>
      <w:r>
        <w:rPr>
          <w:rFonts w:eastAsia="TimesNewRomanPSMT"/>
          <w:bCs/>
          <w:sz w:val="24"/>
          <w:szCs w:val="24"/>
        </w:rPr>
        <w:t xml:space="preserve">                                           ____________________________________________</w:t>
      </w:r>
    </w:p>
    <w:p w:rsidR="00775B0A" w:rsidRPr="00775B0A" w:rsidRDefault="00775B0A" w:rsidP="00775B0A">
      <w:pPr>
        <w:jc w:val="both"/>
        <w:rPr>
          <w:rFonts w:eastAsia="TimesNewRomanPSMT"/>
          <w:bCs/>
          <w:u w:val="single"/>
        </w:rPr>
      </w:pPr>
    </w:p>
    <w:p w:rsidR="00775B0A" w:rsidRDefault="00775B0A" w:rsidP="00775B0A">
      <w:pPr>
        <w:jc w:val="both"/>
        <w:rPr>
          <w:rFonts w:eastAsia="TimesNewRomanPSMT"/>
          <w:bCs/>
          <w:i/>
          <w:u w:val="single"/>
        </w:rPr>
      </w:pPr>
      <w:proofErr w:type="spellStart"/>
      <w:r w:rsidRPr="00775B0A">
        <w:rPr>
          <w:rFonts w:eastAsia="TimesNewRomanPSMT"/>
          <w:bCs/>
          <w:i/>
          <w:u w:val="single"/>
        </w:rPr>
        <w:t>Заокружити</w:t>
      </w:r>
      <w:proofErr w:type="spellEnd"/>
      <w:r w:rsidRPr="00775B0A">
        <w:rPr>
          <w:rFonts w:eastAsia="TimesNewRomanPSMT"/>
          <w:bCs/>
          <w:i/>
          <w:u w:val="single"/>
        </w:rPr>
        <w:t xml:space="preserve"> </w:t>
      </w:r>
      <w:proofErr w:type="spellStart"/>
      <w:r w:rsidRPr="00775B0A">
        <w:rPr>
          <w:rFonts w:eastAsia="TimesNewRomanPSMT"/>
          <w:bCs/>
          <w:i/>
          <w:u w:val="single"/>
        </w:rPr>
        <w:t>један</w:t>
      </w:r>
      <w:proofErr w:type="spellEnd"/>
      <w:r w:rsidRPr="00775B0A">
        <w:rPr>
          <w:rFonts w:eastAsia="TimesNewRomanPSMT"/>
          <w:bCs/>
          <w:i/>
          <w:u w:val="single"/>
        </w:rPr>
        <w:t xml:space="preserve"> </w:t>
      </w:r>
      <w:proofErr w:type="spellStart"/>
      <w:r w:rsidRPr="00775B0A">
        <w:rPr>
          <w:rFonts w:eastAsia="TimesNewRomanPSMT"/>
          <w:bCs/>
          <w:i/>
          <w:u w:val="single"/>
        </w:rPr>
        <w:t>од</w:t>
      </w:r>
      <w:proofErr w:type="spellEnd"/>
      <w:r w:rsidRPr="00775B0A">
        <w:rPr>
          <w:rFonts w:eastAsia="TimesNewRomanPSMT"/>
          <w:bCs/>
          <w:i/>
          <w:u w:val="single"/>
        </w:rPr>
        <w:t xml:space="preserve"> </w:t>
      </w:r>
      <w:proofErr w:type="spellStart"/>
      <w:r w:rsidRPr="00775B0A">
        <w:rPr>
          <w:rFonts w:eastAsia="TimesNewRomanPSMT"/>
          <w:bCs/>
          <w:i/>
          <w:u w:val="single"/>
        </w:rPr>
        <w:t>начина</w:t>
      </w:r>
      <w:proofErr w:type="spellEnd"/>
      <w:r w:rsidRPr="00775B0A">
        <w:rPr>
          <w:rFonts w:eastAsia="TimesNewRomanPSMT"/>
          <w:bCs/>
          <w:i/>
          <w:u w:val="single"/>
        </w:rPr>
        <w:t xml:space="preserve"> </w:t>
      </w:r>
      <w:proofErr w:type="spellStart"/>
      <w:r w:rsidRPr="00775B0A">
        <w:rPr>
          <w:rFonts w:eastAsia="TimesNewRomanPSMT"/>
          <w:bCs/>
          <w:i/>
          <w:u w:val="single"/>
        </w:rPr>
        <w:t>подношења</w:t>
      </w:r>
      <w:proofErr w:type="spellEnd"/>
      <w:r w:rsidRPr="00775B0A">
        <w:rPr>
          <w:rFonts w:eastAsia="TimesNewRomanPSMT"/>
          <w:bCs/>
          <w:i/>
          <w:u w:val="single"/>
        </w:rPr>
        <w:t xml:space="preserve"> </w:t>
      </w:r>
      <w:proofErr w:type="spellStart"/>
      <w:r w:rsidRPr="00775B0A">
        <w:rPr>
          <w:rFonts w:eastAsia="TimesNewRomanPSMT"/>
          <w:bCs/>
          <w:i/>
          <w:u w:val="single"/>
        </w:rPr>
        <w:t>понуде</w:t>
      </w:r>
      <w:proofErr w:type="spellEnd"/>
    </w:p>
    <w:p w:rsidR="00775B0A" w:rsidRDefault="00775B0A" w:rsidP="00775B0A">
      <w:pPr>
        <w:jc w:val="both"/>
        <w:rPr>
          <w:rFonts w:eastAsia="TimesNewRomanPSMT"/>
          <w:bCs/>
        </w:rPr>
      </w:pPr>
    </w:p>
    <w:p w:rsidR="00775B0A" w:rsidRDefault="00775B0A" w:rsidP="00775B0A">
      <w:pPr>
        <w:pBdr>
          <w:bottom w:val="single" w:sz="12" w:space="1" w:color="auto"/>
        </w:pBdr>
        <w:jc w:val="both"/>
        <w:rPr>
          <w:rFonts w:eastAsia="TimesNewRomanPSMT"/>
          <w:bCs/>
        </w:rPr>
      </w:pPr>
      <w:proofErr w:type="spellStart"/>
      <w:r>
        <w:rPr>
          <w:rFonts w:eastAsia="TimesNewRomanPSMT"/>
          <w:bCs/>
        </w:rPr>
        <w:t>Понуђач</w:t>
      </w:r>
      <w:proofErr w:type="spellEnd"/>
      <w:r>
        <w:rPr>
          <w:rFonts w:eastAsia="TimesNewRomanPSMT"/>
          <w:bCs/>
        </w:rPr>
        <w:t xml:space="preserve"> </w:t>
      </w:r>
      <w:proofErr w:type="spellStart"/>
      <w:r>
        <w:rPr>
          <w:rFonts w:eastAsia="TimesNewRomanPSMT"/>
          <w:bCs/>
        </w:rPr>
        <w:t>је</w:t>
      </w:r>
      <w:proofErr w:type="spellEnd"/>
      <w:r>
        <w:rPr>
          <w:rFonts w:eastAsia="TimesNewRomanPSMT"/>
          <w:bCs/>
        </w:rPr>
        <w:t xml:space="preserve"> </w:t>
      </w:r>
      <w:proofErr w:type="spellStart"/>
      <w:r>
        <w:rPr>
          <w:rFonts w:eastAsia="TimesNewRomanPSMT"/>
          <w:bCs/>
        </w:rPr>
        <w:t>обвезник</w:t>
      </w:r>
      <w:proofErr w:type="spellEnd"/>
      <w:r>
        <w:rPr>
          <w:rFonts w:eastAsia="TimesNewRomanPSMT"/>
          <w:bCs/>
        </w:rPr>
        <w:t xml:space="preserve"> ПДВ-а:       ДА                      НЕ</w:t>
      </w:r>
    </w:p>
    <w:p w:rsidR="00775B0A" w:rsidRDefault="00775B0A" w:rsidP="00775B0A">
      <w:pPr>
        <w:jc w:val="both"/>
        <w:rPr>
          <w:rFonts w:eastAsia="TimesNewRomanPSMT"/>
          <w:bCs/>
        </w:rPr>
      </w:pPr>
      <w:r>
        <w:rPr>
          <w:rFonts w:eastAsia="TimesNewRomanPSMT"/>
          <w:bCs/>
        </w:rPr>
        <w:t xml:space="preserve">                       УКУПНА ВРЕДНОСТ ПОНУДЕ</w:t>
      </w:r>
    </w:p>
    <w:p w:rsidR="00775B0A" w:rsidRDefault="00775B0A" w:rsidP="00775B0A">
      <w:pPr>
        <w:jc w:val="both"/>
        <w:rPr>
          <w:rFonts w:eastAsia="TimesNewRomanPSMT"/>
          <w:bCs/>
          <w:u w:val="single"/>
        </w:rPr>
      </w:pPr>
      <w:r>
        <w:rPr>
          <w:rFonts w:eastAsia="TimesNewRomanPSMT"/>
          <w:bCs/>
        </w:rPr>
        <w:t xml:space="preserve">                                                            (</w:t>
      </w:r>
      <w:proofErr w:type="spellStart"/>
      <w:r>
        <w:rPr>
          <w:rFonts w:eastAsia="TimesNewRomanPSMT"/>
          <w:bCs/>
        </w:rPr>
        <w:t>без</w:t>
      </w:r>
      <w:proofErr w:type="spellEnd"/>
      <w:r>
        <w:rPr>
          <w:rFonts w:eastAsia="TimesNewRomanPSMT"/>
          <w:bCs/>
        </w:rPr>
        <w:t xml:space="preserve"> ПДВ-</w:t>
      </w:r>
      <w:proofErr w:type="gramStart"/>
      <w:r>
        <w:rPr>
          <w:rFonts w:eastAsia="TimesNewRomanPSMT"/>
          <w:bCs/>
        </w:rPr>
        <w:t>а)</w:t>
      </w:r>
      <w:r w:rsidR="000A2465">
        <w:rPr>
          <w:rFonts w:eastAsia="TimesNewRomanPSMT"/>
          <w:bCs/>
        </w:rPr>
        <w:t>_</w:t>
      </w:r>
      <w:proofErr w:type="gramEnd"/>
      <w:r w:rsidR="000A2465">
        <w:rPr>
          <w:rFonts w:eastAsia="TimesNewRomanPSMT"/>
          <w:bCs/>
        </w:rPr>
        <w:t>_______________________________</w:t>
      </w:r>
      <w:proofErr w:type="spellStart"/>
      <w:r w:rsidR="000A2465">
        <w:rPr>
          <w:rFonts w:eastAsia="TimesNewRomanPSMT"/>
          <w:bCs/>
          <w:u w:val="single"/>
        </w:rPr>
        <w:t>динара</w:t>
      </w:r>
      <w:proofErr w:type="spellEnd"/>
    </w:p>
    <w:p w:rsidR="000A2465" w:rsidRDefault="000A2465" w:rsidP="00775B0A">
      <w:pPr>
        <w:pBdr>
          <w:bottom w:val="single" w:sz="12" w:space="1" w:color="auto"/>
        </w:pBdr>
        <w:jc w:val="both"/>
        <w:rPr>
          <w:rFonts w:eastAsia="TimesNewRomanPSMT"/>
          <w:bCs/>
        </w:rPr>
      </w:pPr>
      <w:r w:rsidRPr="000A2465">
        <w:rPr>
          <w:rFonts w:eastAsia="TimesNewRomanPSMT"/>
          <w:bCs/>
        </w:rPr>
        <w:t xml:space="preserve">                                                                   ПДВ</w:t>
      </w:r>
      <w:r>
        <w:rPr>
          <w:rFonts w:eastAsia="TimesNewRomanPSMT"/>
          <w:bCs/>
        </w:rPr>
        <w:t xml:space="preserve">                                                                     </w:t>
      </w:r>
      <w:proofErr w:type="spellStart"/>
      <w:r>
        <w:rPr>
          <w:rFonts w:eastAsia="TimesNewRomanPSMT"/>
          <w:bCs/>
        </w:rPr>
        <w:t>динара</w:t>
      </w:r>
      <w:proofErr w:type="spellEnd"/>
    </w:p>
    <w:p w:rsidR="000A2465" w:rsidRDefault="000A2465" w:rsidP="00775B0A">
      <w:pPr>
        <w:jc w:val="both"/>
        <w:rPr>
          <w:rFonts w:eastAsia="TimesNewRomanPSMT"/>
          <w:bCs/>
        </w:rPr>
      </w:pPr>
    </w:p>
    <w:p w:rsidR="000A2465" w:rsidRDefault="000A2465" w:rsidP="000A2465">
      <w:pPr>
        <w:pBdr>
          <w:bottom w:val="single" w:sz="12" w:space="1" w:color="auto"/>
        </w:pBdr>
        <w:tabs>
          <w:tab w:val="left" w:pos="2565"/>
        </w:tabs>
        <w:jc w:val="both"/>
        <w:rPr>
          <w:rFonts w:eastAsia="TimesNewRomanPSMT"/>
          <w:b/>
          <w:bCs/>
        </w:rPr>
      </w:pPr>
      <w:r>
        <w:rPr>
          <w:rFonts w:eastAsia="TimesNewRomanPSMT"/>
          <w:bCs/>
        </w:rPr>
        <w:tab/>
      </w:r>
      <w:r>
        <w:rPr>
          <w:rFonts w:eastAsia="TimesNewRomanPSMT"/>
          <w:b/>
          <w:bCs/>
        </w:rPr>
        <w:t>УКУПНО СА ПДВ-</w:t>
      </w:r>
      <w:proofErr w:type="spellStart"/>
      <w:r>
        <w:rPr>
          <w:rFonts w:eastAsia="TimesNewRomanPSMT"/>
          <w:b/>
          <w:bCs/>
        </w:rPr>
        <w:t>ом</w:t>
      </w:r>
      <w:proofErr w:type="spellEnd"/>
      <w:r>
        <w:rPr>
          <w:rFonts w:eastAsia="TimesNewRomanPSMT"/>
          <w:b/>
          <w:bCs/>
        </w:rPr>
        <w:t xml:space="preserve">                                                              </w:t>
      </w:r>
      <w:proofErr w:type="spellStart"/>
      <w:r w:rsidRPr="000A2465">
        <w:rPr>
          <w:rFonts w:eastAsia="TimesNewRomanPSMT"/>
          <w:bCs/>
        </w:rPr>
        <w:t>динара</w:t>
      </w:r>
      <w:proofErr w:type="spellEnd"/>
    </w:p>
    <w:p w:rsidR="000A2465" w:rsidRDefault="000A2465" w:rsidP="000A2465">
      <w:pPr>
        <w:tabs>
          <w:tab w:val="left" w:pos="2565"/>
        </w:tabs>
        <w:jc w:val="both"/>
        <w:rPr>
          <w:rFonts w:eastAsia="TimesNewRomanPSMT"/>
          <w:b/>
          <w:bCs/>
        </w:rPr>
      </w:pPr>
    </w:p>
    <w:p w:rsidR="000A2465" w:rsidRDefault="000A2465" w:rsidP="000A2465">
      <w:pPr>
        <w:pStyle w:val="Pasussalistom"/>
        <w:numPr>
          <w:ilvl w:val="0"/>
          <w:numId w:val="33"/>
        </w:numPr>
        <w:tabs>
          <w:tab w:val="left" w:pos="2565"/>
        </w:tabs>
        <w:jc w:val="both"/>
        <w:rPr>
          <w:rFonts w:eastAsia="TimesNewRomanPSMT"/>
          <w:b/>
          <w:bCs/>
          <w:sz w:val="24"/>
          <w:szCs w:val="24"/>
        </w:rPr>
      </w:pPr>
      <w:proofErr w:type="spellStart"/>
      <w:r>
        <w:rPr>
          <w:rFonts w:eastAsia="TimesNewRomanPSMT"/>
          <w:b/>
          <w:bCs/>
          <w:sz w:val="24"/>
          <w:szCs w:val="24"/>
        </w:rPr>
        <w:t>Рок</w:t>
      </w:r>
      <w:proofErr w:type="spellEnd"/>
      <w:r>
        <w:rPr>
          <w:rFonts w:eastAsia="TimesNewRomanPSMT"/>
          <w:b/>
          <w:bCs/>
          <w:sz w:val="24"/>
          <w:szCs w:val="24"/>
        </w:rPr>
        <w:t xml:space="preserve"> </w:t>
      </w:r>
      <w:proofErr w:type="spellStart"/>
      <w:r>
        <w:rPr>
          <w:rFonts w:eastAsia="TimesNewRomanPSMT"/>
          <w:b/>
          <w:bCs/>
          <w:sz w:val="24"/>
          <w:szCs w:val="24"/>
        </w:rPr>
        <w:t>важења</w:t>
      </w:r>
      <w:proofErr w:type="spellEnd"/>
      <w:r>
        <w:rPr>
          <w:rFonts w:eastAsia="TimesNewRomanPSMT"/>
          <w:b/>
          <w:bCs/>
          <w:sz w:val="24"/>
          <w:szCs w:val="24"/>
        </w:rPr>
        <w:t xml:space="preserve"> </w:t>
      </w:r>
      <w:proofErr w:type="spellStart"/>
      <w:r>
        <w:rPr>
          <w:rFonts w:eastAsia="TimesNewRomanPSMT"/>
          <w:b/>
          <w:bCs/>
          <w:sz w:val="24"/>
          <w:szCs w:val="24"/>
        </w:rPr>
        <w:t>понуде</w:t>
      </w:r>
      <w:proofErr w:type="spellEnd"/>
    </w:p>
    <w:p w:rsidR="000A2465" w:rsidRDefault="000A2465" w:rsidP="000A2465">
      <w:pPr>
        <w:pStyle w:val="Pasussalistom"/>
        <w:tabs>
          <w:tab w:val="left" w:pos="2565"/>
        </w:tabs>
        <w:ind w:left="1080"/>
        <w:jc w:val="both"/>
        <w:rPr>
          <w:rFonts w:eastAsia="TimesNewRomanPSMT"/>
          <w:bCs/>
          <w:sz w:val="24"/>
          <w:szCs w:val="24"/>
        </w:rPr>
      </w:pPr>
      <w:r>
        <w:rPr>
          <w:rFonts w:eastAsia="TimesNewRomanPSMT"/>
          <w:bCs/>
          <w:sz w:val="24"/>
          <w:szCs w:val="24"/>
        </w:rPr>
        <w:t>(</w:t>
      </w:r>
      <w:proofErr w:type="spellStart"/>
      <w:r>
        <w:rPr>
          <w:rFonts w:eastAsia="TimesNewRomanPSMT"/>
          <w:bCs/>
          <w:sz w:val="24"/>
          <w:szCs w:val="24"/>
        </w:rPr>
        <w:t>минималан</w:t>
      </w:r>
      <w:proofErr w:type="spellEnd"/>
      <w:r>
        <w:rPr>
          <w:rFonts w:eastAsia="TimesNewRomanPSMT"/>
          <w:bCs/>
          <w:sz w:val="24"/>
          <w:szCs w:val="24"/>
        </w:rPr>
        <w:t xml:space="preserve"> </w:t>
      </w:r>
      <w:proofErr w:type="spellStart"/>
      <w:r>
        <w:rPr>
          <w:rFonts w:eastAsia="TimesNewRomanPSMT"/>
          <w:bCs/>
          <w:sz w:val="24"/>
          <w:szCs w:val="24"/>
        </w:rPr>
        <w:t>рок</w:t>
      </w:r>
      <w:proofErr w:type="spellEnd"/>
      <w:r>
        <w:rPr>
          <w:rFonts w:eastAsia="TimesNewRomanPSMT"/>
          <w:bCs/>
          <w:sz w:val="24"/>
          <w:szCs w:val="24"/>
        </w:rPr>
        <w:t xml:space="preserve"> 30 </w:t>
      </w:r>
      <w:proofErr w:type="spellStart"/>
      <w:r>
        <w:rPr>
          <w:rFonts w:eastAsia="TimesNewRomanPSMT"/>
          <w:bCs/>
          <w:sz w:val="24"/>
          <w:szCs w:val="24"/>
        </w:rPr>
        <w:t>дана</w:t>
      </w:r>
      <w:proofErr w:type="spellEnd"/>
      <w:r>
        <w:rPr>
          <w:rFonts w:eastAsia="TimesNewRomanPSMT"/>
          <w:bCs/>
          <w:sz w:val="24"/>
          <w:szCs w:val="24"/>
        </w:rPr>
        <w:t xml:space="preserve"> </w:t>
      </w:r>
      <w:proofErr w:type="spellStart"/>
      <w:r>
        <w:rPr>
          <w:rFonts w:eastAsia="TimesNewRomanPSMT"/>
          <w:bCs/>
          <w:sz w:val="24"/>
          <w:szCs w:val="24"/>
        </w:rPr>
        <w:t>од</w:t>
      </w:r>
      <w:proofErr w:type="spellEnd"/>
      <w:r>
        <w:rPr>
          <w:rFonts w:eastAsia="TimesNewRomanPSMT"/>
          <w:bCs/>
          <w:sz w:val="24"/>
          <w:szCs w:val="24"/>
        </w:rPr>
        <w:t xml:space="preserve"> </w:t>
      </w:r>
      <w:proofErr w:type="spellStart"/>
      <w:r>
        <w:rPr>
          <w:rFonts w:eastAsia="TimesNewRomanPSMT"/>
          <w:bCs/>
          <w:sz w:val="24"/>
          <w:szCs w:val="24"/>
        </w:rPr>
        <w:t>дана</w:t>
      </w:r>
      <w:proofErr w:type="spellEnd"/>
      <w:r>
        <w:rPr>
          <w:rFonts w:eastAsia="TimesNewRomanPSMT"/>
          <w:bCs/>
          <w:sz w:val="24"/>
          <w:szCs w:val="24"/>
        </w:rPr>
        <w:t xml:space="preserve"> </w:t>
      </w:r>
      <w:proofErr w:type="spellStart"/>
      <w:r>
        <w:rPr>
          <w:rFonts w:eastAsia="TimesNewRomanPSMT"/>
          <w:bCs/>
          <w:sz w:val="24"/>
          <w:szCs w:val="24"/>
        </w:rPr>
        <w:t>отварања</w:t>
      </w:r>
      <w:proofErr w:type="spellEnd"/>
      <w:r>
        <w:rPr>
          <w:rFonts w:eastAsia="TimesNewRomanPSMT"/>
          <w:bCs/>
          <w:sz w:val="24"/>
          <w:szCs w:val="24"/>
        </w:rPr>
        <w:t xml:space="preserve"> </w:t>
      </w:r>
      <w:proofErr w:type="spellStart"/>
      <w:proofErr w:type="gramStart"/>
      <w:r>
        <w:rPr>
          <w:rFonts w:eastAsia="TimesNewRomanPSMT"/>
          <w:bCs/>
          <w:sz w:val="24"/>
          <w:szCs w:val="24"/>
        </w:rPr>
        <w:t>понуда</w:t>
      </w:r>
      <w:proofErr w:type="spellEnd"/>
      <w:r>
        <w:rPr>
          <w:rFonts w:eastAsia="TimesNewRomanPSMT"/>
          <w:bCs/>
          <w:sz w:val="24"/>
          <w:szCs w:val="24"/>
        </w:rPr>
        <w:t>)_</w:t>
      </w:r>
      <w:proofErr w:type="gramEnd"/>
      <w:r>
        <w:rPr>
          <w:rFonts w:eastAsia="TimesNewRomanPSMT"/>
          <w:bCs/>
          <w:sz w:val="24"/>
          <w:szCs w:val="24"/>
        </w:rPr>
        <w:t xml:space="preserve">________ </w:t>
      </w:r>
      <w:proofErr w:type="spellStart"/>
      <w:r>
        <w:rPr>
          <w:rFonts w:eastAsia="TimesNewRomanPSMT"/>
          <w:bCs/>
          <w:sz w:val="24"/>
          <w:szCs w:val="24"/>
        </w:rPr>
        <w:t>дана</w:t>
      </w:r>
      <w:proofErr w:type="spellEnd"/>
      <w:r>
        <w:rPr>
          <w:rFonts w:eastAsia="TimesNewRomanPSMT"/>
          <w:bCs/>
          <w:sz w:val="24"/>
          <w:szCs w:val="24"/>
        </w:rPr>
        <w:t xml:space="preserve"> </w:t>
      </w:r>
      <w:proofErr w:type="spellStart"/>
      <w:r>
        <w:rPr>
          <w:rFonts w:eastAsia="TimesNewRomanPSMT"/>
          <w:bCs/>
          <w:sz w:val="24"/>
          <w:szCs w:val="24"/>
        </w:rPr>
        <w:t>од</w:t>
      </w:r>
      <w:proofErr w:type="spellEnd"/>
      <w:r>
        <w:rPr>
          <w:rFonts w:eastAsia="TimesNewRomanPSMT"/>
          <w:bCs/>
          <w:sz w:val="24"/>
          <w:szCs w:val="24"/>
        </w:rPr>
        <w:t xml:space="preserve"> </w:t>
      </w:r>
      <w:proofErr w:type="spellStart"/>
      <w:r>
        <w:rPr>
          <w:rFonts w:eastAsia="TimesNewRomanPSMT"/>
          <w:bCs/>
          <w:sz w:val="24"/>
          <w:szCs w:val="24"/>
        </w:rPr>
        <w:t>дана</w:t>
      </w:r>
      <w:proofErr w:type="spellEnd"/>
      <w:r>
        <w:rPr>
          <w:rFonts w:eastAsia="TimesNewRomanPSMT"/>
          <w:bCs/>
          <w:sz w:val="24"/>
          <w:szCs w:val="24"/>
        </w:rPr>
        <w:t xml:space="preserve"> </w:t>
      </w:r>
      <w:proofErr w:type="spellStart"/>
      <w:r>
        <w:rPr>
          <w:rFonts w:eastAsia="TimesNewRomanPSMT"/>
          <w:bCs/>
          <w:sz w:val="24"/>
          <w:szCs w:val="24"/>
        </w:rPr>
        <w:t>отварања</w:t>
      </w:r>
      <w:proofErr w:type="spellEnd"/>
      <w:r>
        <w:rPr>
          <w:rFonts w:eastAsia="TimesNewRomanPSMT"/>
          <w:bCs/>
          <w:sz w:val="24"/>
          <w:szCs w:val="24"/>
        </w:rPr>
        <w:t xml:space="preserve"> </w:t>
      </w:r>
      <w:proofErr w:type="spellStart"/>
      <w:r>
        <w:rPr>
          <w:rFonts w:eastAsia="TimesNewRomanPSMT"/>
          <w:bCs/>
          <w:sz w:val="24"/>
          <w:szCs w:val="24"/>
        </w:rPr>
        <w:t>понуда</w:t>
      </w:r>
      <w:proofErr w:type="spellEnd"/>
    </w:p>
    <w:p w:rsidR="000A2465" w:rsidRPr="000A2465" w:rsidRDefault="000A2465" w:rsidP="000A2465">
      <w:pPr>
        <w:pStyle w:val="Pasussalistom"/>
        <w:numPr>
          <w:ilvl w:val="0"/>
          <w:numId w:val="33"/>
        </w:numPr>
        <w:tabs>
          <w:tab w:val="left" w:pos="2565"/>
        </w:tabs>
        <w:jc w:val="both"/>
        <w:rPr>
          <w:rFonts w:eastAsia="TimesNewRomanPSMT"/>
          <w:bCs/>
          <w:sz w:val="24"/>
          <w:szCs w:val="24"/>
        </w:rPr>
      </w:pPr>
      <w:proofErr w:type="spellStart"/>
      <w:r>
        <w:rPr>
          <w:rFonts w:eastAsia="TimesNewRomanPSMT"/>
          <w:b/>
          <w:bCs/>
          <w:sz w:val="24"/>
          <w:szCs w:val="24"/>
        </w:rPr>
        <w:t>Рок</w:t>
      </w:r>
      <w:proofErr w:type="spellEnd"/>
      <w:r>
        <w:rPr>
          <w:rFonts w:eastAsia="TimesNewRomanPSMT"/>
          <w:b/>
          <w:bCs/>
          <w:sz w:val="24"/>
          <w:szCs w:val="24"/>
        </w:rPr>
        <w:t xml:space="preserve"> и </w:t>
      </w:r>
      <w:proofErr w:type="spellStart"/>
      <w:r>
        <w:rPr>
          <w:rFonts w:eastAsia="TimesNewRomanPSMT"/>
          <w:b/>
          <w:bCs/>
          <w:sz w:val="24"/>
          <w:szCs w:val="24"/>
        </w:rPr>
        <w:t>начин</w:t>
      </w:r>
      <w:proofErr w:type="spellEnd"/>
      <w:r>
        <w:rPr>
          <w:rFonts w:eastAsia="TimesNewRomanPSMT"/>
          <w:b/>
          <w:bCs/>
          <w:sz w:val="24"/>
          <w:szCs w:val="24"/>
        </w:rPr>
        <w:t xml:space="preserve"> </w:t>
      </w:r>
      <w:proofErr w:type="spellStart"/>
      <w:r>
        <w:rPr>
          <w:rFonts w:eastAsia="TimesNewRomanPSMT"/>
          <w:b/>
          <w:bCs/>
          <w:sz w:val="24"/>
          <w:szCs w:val="24"/>
        </w:rPr>
        <w:t>плаћања</w:t>
      </w:r>
      <w:proofErr w:type="spellEnd"/>
    </w:p>
    <w:p w:rsidR="000A2465" w:rsidRDefault="000A2465" w:rsidP="000A2465">
      <w:pPr>
        <w:pStyle w:val="Pasussalistom"/>
        <w:tabs>
          <w:tab w:val="left" w:pos="2565"/>
        </w:tabs>
        <w:ind w:left="1080"/>
        <w:jc w:val="both"/>
        <w:rPr>
          <w:rFonts w:eastAsia="TimesNewRomanPSMT"/>
          <w:bCs/>
          <w:sz w:val="24"/>
          <w:szCs w:val="24"/>
        </w:rPr>
      </w:pPr>
      <w:proofErr w:type="spellStart"/>
      <w:r>
        <w:rPr>
          <w:rFonts w:eastAsia="TimesNewRomanPSMT"/>
          <w:bCs/>
          <w:sz w:val="24"/>
          <w:szCs w:val="24"/>
        </w:rPr>
        <w:t>Начин</w:t>
      </w:r>
      <w:proofErr w:type="spellEnd"/>
      <w:r>
        <w:rPr>
          <w:rFonts w:eastAsia="TimesNewRomanPSMT"/>
          <w:bCs/>
          <w:sz w:val="24"/>
          <w:szCs w:val="24"/>
        </w:rPr>
        <w:t xml:space="preserve"> </w:t>
      </w:r>
      <w:proofErr w:type="spellStart"/>
      <w:r>
        <w:rPr>
          <w:rFonts w:eastAsia="TimesNewRomanPSMT"/>
          <w:bCs/>
          <w:sz w:val="24"/>
          <w:szCs w:val="24"/>
        </w:rPr>
        <w:t>плаћања</w:t>
      </w:r>
      <w:proofErr w:type="spellEnd"/>
      <w:r>
        <w:rPr>
          <w:rFonts w:eastAsia="TimesNewRomanPSMT"/>
          <w:bCs/>
          <w:sz w:val="24"/>
          <w:szCs w:val="24"/>
        </w:rPr>
        <w:t xml:space="preserve">- </w:t>
      </w:r>
      <w:proofErr w:type="spellStart"/>
      <w:r>
        <w:rPr>
          <w:rFonts w:eastAsia="TimesNewRomanPSMT"/>
          <w:bCs/>
          <w:sz w:val="24"/>
          <w:szCs w:val="24"/>
        </w:rPr>
        <w:t>аванс</w:t>
      </w:r>
      <w:proofErr w:type="spellEnd"/>
      <w:r>
        <w:rPr>
          <w:rFonts w:eastAsia="TimesNewRomanPSMT"/>
          <w:bCs/>
          <w:sz w:val="24"/>
          <w:szCs w:val="24"/>
        </w:rPr>
        <w:t xml:space="preserve"> 100% </w:t>
      </w:r>
      <w:proofErr w:type="spellStart"/>
      <w:r>
        <w:rPr>
          <w:rFonts w:eastAsia="TimesNewRomanPSMT"/>
          <w:bCs/>
          <w:sz w:val="24"/>
          <w:szCs w:val="24"/>
        </w:rPr>
        <w:t>од</w:t>
      </w:r>
      <w:proofErr w:type="spellEnd"/>
      <w:r>
        <w:rPr>
          <w:rFonts w:eastAsia="TimesNewRomanPSMT"/>
          <w:bCs/>
          <w:sz w:val="24"/>
          <w:szCs w:val="24"/>
        </w:rPr>
        <w:t xml:space="preserve"> </w:t>
      </w:r>
      <w:proofErr w:type="spellStart"/>
      <w:r>
        <w:rPr>
          <w:rFonts w:eastAsia="TimesNewRomanPSMT"/>
          <w:bCs/>
          <w:sz w:val="24"/>
          <w:szCs w:val="24"/>
        </w:rPr>
        <w:t>вредности</w:t>
      </w:r>
      <w:proofErr w:type="spellEnd"/>
      <w:r>
        <w:rPr>
          <w:rFonts w:eastAsia="TimesNewRomanPSMT"/>
          <w:bCs/>
          <w:sz w:val="24"/>
          <w:szCs w:val="24"/>
        </w:rPr>
        <w:t xml:space="preserve"> </w:t>
      </w:r>
      <w:proofErr w:type="spellStart"/>
      <w:r>
        <w:rPr>
          <w:rFonts w:eastAsia="TimesNewRomanPSMT"/>
          <w:bCs/>
          <w:sz w:val="24"/>
          <w:szCs w:val="24"/>
        </w:rPr>
        <w:t>уговора</w:t>
      </w:r>
      <w:proofErr w:type="spellEnd"/>
      <w:r>
        <w:rPr>
          <w:rFonts w:eastAsia="TimesNewRomanPSMT"/>
          <w:bCs/>
          <w:sz w:val="24"/>
          <w:szCs w:val="24"/>
        </w:rPr>
        <w:t xml:space="preserve"> </w:t>
      </w:r>
      <w:proofErr w:type="spellStart"/>
      <w:r>
        <w:rPr>
          <w:rFonts w:eastAsia="TimesNewRomanPSMT"/>
          <w:bCs/>
          <w:sz w:val="24"/>
          <w:szCs w:val="24"/>
        </w:rPr>
        <w:t>након</w:t>
      </w:r>
      <w:proofErr w:type="spellEnd"/>
      <w:r>
        <w:rPr>
          <w:rFonts w:eastAsia="TimesNewRomanPSMT"/>
          <w:bCs/>
          <w:sz w:val="24"/>
          <w:szCs w:val="24"/>
        </w:rPr>
        <w:t xml:space="preserve"> </w:t>
      </w:r>
      <w:proofErr w:type="spellStart"/>
      <w:r>
        <w:rPr>
          <w:rFonts w:eastAsia="TimesNewRomanPSMT"/>
          <w:bCs/>
          <w:sz w:val="24"/>
          <w:szCs w:val="24"/>
        </w:rPr>
        <w:t>потписивања</w:t>
      </w:r>
      <w:proofErr w:type="spellEnd"/>
      <w:r>
        <w:rPr>
          <w:rFonts w:eastAsia="TimesNewRomanPSMT"/>
          <w:bCs/>
          <w:sz w:val="24"/>
          <w:szCs w:val="24"/>
        </w:rPr>
        <w:t xml:space="preserve"> </w:t>
      </w:r>
      <w:proofErr w:type="spellStart"/>
      <w:r>
        <w:rPr>
          <w:rFonts w:eastAsia="TimesNewRomanPSMT"/>
          <w:bCs/>
          <w:sz w:val="24"/>
          <w:szCs w:val="24"/>
        </w:rPr>
        <w:t>уговора</w:t>
      </w:r>
      <w:proofErr w:type="spellEnd"/>
      <w:r>
        <w:rPr>
          <w:rFonts w:eastAsia="TimesNewRomanPSMT"/>
          <w:bCs/>
          <w:sz w:val="24"/>
          <w:szCs w:val="24"/>
        </w:rPr>
        <w:t xml:space="preserve">, </w:t>
      </w:r>
      <w:proofErr w:type="spellStart"/>
      <w:r>
        <w:rPr>
          <w:rFonts w:eastAsia="TimesNewRomanPSMT"/>
          <w:bCs/>
          <w:sz w:val="24"/>
          <w:szCs w:val="24"/>
        </w:rPr>
        <w:t>уз</w:t>
      </w:r>
      <w:proofErr w:type="spellEnd"/>
      <w:r>
        <w:rPr>
          <w:rFonts w:eastAsia="TimesNewRomanPSMT"/>
          <w:bCs/>
          <w:sz w:val="24"/>
          <w:szCs w:val="24"/>
        </w:rPr>
        <w:t xml:space="preserve"> </w:t>
      </w:r>
      <w:proofErr w:type="spellStart"/>
      <w:r>
        <w:rPr>
          <w:rFonts w:eastAsia="TimesNewRomanPSMT"/>
          <w:bCs/>
          <w:sz w:val="24"/>
          <w:szCs w:val="24"/>
        </w:rPr>
        <w:t>достављено</w:t>
      </w:r>
      <w:proofErr w:type="spellEnd"/>
      <w:r>
        <w:rPr>
          <w:rFonts w:eastAsia="TimesNewRomanPSMT"/>
          <w:bCs/>
          <w:sz w:val="24"/>
          <w:szCs w:val="24"/>
        </w:rPr>
        <w:t xml:space="preserve"> </w:t>
      </w:r>
      <w:proofErr w:type="spellStart"/>
      <w:r>
        <w:rPr>
          <w:rFonts w:eastAsia="TimesNewRomanPSMT"/>
          <w:bCs/>
          <w:sz w:val="24"/>
          <w:szCs w:val="24"/>
        </w:rPr>
        <w:t>средство</w:t>
      </w:r>
      <w:proofErr w:type="spellEnd"/>
      <w:r>
        <w:rPr>
          <w:rFonts w:eastAsia="TimesNewRomanPSMT"/>
          <w:bCs/>
          <w:sz w:val="24"/>
          <w:szCs w:val="24"/>
        </w:rPr>
        <w:t xml:space="preserve"> </w:t>
      </w:r>
      <w:proofErr w:type="spellStart"/>
      <w:r>
        <w:rPr>
          <w:rFonts w:eastAsia="TimesNewRomanPSMT"/>
          <w:bCs/>
          <w:sz w:val="24"/>
          <w:szCs w:val="24"/>
        </w:rPr>
        <w:t>финансијског</w:t>
      </w:r>
      <w:proofErr w:type="spellEnd"/>
      <w:r>
        <w:rPr>
          <w:rFonts w:eastAsia="TimesNewRomanPSMT"/>
          <w:bCs/>
          <w:sz w:val="24"/>
          <w:szCs w:val="24"/>
        </w:rPr>
        <w:t xml:space="preserve"> </w:t>
      </w:r>
      <w:proofErr w:type="spellStart"/>
      <w:r>
        <w:rPr>
          <w:rFonts w:eastAsia="TimesNewRomanPSMT"/>
          <w:bCs/>
          <w:sz w:val="24"/>
          <w:szCs w:val="24"/>
        </w:rPr>
        <w:t>обезбеђења</w:t>
      </w:r>
      <w:proofErr w:type="spellEnd"/>
      <w:r>
        <w:rPr>
          <w:rFonts w:eastAsia="TimesNewRomanPSMT"/>
          <w:bCs/>
          <w:sz w:val="24"/>
          <w:szCs w:val="24"/>
        </w:rPr>
        <w:t xml:space="preserve"> </w:t>
      </w:r>
      <w:proofErr w:type="spellStart"/>
      <w:r>
        <w:rPr>
          <w:rFonts w:eastAsia="TimesNewRomanPSMT"/>
          <w:bCs/>
          <w:sz w:val="24"/>
          <w:szCs w:val="24"/>
        </w:rPr>
        <w:t>за</w:t>
      </w:r>
      <w:proofErr w:type="spellEnd"/>
      <w:r>
        <w:rPr>
          <w:rFonts w:eastAsia="TimesNewRomanPSMT"/>
          <w:bCs/>
          <w:sz w:val="24"/>
          <w:szCs w:val="24"/>
        </w:rPr>
        <w:t xml:space="preserve"> </w:t>
      </w:r>
      <w:proofErr w:type="spellStart"/>
      <w:r>
        <w:rPr>
          <w:rFonts w:eastAsia="TimesNewRomanPSMT"/>
          <w:bCs/>
          <w:sz w:val="24"/>
          <w:szCs w:val="24"/>
        </w:rPr>
        <w:t>повраћај</w:t>
      </w:r>
      <w:proofErr w:type="spellEnd"/>
      <w:r>
        <w:rPr>
          <w:rFonts w:eastAsia="TimesNewRomanPSMT"/>
          <w:bCs/>
          <w:sz w:val="24"/>
          <w:szCs w:val="24"/>
        </w:rPr>
        <w:t xml:space="preserve"> </w:t>
      </w:r>
      <w:proofErr w:type="spellStart"/>
      <w:r>
        <w:rPr>
          <w:rFonts w:eastAsia="TimesNewRomanPSMT"/>
          <w:bCs/>
          <w:sz w:val="24"/>
          <w:szCs w:val="24"/>
        </w:rPr>
        <w:t>авансног</w:t>
      </w:r>
      <w:proofErr w:type="spellEnd"/>
      <w:r>
        <w:rPr>
          <w:rFonts w:eastAsia="TimesNewRomanPSMT"/>
          <w:bCs/>
          <w:sz w:val="24"/>
          <w:szCs w:val="24"/>
        </w:rPr>
        <w:t xml:space="preserve"> </w:t>
      </w:r>
      <w:proofErr w:type="spellStart"/>
      <w:r>
        <w:rPr>
          <w:rFonts w:eastAsia="TimesNewRomanPSMT"/>
          <w:bCs/>
          <w:sz w:val="24"/>
          <w:szCs w:val="24"/>
        </w:rPr>
        <w:t>плаћања</w:t>
      </w:r>
      <w:proofErr w:type="spellEnd"/>
    </w:p>
    <w:p w:rsidR="000A2465" w:rsidRDefault="00B7219F" w:rsidP="000A2465">
      <w:pPr>
        <w:pStyle w:val="Pasussalistom"/>
        <w:numPr>
          <w:ilvl w:val="0"/>
          <w:numId w:val="33"/>
        </w:numPr>
        <w:tabs>
          <w:tab w:val="left" w:pos="2565"/>
        </w:tabs>
        <w:jc w:val="both"/>
        <w:rPr>
          <w:rFonts w:eastAsia="TimesNewRomanPSMT"/>
          <w:b/>
          <w:bCs/>
          <w:sz w:val="24"/>
          <w:szCs w:val="24"/>
        </w:rPr>
      </w:pPr>
      <w:proofErr w:type="spellStart"/>
      <w:r>
        <w:rPr>
          <w:rFonts w:eastAsia="TimesNewRomanPSMT"/>
          <w:b/>
          <w:bCs/>
          <w:sz w:val="24"/>
          <w:szCs w:val="24"/>
        </w:rPr>
        <w:t>Место</w:t>
      </w:r>
      <w:proofErr w:type="spellEnd"/>
      <w:r>
        <w:rPr>
          <w:rFonts w:eastAsia="TimesNewRomanPSMT"/>
          <w:b/>
          <w:bCs/>
          <w:sz w:val="24"/>
          <w:szCs w:val="24"/>
        </w:rPr>
        <w:t xml:space="preserve"> </w:t>
      </w:r>
      <w:proofErr w:type="spellStart"/>
      <w:r>
        <w:rPr>
          <w:rFonts w:eastAsia="TimesNewRomanPSMT"/>
          <w:b/>
          <w:bCs/>
          <w:sz w:val="24"/>
          <w:szCs w:val="24"/>
        </w:rPr>
        <w:t>извршења</w:t>
      </w:r>
      <w:proofErr w:type="spellEnd"/>
      <w:r>
        <w:rPr>
          <w:rFonts w:eastAsia="TimesNewRomanPSMT"/>
          <w:b/>
          <w:bCs/>
          <w:sz w:val="24"/>
          <w:szCs w:val="24"/>
        </w:rPr>
        <w:t xml:space="preserve"> </w:t>
      </w:r>
      <w:proofErr w:type="spellStart"/>
      <w:r>
        <w:rPr>
          <w:rFonts w:eastAsia="TimesNewRomanPSMT"/>
          <w:b/>
          <w:bCs/>
          <w:sz w:val="24"/>
          <w:szCs w:val="24"/>
        </w:rPr>
        <w:t>услуге</w:t>
      </w:r>
      <w:proofErr w:type="spellEnd"/>
    </w:p>
    <w:p w:rsidR="00B7219F" w:rsidRDefault="00B7219F" w:rsidP="00B7219F">
      <w:pPr>
        <w:pStyle w:val="Pasussalistom"/>
        <w:tabs>
          <w:tab w:val="left" w:pos="2565"/>
        </w:tabs>
        <w:ind w:left="1080"/>
        <w:jc w:val="both"/>
        <w:rPr>
          <w:rFonts w:eastAsia="TimesNewRomanPSMT"/>
          <w:bCs/>
          <w:sz w:val="24"/>
          <w:szCs w:val="24"/>
        </w:rPr>
      </w:pPr>
      <w:proofErr w:type="spellStart"/>
      <w:r>
        <w:rPr>
          <w:rFonts w:eastAsia="TimesNewRomanPSMT"/>
          <w:bCs/>
          <w:sz w:val="24"/>
          <w:szCs w:val="24"/>
        </w:rPr>
        <w:t>На</w:t>
      </w:r>
      <w:proofErr w:type="spellEnd"/>
      <w:r>
        <w:rPr>
          <w:rFonts w:eastAsia="TimesNewRomanPSMT"/>
          <w:bCs/>
          <w:sz w:val="24"/>
          <w:szCs w:val="24"/>
        </w:rPr>
        <w:t xml:space="preserve"> </w:t>
      </w:r>
      <w:proofErr w:type="spellStart"/>
      <w:r>
        <w:rPr>
          <w:rFonts w:eastAsia="TimesNewRomanPSMT"/>
          <w:bCs/>
          <w:sz w:val="24"/>
          <w:szCs w:val="24"/>
        </w:rPr>
        <w:t>територији</w:t>
      </w:r>
      <w:proofErr w:type="spellEnd"/>
      <w:r>
        <w:rPr>
          <w:rFonts w:eastAsia="TimesNewRomanPSMT"/>
          <w:bCs/>
          <w:sz w:val="24"/>
          <w:szCs w:val="24"/>
        </w:rPr>
        <w:t xml:space="preserve"> </w:t>
      </w:r>
      <w:proofErr w:type="spellStart"/>
      <w:r>
        <w:rPr>
          <w:rFonts w:eastAsia="TimesNewRomanPSMT"/>
          <w:bCs/>
          <w:sz w:val="24"/>
          <w:szCs w:val="24"/>
        </w:rPr>
        <w:t>општине</w:t>
      </w:r>
      <w:proofErr w:type="spellEnd"/>
      <w:r>
        <w:rPr>
          <w:rFonts w:eastAsia="TimesNewRomanPSMT"/>
          <w:bCs/>
          <w:sz w:val="24"/>
          <w:szCs w:val="24"/>
        </w:rPr>
        <w:t xml:space="preserve"> </w:t>
      </w:r>
      <w:proofErr w:type="spellStart"/>
      <w:r>
        <w:rPr>
          <w:rFonts w:eastAsia="TimesNewRomanPSMT"/>
          <w:bCs/>
          <w:sz w:val="24"/>
          <w:szCs w:val="24"/>
        </w:rPr>
        <w:t>Осечина</w:t>
      </w:r>
      <w:proofErr w:type="spellEnd"/>
      <w:r>
        <w:rPr>
          <w:rFonts w:eastAsia="TimesNewRomanPSMT"/>
          <w:bCs/>
          <w:sz w:val="24"/>
          <w:szCs w:val="24"/>
        </w:rPr>
        <w:t xml:space="preserve">, </w:t>
      </w:r>
      <w:proofErr w:type="spellStart"/>
      <w:r>
        <w:rPr>
          <w:rFonts w:eastAsia="TimesNewRomanPSMT"/>
          <w:bCs/>
          <w:sz w:val="24"/>
          <w:szCs w:val="24"/>
        </w:rPr>
        <w:t>терени</w:t>
      </w:r>
      <w:proofErr w:type="spellEnd"/>
      <w:r>
        <w:rPr>
          <w:rFonts w:eastAsia="TimesNewRomanPSMT"/>
          <w:bCs/>
          <w:sz w:val="24"/>
          <w:szCs w:val="24"/>
        </w:rPr>
        <w:t xml:space="preserve"> СЦ „</w:t>
      </w:r>
      <w:proofErr w:type="spellStart"/>
      <w:proofErr w:type="gramStart"/>
      <w:r>
        <w:rPr>
          <w:rFonts w:eastAsia="TimesNewRomanPSMT"/>
          <w:bCs/>
          <w:sz w:val="24"/>
          <w:szCs w:val="24"/>
        </w:rPr>
        <w:t>Осечина</w:t>
      </w:r>
      <w:proofErr w:type="spellEnd"/>
      <w:r>
        <w:rPr>
          <w:rFonts w:eastAsia="TimesNewRomanPSMT"/>
          <w:bCs/>
          <w:sz w:val="24"/>
          <w:szCs w:val="24"/>
        </w:rPr>
        <w:t>“</w:t>
      </w:r>
      <w:proofErr w:type="gramEnd"/>
      <w:r>
        <w:rPr>
          <w:rFonts w:eastAsia="TimesNewRomanPSMT"/>
          <w:bCs/>
          <w:sz w:val="24"/>
          <w:szCs w:val="24"/>
        </w:rPr>
        <w:t xml:space="preserve"> </w:t>
      </w:r>
    </w:p>
    <w:p w:rsidR="00B7219F" w:rsidRDefault="00B7219F" w:rsidP="00B7219F">
      <w:pPr>
        <w:pStyle w:val="Pasussalistom"/>
        <w:tabs>
          <w:tab w:val="left" w:pos="2565"/>
        </w:tabs>
        <w:ind w:left="1080"/>
        <w:jc w:val="both"/>
        <w:rPr>
          <w:rFonts w:eastAsia="TimesNewRomanPSMT"/>
          <w:bCs/>
          <w:sz w:val="24"/>
          <w:szCs w:val="24"/>
        </w:rPr>
      </w:pPr>
      <w:proofErr w:type="spellStart"/>
      <w:r>
        <w:rPr>
          <w:rFonts w:eastAsia="TimesNewRomanPSMT"/>
          <w:bCs/>
          <w:sz w:val="24"/>
          <w:szCs w:val="24"/>
        </w:rPr>
        <w:t>Датум</w:t>
      </w:r>
      <w:proofErr w:type="spellEnd"/>
      <w:r>
        <w:rPr>
          <w:rFonts w:eastAsia="TimesNewRomanPSMT"/>
          <w:bCs/>
          <w:sz w:val="24"/>
          <w:szCs w:val="24"/>
        </w:rPr>
        <w:t xml:space="preserve"> </w:t>
      </w:r>
      <w:proofErr w:type="spellStart"/>
      <w:r>
        <w:rPr>
          <w:rFonts w:eastAsia="TimesNewRomanPSMT"/>
          <w:bCs/>
          <w:sz w:val="24"/>
          <w:szCs w:val="24"/>
        </w:rPr>
        <w:t>извршења</w:t>
      </w:r>
      <w:proofErr w:type="spellEnd"/>
      <w:r>
        <w:rPr>
          <w:rFonts w:eastAsia="TimesNewRomanPSMT"/>
          <w:bCs/>
          <w:sz w:val="24"/>
          <w:szCs w:val="24"/>
        </w:rPr>
        <w:t xml:space="preserve"> </w:t>
      </w:r>
      <w:proofErr w:type="spellStart"/>
      <w:r>
        <w:rPr>
          <w:rFonts w:eastAsia="TimesNewRomanPSMT"/>
          <w:bCs/>
          <w:sz w:val="24"/>
          <w:szCs w:val="24"/>
        </w:rPr>
        <w:t>услуге</w:t>
      </w:r>
      <w:proofErr w:type="spellEnd"/>
      <w:r>
        <w:rPr>
          <w:rFonts w:eastAsia="TimesNewRomanPSMT"/>
          <w:bCs/>
          <w:sz w:val="24"/>
          <w:szCs w:val="24"/>
        </w:rPr>
        <w:t xml:space="preserve">: </w:t>
      </w:r>
      <w:r w:rsidR="005D57A8">
        <w:rPr>
          <w:rFonts w:eastAsia="TimesNewRomanPSMT"/>
          <w:bCs/>
          <w:sz w:val="24"/>
          <w:szCs w:val="24"/>
          <w:lang w:val="sr-Cyrl-RS"/>
        </w:rPr>
        <w:t>30</w:t>
      </w:r>
      <w:r>
        <w:rPr>
          <w:rFonts w:eastAsia="TimesNewRomanPSMT"/>
          <w:bCs/>
          <w:sz w:val="24"/>
          <w:szCs w:val="24"/>
        </w:rPr>
        <w:t>.08.201</w:t>
      </w:r>
      <w:r w:rsidR="005D57A8">
        <w:rPr>
          <w:rFonts w:eastAsia="TimesNewRomanPSMT"/>
          <w:bCs/>
          <w:sz w:val="24"/>
          <w:szCs w:val="24"/>
          <w:lang w:val="sr-Cyrl-RS"/>
        </w:rPr>
        <w:t>9</w:t>
      </w:r>
      <w:r>
        <w:rPr>
          <w:rFonts w:eastAsia="TimesNewRomanPSMT"/>
          <w:bCs/>
          <w:sz w:val="24"/>
          <w:szCs w:val="24"/>
        </w:rPr>
        <w:t xml:space="preserve">. и </w:t>
      </w:r>
      <w:r w:rsidR="005D57A8">
        <w:rPr>
          <w:rFonts w:eastAsia="TimesNewRomanPSMT"/>
          <w:bCs/>
          <w:sz w:val="24"/>
          <w:szCs w:val="24"/>
          <w:lang w:val="sr-Cyrl-RS"/>
        </w:rPr>
        <w:t>31</w:t>
      </w:r>
      <w:r>
        <w:rPr>
          <w:rFonts w:eastAsia="TimesNewRomanPSMT"/>
          <w:bCs/>
          <w:sz w:val="24"/>
          <w:szCs w:val="24"/>
        </w:rPr>
        <w:t>.08.201</w:t>
      </w:r>
      <w:r w:rsidR="005D57A8">
        <w:rPr>
          <w:rFonts w:eastAsia="TimesNewRomanPSMT"/>
          <w:bCs/>
          <w:sz w:val="24"/>
          <w:szCs w:val="24"/>
          <w:lang w:val="sr-Cyrl-RS"/>
        </w:rPr>
        <w:t>9</w:t>
      </w:r>
      <w:r>
        <w:rPr>
          <w:rFonts w:eastAsia="TimesNewRomanPSMT"/>
          <w:bCs/>
          <w:sz w:val="24"/>
          <w:szCs w:val="24"/>
        </w:rPr>
        <w:t xml:space="preserve"> </w:t>
      </w:r>
      <w:proofErr w:type="spellStart"/>
      <w:r>
        <w:rPr>
          <w:rFonts w:eastAsia="TimesNewRomanPSMT"/>
          <w:bCs/>
          <w:sz w:val="24"/>
          <w:szCs w:val="24"/>
        </w:rPr>
        <w:t>године</w:t>
      </w:r>
      <w:proofErr w:type="spellEnd"/>
      <w:r>
        <w:rPr>
          <w:rFonts w:eastAsia="TimesNewRomanPSMT"/>
          <w:bCs/>
          <w:sz w:val="24"/>
          <w:szCs w:val="24"/>
        </w:rPr>
        <w:t>,</w:t>
      </w:r>
    </w:p>
    <w:p w:rsidR="00B7219F" w:rsidRDefault="00B7219F" w:rsidP="00B7219F">
      <w:pPr>
        <w:pStyle w:val="Pasussalistom"/>
        <w:tabs>
          <w:tab w:val="left" w:pos="2565"/>
        </w:tabs>
        <w:ind w:left="1080"/>
        <w:jc w:val="both"/>
        <w:rPr>
          <w:rFonts w:eastAsia="TimesNewRomanPSMT"/>
          <w:bCs/>
          <w:sz w:val="24"/>
          <w:szCs w:val="24"/>
        </w:rPr>
      </w:pPr>
    </w:p>
    <w:p w:rsidR="00B7219F" w:rsidRPr="00B7219F" w:rsidRDefault="00B7219F" w:rsidP="00B7219F">
      <w:pPr>
        <w:pStyle w:val="Pasussalistom"/>
        <w:tabs>
          <w:tab w:val="left" w:pos="2565"/>
        </w:tabs>
        <w:ind w:left="1080"/>
        <w:jc w:val="both"/>
        <w:rPr>
          <w:rFonts w:eastAsia="TimesNewRomanPSMT"/>
          <w:bCs/>
          <w:sz w:val="24"/>
          <w:szCs w:val="24"/>
        </w:rPr>
      </w:pPr>
    </w:p>
    <w:p w:rsidR="006659C0" w:rsidRDefault="006659C0" w:rsidP="006659C0">
      <w:pPr>
        <w:ind w:left="720" w:firstLine="720"/>
        <w:jc w:val="both"/>
        <w:rPr>
          <w:rFonts w:eastAsia="TimesNewRomanPSMT"/>
          <w:bCs/>
        </w:rPr>
      </w:pPr>
      <w:proofErr w:type="spellStart"/>
      <w:r>
        <w:rPr>
          <w:rFonts w:eastAsia="TimesNewRomanPSMT"/>
          <w:bCs/>
        </w:rPr>
        <w:t>Датум</w:t>
      </w:r>
      <w:proofErr w:type="spellEnd"/>
      <w:r>
        <w:rPr>
          <w:rFonts w:eastAsia="TimesNewRomanPSMT"/>
          <w:bCs/>
        </w:rPr>
        <w:t xml:space="preserve">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proofErr w:type="spellStart"/>
      <w:r>
        <w:rPr>
          <w:rFonts w:eastAsia="TimesNewRomanPSMT"/>
          <w:bCs/>
        </w:rPr>
        <w:t>Понуђач</w:t>
      </w:r>
      <w:proofErr w:type="spellEnd"/>
    </w:p>
    <w:p w:rsidR="006659C0" w:rsidRDefault="006659C0" w:rsidP="006659C0">
      <w:pPr>
        <w:ind w:left="2880" w:firstLine="720"/>
        <w:jc w:val="both"/>
        <w:rPr>
          <w:rFonts w:eastAsia="TimesNewRomanPS-BoldMT"/>
          <w:b/>
          <w:bCs/>
          <w:i/>
          <w:iCs/>
          <w:color w:val="002060"/>
        </w:rPr>
      </w:pPr>
      <w:r>
        <w:rPr>
          <w:rFonts w:eastAsia="TimesNewRomanPSMT"/>
          <w:bCs/>
        </w:rPr>
        <w:t xml:space="preserve">    М. П. </w:t>
      </w:r>
    </w:p>
    <w:p w:rsidR="006659C0" w:rsidRDefault="006659C0" w:rsidP="006659C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659C0" w:rsidRDefault="006659C0" w:rsidP="006659C0">
      <w:pPr>
        <w:jc w:val="both"/>
        <w:rPr>
          <w:rFonts w:eastAsia="TimesNewRomanPS-BoldMT"/>
          <w:b/>
          <w:bCs/>
          <w:i/>
          <w:iCs/>
          <w:color w:val="002060"/>
        </w:rPr>
      </w:pPr>
    </w:p>
    <w:p w:rsidR="006659C0" w:rsidRPr="00B7219F" w:rsidRDefault="006659C0" w:rsidP="006659C0">
      <w:pPr>
        <w:rPr>
          <w:rFonts w:ascii="Arial" w:hAnsi="Arial" w:cs="Arial"/>
          <w:b/>
          <w:bCs/>
          <w:i/>
          <w:iCs/>
        </w:rPr>
      </w:pPr>
    </w:p>
    <w:p w:rsidR="006659C0" w:rsidRDefault="00914D78" w:rsidP="006659C0">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w:t>
      </w:r>
      <w:r w:rsidR="006659C0">
        <w:rPr>
          <w:rFonts w:ascii="Arial" w:hAnsi="Arial" w:cs="Arial"/>
          <w:b/>
          <w:bCs/>
          <w:i/>
          <w:iCs/>
          <w:sz w:val="28"/>
          <w:szCs w:val="28"/>
        </w:rPr>
        <w:t>I</w:t>
      </w:r>
      <w:r w:rsidR="00AF1EAD" w:rsidRPr="00AF1EAD">
        <w:rPr>
          <w:rFonts w:ascii="Arial" w:hAnsi="Arial" w:cs="Arial"/>
          <w:b/>
          <w:bCs/>
          <w:i/>
          <w:iCs/>
          <w:sz w:val="28"/>
          <w:szCs w:val="28"/>
        </w:rPr>
        <w:t>I</w:t>
      </w:r>
      <w:r w:rsidR="006659C0">
        <w:rPr>
          <w:rFonts w:ascii="Arial" w:hAnsi="Arial" w:cs="Arial"/>
          <w:b/>
          <w:bCs/>
          <w:i/>
          <w:iCs/>
          <w:sz w:val="28"/>
          <w:szCs w:val="28"/>
        </w:rPr>
        <w:t xml:space="preserve">  ОБРАЗАЦ</w:t>
      </w:r>
      <w:proofErr w:type="gramEnd"/>
      <w:r w:rsidR="006659C0">
        <w:rPr>
          <w:rFonts w:ascii="Arial" w:hAnsi="Arial" w:cs="Arial"/>
          <w:b/>
          <w:bCs/>
          <w:i/>
          <w:iCs/>
          <w:sz w:val="28"/>
          <w:szCs w:val="28"/>
        </w:rPr>
        <w:t xml:space="preserve">  </w:t>
      </w:r>
      <w:r w:rsidR="006659C0">
        <w:rPr>
          <w:rFonts w:ascii="Arial" w:hAnsi="Arial" w:cs="Arial"/>
          <w:b/>
          <w:bCs/>
          <w:i/>
          <w:iCs/>
          <w:sz w:val="28"/>
          <w:szCs w:val="28"/>
          <w:lang w:val="sr-Cyrl-CS"/>
        </w:rPr>
        <w:t>СТРУКТУРЕ ЦЕНЕ СА УПУТСТВОМ КАКО ДА СЕ ПОПУНИ</w:t>
      </w:r>
    </w:p>
    <w:p w:rsidR="006659C0" w:rsidRDefault="006659C0" w:rsidP="006659C0">
      <w:pPr>
        <w:rPr>
          <w:rFonts w:ascii="Arial" w:hAnsi="Arial" w:cs="Arial"/>
          <w:b/>
          <w:bCs/>
          <w:i/>
          <w:iCs/>
          <w:sz w:val="28"/>
          <w:szCs w:val="2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870"/>
        <w:gridCol w:w="1456"/>
        <w:gridCol w:w="1462"/>
        <w:gridCol w:w="1456"/>
        <w:gridCol w:w="1473"/>
      </w:tblGrid>
      <w:tr w:rsidR="006659C0" w:rsidTr="00002122">
        <w:tc>
          <w:tcPr>
            <w:tcW w:w="1998"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rPr>
              <w:t xml:space="preserve"> </w:t>
            </w:r>
            <w:r>
              <w:rPr>
                <w:rFonts w:ascii="Arial" w:hAnsi="Arial" w:cs="Arial"/>
                <w:lang w:val="sr-Cyrl-CS"/>
              </w:rPr>
              <w:t>Предмет ЈН</w:t>
            </w:r>
          </w:p>
        </w:tc>
        <w:tc>
          <w:tcPr>
            <w:tcW w:w="870"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Количина</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Јединична цена без ПДВ-а</w:t>
            </w:r>
          </w:p>
        </w:tc>
        <w:tc>
          <w:tcPr>
            <w:tcW w:w="1462"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Јединична цена са ПДВ-ом</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 xml:space="preserve">Укупна цена  без ПДВ-а </w:t>
            </w:r>
          </w:p>
        </w:tc>
        <w:tc>
          <w:tcPr>
            <w:tcW w:w="1473"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Укупна цена са ПДВ-ом</w:t>
            </w:r>
          </w:p>
        </w:tc>
      </w:tr>
      <w:tr w:rsidR="006659C0" w:rsidTr="00002122">
        <w:trPr>
          <w:trHeight w:val="291"/>
        </w:trPr>
        <w:tc>
          <w:tcPr>
            <w:tcW w:w="1998"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1</w:t>
            </w:r>
          </w:p>
        </w:tc>
        <w:tc>
          <w:tcPr>
            <w:tcW w:w="870"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2</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3</w:t>
            </w:r>
          </w:p>
        </w:tc>
        <w:tc>
          <w:tcPr>
            <w:tcW w:w="1462"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4</w:t>
            </w:r>
          </w:p>
        </w:tc>
        <w:tc>
          <w:tcPr>
            <w:tcW w:w="1456"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lang w:val="sr-Cyrl-CS"/>
              </w:rPr>
            </w:pPr>
            <w:r>
              <w:rPr>
                <w:rFonts w:ascii="Arial" w:hAnsi="Arial" w:cs="Arial"/>
                <w:lang w:val="sr-Cyrl-CS"/>
              </w:rPr>
              <w:t>5 (2</w:t>
            </w:r>
            <w:r>
              <w:rPr>
                <w:rFonts w:ascii="Arial" w:hAnsi="Arial" w:cs="Arial"/>
              </w:rPr>
              <w:t>x3)</w:t>
            </w:r>
          </w:p>
        </w:tc>
        <w:tc>
          <w:tcPr>
            <w:tcW w:w="1473" w:type="dxa"/>
            <w:tcBorders>
              <w:top w:val="single" w:sz="4" w:space="0" w:color="auto"/>
              <w:left w:val="single" w:sz="4" w:space="0" w:color="auto"/>
              <w:bottom w:val="single" w:sz="4" w:space="0" w:color="auto"/>
              <w:right w:val="single" w:sz="4" w:space="0" w:color="auto"/>
            </w:tcBorders>
            <w:hideMark/>
          </w:tcPr>
          <w:p w:rsidR="006659C0" w:rsidRDefault="006659C0">
            <w:pPr>
              <w:pStyle w:val="TableContents"/>
              <w:jc w:val="center"/>
              <w:rPr>
                <w:rFonts w:ascii="Arial" w:hAnsi="Arial" w:cs="Arial"/>
                <w:i/>
                <w:iCs/>
                <w:lang w:val="sr-Cyrl-CS"/>
              </w:rPr>
            </w:pPr>
            <w:r>
              <w:rPr>
                <w:rFonts w:ascii="Arial" w:hAnsi="Arial" w:cs="Arial"/>
                <w:lang w:val="sr-Cyrl-CS"/>
              </w:rPr>
              <w:t>6 (2</w:t>
            </w:r>
            <w:r>
              <w:rPr>
                <w:rFonts w:ascii="Arial" w:hAnsi="Arial" w:cs="Arial"/>
              </w:rPr>
              <w:t>x4)</w:t>
            </w:r>
          </w:p>
        </w:tc>
      </w:tr>
      <w:tr w:rsidR="006659C0" w:rsidTr="00002122">
        <w:trPr>
          <w:trHeight w:val="773"/>
        </w:trPr>
        <w:tc>
          <w:tcPr>
            <w:tcW w:w="1998" w:type="dxa"/>
            <w:tcBorders>
              <w:top w:val="single" w:sz="4" w:space="0" w:color="auto"/>
              <w:left w:val="single" w:sz="4" w:space="0" w:color="auto"/>
              <w:bottom w:val="single" w:sz="4" w:space="0" w:color="auto"/>
              <w:right w:val="single" w:sz="4" w:space="0" w:color="auto"/>
            </w:tcBorders>
            <w:hideMark/>
          </w:tcPr>
          <w:p w:rsidR="006659C0" w:rsidRPr="00002122" w:rsidRDefault="00002122" w:rsidP="00245E52">
            <w:pPr>
              <w:pStyle w:val="TableContents"/>
              <w:rPr>
                <w:rFonts w:ascii="Arial" w:hAnsi="Arial" w:cs="Arial"/>
                <w:i/>
                <w:iCs/>
                <w:sz w:val="20"/>
                <w:szCs w:val="20"/>
              </w:rPr>
            </w:pPr>
            <w:proofErr w:type="spellStart"/>
            <w:r w:rsidRPr="00002122">
              <w:rPr>
                <w:rFonts w:ascii="Arial" w:hAnsi="Arial" w:cs="Arial"/>
                <w:i/>
                <w:iCs/>
                <w:sz w:val="20"/>
                <w:szCs w:val="20"/>
              </w:rPr>
              <w:t>Концерт</w:t>
            </w:r>
            <w:proofErr w:type="spellEnd"/>
            <w:r>
              <w:rPr>
                <w:rFonts w:ascii="Arial" w:hAnsi="Arial" w:cs="Arial"/>
                <w:i/>
                <w:iCs/>
                <w:sz w:val="20"/>
                <w:szCs w:val="20"/>
              </w:rPr>
              <w:t xml:space="preserve"> </w:t>
            </w:r>
            <w:proofErr w:type="spellStart"/>
            <w:r w:rsidRPr="00002122">
              <w:rPr>
                <w:rFonts w:ascii="Arial" w:hAnsi="Arial" w:cs="Arial"/>
                <w:i/>
                <w:iCs/>
                <w:sz w:val="20"/>
                <w:szCs w:val="20"/>
              </w:rPr>
              <w:t>јавни</w:t>
            </w:r>
            <w:proofErr w:type="spellEnd"/>
            <w:r w:rsidRPr="00002122">
              <w:rPr>
                <w:rFonts w:ascii="Arial" w:hAnsi="Arial" w:cs="Arial"/>
                <w:i/>
                <w:iCs/>
                <w:sz w:val="20"/>
                <w:szCs w:val="20"/>
              </w:rPr>
              <w:t xml:space="preserve"> </w:t>
            </w:r>
            <w:proofErr w:type="spellStart"/>
            <w:r w:rsidRPr="00002122">
              <w:rPr>
                <w:rFonts w:ascii="Arial" w:hAnsi="Arial" w:cs="Arial"/>
                <w:i/>
                <w:iCs/>
                <w:sz w:val="20"/>
                <w:szCs w:val="20"/>
              </w:rPr>
              <w:t>наступ</w:t>
            </w:r>
            <w:proofErr w:type="spellEnd"/>
            <w:r w:rsidRPr="00002122">
              <w:rPr>
                <w:rFonts w:ascii="Arial" w:hAnsi="Arial" w:cs="Arial"/>
                <w:i/>
                <w:iCs/>
                <w:sz w:val="20"/>
                <w:szCs w:val="20"/>
              </w:rPr>
              <w:t xml:space="preserve"> </w:t>
            </w:r>
            <w:proofErr w:type="spellStart"/>
            <w:r>
              <w:rPr>
                <w:rFonts w:ascii="Arial" w:hAnsi="Arial" w:cs="Arial"/>
                <w:i/>
                <w:iCs/>
                <w:sz w:val="20"/>
                <w:szCs w:val="20"/>
              </w:rPr>
              <w:t>аутора</w:t>
            </w:r>
            <w:proofErr w:type="spellEnd"/>
            <w:r>
              <w:rPr>
                <w:rFonts w:ascii="Arial" w:hAnsi="Arial" w:cs="Arial"/>
                <w:i/>
                <w:iCs/>
                <w:sz w:val="20"/>
                <w:szCs w:val="20"/>
              </w:rPr>
              <w:t xml:space="preserve"> </w:t>
            </w:r>
            <w:proofErr w:type="spellStart"/>
            <w:r>
              <w:rPr>
                <w:rFonts w:ascii="Arial" w:hAnsi="Arial" w:cs="Arial"/>
                <w:i/>
                <w:iCs/>
                <w:sz w:val="20"/>
                <w:szCs w:val="20"/>
              </w:rPr>
              <w:t>из</w:t>
            </w:r>
            <w:r w:rsidR="00245E52">
              <w:rPr>
                <w:rFonts w:ascii="Arial" w:hAnsi="Arial" w:cs="Arial"/>
                <w:i/>
                <w:iCs/>
                <w:sz w:val="20"/>
                <w:szCs w:val="20"/>
              </w:rPr>
              <w:t>вођача</w:t>
            </w:r>
            <w:proofErr w:type="spellEnd"/>
            <w:r w:rsidR="00245E52">
              <w:rPr>
                <w:rFonts w:ascii="Arial" w:hAnsi="Arial" w:cs="Arial"/>
                <w:i/>
                <w:iCs/>
                <w:sz w:val="20"/>
                <w:szCs w:val="20"/>
              </w:rPr>
              <w:t xml:space="preserve"> </w:t>
            </w:r>
            <w:r w:rsidR="005D57A8">
              <w:rPr>
                <w:rFonts w:ascii="Arial" w:hAnsi="Arial" w:cs="Arial"/>
                <w:i/>
                <w:iCs/>
                <w:sz w:val="20"/>
                <w:szCs w:val="20"/>
                <w:lang w:val="sr-Cyrl-RS"/>
              </w:rPr>
              <w:t>Атомско склониште</w:t>
            </w:r>
            <w:r>
              <w:rPr>
                <w:rFonts w:ascii="Arial" w:hAnsi="Arial" w:cs="Arial"/>
                <w:i/>
                <w:iCs/>
                <w:sz w:val="20"/>
                <w:szCs w:val="20"/>
              </w:rPr>
              <w:t xml:space="preserve"> </w:t>
            </w:r>
            <w:proofErr w:type="spellStart"/>
            <w:r>
              <w:rPr>
                <w:rFonts w:ascii="Arial" w:hAnsi="Arial" w:cs="Arial"/>
                <w:i/>
                <w:iCs/>
                <w:sz w:val="20"/>
                <w:szCs w:val="20"/>
              </w:rPr>
              <w:t>из</w:t>
            </w:r>
            <w:proofErr w:type="spellEnd"/>
            <w:r>
              <w:rPr>
                <w:rFonts w:ascii="Arial" w:hAnsi="Arial" w:cs="Arial"/>
                <w:i/>
                <w:iCs/>
                <w:sz w:val="20"/>
                <w:szCs w:val="20"/>
              </w:rPr>
              <w:t xml:space="preserve"> </w:t>
            </w:r>
            <w:proofErr w:type="spellStart"/>
            <w:r>
              <w:rPr>
                <w:rFonts w:ascii="Arial" w:hAnsi="Arial" w:cs="Arial"/>
                <w:i/>
                <w:iCs/>
                <w:sz w:val="20"/>
                <w:szCs w:val="20"/>
              </w:rPr>
              <w:t>београда</w:t>
            </w:r>
            <w:proofErr w:type="spellEnd"/>
            <w:r>
              <w:rPr>
                <w:rFonts w:ascii="Arial" w:hAnsi="Arial" w:cs="Arial"/>
                <w:i/>
                <w:iCs/>
                <w:sz w:val="20"/>
                <w:szCs w:val="20"/>
              </w:rPr>
              <w:t xml:space="preserve"> у </w:t>
            </w:r>
            <w:proofErr w:type="spellStart"/>
            <w:r>
              <w:rPr>
                <w:rFonts w:ascii="Arial" w:hAnsi="Arial" w:cs="Arial"/>
                <w:i/>
                <w:iCs/>
                <w:sz w:val="20"/>
                <w:szCs w:val="20"/>
              </w:rPr>
              <w:t>вечерњим</w:t>
            </w:r>
            <w:proofErr w:type="spellEnd"/>
            <w:r>
              <w:rPr>
                <w:rFonts w:ascii="Arial" w:hAnsi="Arial" w:cs="Arial"/>
                <w:i/>
                <w:iCs/>
                <w:sz w:val="20"/>
                <w:szCs w:val="20"/>
              </w:rPr>
              <w:t xml:space="preserve"> </w:t>
            </w:r>
            <w:proofErr w:type="spellStart"/>
            <w:r>
              <w:rPr>
                <w:rFonts w:ascii="Arial" w:hAnsi="Arial" w:cs="Arial"/>
                <w:i/>
                <w:iCs/>
                <w:sz w:val="20"/>
                <w:szCs w:val="20"/>
              </w:rPr>
              <w:t>сатима</w:t>
            </w:r>
            <w:proofErr w:type="spellEnd"/>
            <w:r>
              <w:rPr>
                <w:rFonts w:ascii="Arial" w:hAnsi="Arial" w:cs="Arial"/>
                <w:i/>
                <w:iCs/>
                <w:sz w:val="20"/>
                <w:szCs w:val="20"/>
              </w:rPr>
              <w:t xml:space="preserve"> у </w:t>
            </w:r>
            <w:proofErr w:type="spellStart"/>
            <w:r>
              <w:rPr>
                <w:rFonts w:ascii="Arial" w:hAnsi="Arial" w:cs="Arial"/>
                <w:i/>
                <w:iCs/>
                <w:sz w:val="20"/>
                <w:szCs w:val="20"/>
              </w:rPr>
              <w:t>трајању</w:t>
            </w:r>
            <w:proofErr w:type="spellEnd"/>
            <w:r>
              <w:rPr>
                <w:rFonts w:ascii="Arial" w:hAnsi="Arial" w:cs="Arial"/>
                <w:i/>
                <w:iCs/>
                <w:sz w:val="20"/>
                <w:szCs w:val="20"/>
              </w:rPr>
              <w:t xml:space="preserve"> </w:t>
            </w:r>
            <w:proofErr w:type="spellStart"/>
            <w:r>
              <w:rPr>
                <w:rFonts w:ascii="Arial" w:hAnsi="Arial" w:cs="Arial"/>
                <w:i/>
                <w:iCs/>
                <w:sz w:val="20"/>
                <w:szCs w:val="20"/>
              </w:rPr>
              <w:t>од</w:t>
            </w:r>
            <w:proofErr w:type="spellEnd"/>
            <w:r>
              <w:rPr>
                <w:rFonts w:ascii="Arial" w:hAnsi="Arial" w:cs="Arial"/>
                <w:i/>
                <w:iCs/>
                <w:sz w:val="20"/>
                <w:szCs w:val="20"/>
              </w:rPr>
              <w:t xml:space="preserve"> 120 </w:t>
            </w:r>
            <w:proofErr w:type="spellStart"/>
            <w:r>
              <w:rPr>
                <w:rFonts w:ascii="Arial" w:hAnsi="Arial" w:cs="Arial"/>
                <w:i/>
                <w:iCs/>
                <w:sz w:val="20"/>
                <w:szCs w:val="20"/>
              </w:rPr>
              <w:t>мин</w:t>
            </w:r>
            <w:proofErr w:type="spellEnd"/>
            <w:r w:rsidR="006C32D2">
              <w:rPr>
                <w:rFonts w:ascii="Arial" w:hAnsi="Arial" w:cs="Arial"/>
                <w:i/>
                <w:iCs/>
                <w:sz w:val="20"/>
                <w:szCs w:val="20"/>
              </w:rPr>
              <w:t xml:space="preserve"> у </w:t>
            </w:r>
            <w:proofErr w:type="spellStart"/>
            <w:r w:rsidR="006C32D2">
              <w:rPr>
                <w:rFonts w:ascii="Arial" w:hAnsi="Arial" w:cs="Arial"/>
                <w:i/>
                <w:iCs/>
                <w:sz w:val="20"/>
                <w:szCs w:val="20"/>
              </w:rPr>
              <w:t>периоду</w:t>
            </w:r>
            <w:proofErr w:type="spellEnd"/>
            <w:r w:rsidR="006C32D2">
              <w:rPr>
                <w:rFonts w:ascii="Arial" w:hAnsi="Arial" w:cs="Arial"/>
                <w:i/>
                <w:iCs/>
                <w:sz w:val="20"/>
                <w:szCs w:val="20"/>
              </w:rPr>
              <w:t xml:space="preserve"> </w:t>
            </w:r>
            <w:proofErr w:type="spellStart"/>
            <w:r w:rsidR="006C32D2">
              <w:rPr>
                <w:rFonts w:ascii="Arial" w:hAnsi="Arial" w:cs="Arial"/>
                <w:i/>
                <w:iCs/>
                <w:sz w:val="20"/>
                <w:szCs w:val="20"/>
              </w:rPr>
              <w:t>од</w:t>
            </w:r>
            <w:proofErr w:type="spellEnd"/>
            <w:r w:rsidR="006C32D2">
              <w:rPr>
                <w:rFonts w:ascii="Arial" w:hAnsi="Arial" w:cs="Arial"/>
                <w:i/>
                <w:iCs/>
                <w:sz w:val="20"/>
                <w:szCs w:val="20"/>
              </w:rPr>
              <w:t xml:space="preserve"> 21 </w:t>
            </w:r>
            <w:proofErr w:type="spellStart"/>
            <w:r w:rsidR="006C32D2">
              <w:rPr>
                <w:rFonts w:ascii="Arial" w:hAnsi="Arial" w:cs="Arial"/>
                <w:i/>
                <w:iCs/>
                <w:sz w:val="20"/>
                <w:szCs w:val="20"/>
              </w:rPr>
              <w:t>до</w:t>
            </w:r>
            <w:proofErr w:type="spellEnd"/>
            <w:r w:rsidR="006C32D2">
              <w:rPr>
                <w:rFonts w:ascii="Arial" w:hAnsi="Arial" w:cs="Arial"/>
                <w:i/>
                <w:iCs/>
                <w:sz w:val="20"/>
                <w:szCs w:val="20"/>
              </w:rPr>
              <w:t xml:space="preserve"> 00 </w:t>
            </w:r>
            <w:proofErr w:type="spellStart"/>
            <w:r w:rsidR="006C32D2">
              <w:rPr>
                <w:rFonts w:ascii="Arial" w:hAnsi="Arial" w:cs="Arial"/>
                <w:i/>
                <w:iCs/>
                <w:sz w:val="20"/>
                <w:szCs w:val="20"/>
              </w:rPr>
              <w:t>часова</w:t>
            </w:r>
            <w:proofErr w:type="spellEnd"/>
            <w:r w:rsidR="006C32D2">
              <w:rPr>
                <w:rFonts w:ascii="Arial" w:hAnsi="Arial" w:cs="Arial"/>
                <w:i/>
                <w:iCs/>
                <w:sz w:val="20"/>
                <w:szCs w:val="20"/>
              </w:rPr>
              <w:t xml:space="preserve"> </w:t>
            </w:r>
            <w:proofErr w:type="gramStart"/>
            <w:r w:rsidR="005D57A8">
              <w:rPr>
                <w:rFonts w:ascii="Arial" w:hAnsi="Arial" w:cs="Arial"/>
                <w:i/>
                <w:iCs/>
                <w:sz w:val="20"/>
                <w:szCs w:val="20"/>
                <w:lang w:val="sr-Cyrl-RS"/>
              </w:rPr>
              <w:t>30</w:t>
            </w:r>
            <w:r w:rsidR="00245E52">
              <w:rPr>
                <w:rFonts w:ascii="Arial" w:hAnsi="Arial" w:cs="Arial"/>
                <w:i/>
                <w:iCs/>
                <w:sz w:val="20"/>
                <w:szCs w:val="20"/>
              </w:rPr>
              <w:t>.</w:t>
            </w:r>
            <w:proofErr w:type="spellStart"/>
            <w:r w:rsidR="00245E52">
              <w:rPr>
                <w:rFonts w:ascii="Arial" w:hAnsi="Arial" w:cs="Arial"/>
                <w:i/>
                <w:iCs/>
                <w:sz w:val="20"/>
                <w:szCs w:val="20"/>
              </w:rPr>
              <w:t>авг</w:t>
            </w:r>
            <w:proofErr w:type="spellEnd"/>
            <w:proofErr w:type="gramEnd"/>
            <w:r w:rsidR="006C32D2">
              <w:rPr>
                <w:rFonts w:ascii="Arial" w:hAnsi="Arial" w:cs="Arial"/>
                <w:i/>
                <w:iCs/>
                <w:sz w:val="20"/>
                <w:szCs w:val="20"/>
              </w:rPr>
              <w:t xml:space="preserve"> 201</w:t>
            </w:r>
            <w:r w:rsidR="005D57A8">
              <w:rPr>
                <w:rFonts w:ascii="Arial" w:hAnsi="Arial" w:cs="Arial"/>
                <w:i/>
                <w:iCs/>
                <w:sz w:val="20"/>
                <w:szCs w:val="20"/>
                <w:lang w:val="sr-Cyrl-RS"/>
              </w:rPr>
              <w:t>9</w:t>
            </w:r>
            <w:r w:rsidR="00245E52">
              <w:rPr>
                <w:rFonts w:ascii="Arial" w:hAnsi="Arial" w:cs="Arial"/>
                <w:i/>
                <w:iCs/>
                <w:sz w:val="20"/>
                <w:szCs w:val="20"/>
              </w:rPr>
              <w:t xml:space="preserve"> </w:t>
            </w:r>
            <w:proofErr w:type="spellStart"/>
            <w:r w:rsidR="00245E52">
              <w:rPr>
                <w:rFonts w:ascii="Arial" w:hAnsi="Arial" w:cs="Arial"/>
                <w:i/>
                <w:iCs/>
                <w:sz w:val="20"/>
                <w:szCs w:val="20"/>
              </w:rPr>
              <w:t>год</w:t>
            </w:r>
            <w:proofErr w:type="spellEnd"/>
            <w:r w:rsidR="006C32D2">
              <w:rPr>
                <w:rFonts w:ascii="Arial" w:hAnsi="Arial" w:cs="Arial"/>
                <w:i/>
                <w:iCs/>
                <w:sz w:val="20"/>
                <w:szCs w:val="20"/>
              </w:rPr>
              <w:t xml:space="preserve"> </w:t>
            </w:r>
          </w:p>
        </w:tc>
        <w:tc>
          <w:tcPr>
            <w:tcW w:w="870" w:type="dxa"/>
            <w:tcBorders>
              <w:top w:val="single" w:sz="4" w:space="0" w:color="auto"/>
              <w:left w:val="single" w:sz="4" w:space="0" w:color="auto"/>
              <w:bottom w:val="single" w:sz="4" w:space="0" w:color="auto"/>
              <w:right w:val="single" w:sz="4" w:space="0" w:color="auto"/>
            </w:tcBorders>
            <w:hideMark/>
          </w:tcPr>
          <w:p w:rsidR="006659C0" w:rsidRDefault="006659C0" w:rsidP="00820C31">
            <w:pPr>
              <w:pStyle w:val="TableContents"/>
              <w:jc w:val="center"/>
              <w:rPr>
                <w:rFonts w:ascii="Arial" w:hAnsi="Arial" w:cs="Arial"/>
                <w:i/>
                <w:iCs/>
              </w:rPr>
            </w:pPr>
            <w:r>
              <w:rPr>
                <w:rFonts w:ascii="Arial" w:hAnsi="Arial" w:cs="Arial"/>
                <w:i/>
                <w:iCs/>
              </w:rPr>
              <w:t xml:space="preserve"> </w:t>
            </w:r>
          </w:p>
          <w:p w:rsidR="006C32D2" w:rsidRDefault="006C32D2" w:rsidP="00820C31">
            <w:pPr>
              <w:pStyle w:val="TableContents"/>
              <w:jc w:val="center"/>
              <w:rPr>
                <w:rFonts w:ascii="Arial" w:hAnsi="Arial" w:cs="Arial"/>
                <w:i/>
                <w:iCs/>
              </w:rPr>
            </w:pPr>
          </w:p>
          <w:p w:rsidR="006C32D2" w:rsidRPr="006C32D2" w:rsidRDefault="006C32D2" w:rsidP="00820C31">
            <w:pPr>
              <w:pStyle w:val="TableContents"/>
              <w:jc w:val="center"/>
              <w:rPr>
                <w:rFonts w:ascii="Arial" w:hAnsi="Arial" w:cs="Arial"/>
              </w:rPr>
            </w:pPr>
            <w:r>
              <w:rPr>
                <w:rFonts w:ascii="Arial" w:hAnsi="Arial" w:cs="Arial"/>
                <w:i/>
                <w:iCs/>
              </w:rPr>
              <w:t>1</w:t>
            </w:r>
          </w:p>
        </w:tc>
        <w:tc>
          <w:tcPr>
            <w:tcW w:w="1456"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tcPr>
          <w:p w:rsidR="006659C0" w:rsidRDefault="006659C0">
            <w:pPr>
              <w:pStyle w:val="TableContents"/>
              <w:snapToGrid w:val="0"/>
              <w:jc w:val="center"/>
              <w:rPr>
                <w:rFonts w:ascii="Arial" w:hAnsi="Arial" w:cs="Arial"/>
              </w:rPr>
            </w:pPr>
          </w:p>
        </w:tc>
      </w:tr>
      <w:tr w:rsidR="00002122" w:rsidTr="00002122">
        <w:trPr>
          <w:trHeight w:val="773"/>
        </w:trPr>
        <w:tc>
          <w:tcPr>
            <w:tcW w:w="1998" w:type="dxa"/>
            <w:tcBorders>
              <w:top w:val="single" w:sz="4" w:space="0" w:color="auto"/>
              <w:left w:val="single" w:sz="4" w:space="0" w:color="auto"/>
              <w:bottom w:val="single" w:sz="4" w:space="0" w:color="auto"/>
              <w:right w:val="single" w:sz="4" w:space="0" w:color="auto"/>
            </w:tcBorders>
            <w:hideMark/>
          </w:tcPr>
          <w:p w:rsidR="00002122" w:rsidRPr="00245E52" w:rsidRDefault="006C32D2" w:rsidP="00245E52">
            <w:pPr>
              <w:pStyle w:val="TableContents"/>
              <w:rPr>
                <w:rFonts w:ascii="Arial" w:hAnsi="Arial" w:cs="Arial"/>
                <w:i/>
                <w:iCs/>
              </w:rPr>
            </w:pPr>
            <w:proofErr w:type="spellStart"/>
            <w:r w:rsidRPr="00002122">
              <w:rPr>
                <w:rFonts w:ascii="Arial" w:hAnsi="Arial" w:cs="Arial"/>
                <w:i/>
                <w:iCs/>
                <w:sz w:val="20"/>
                <w:szCs w:val="20"/>
              </w:rPr>
              <w:t>Концерт</w:t>
            </w:r>
            <w:proofErr w:type="spellEnd"/>
            <w:r>
              <w:rPr>
                <w:rFonts w:ascii="Arial" w:hAnsi="Arial" w:cs="Arial"/>
                <w:i/>
                <w:iCs/>
                <w:sz w:val="20"/>
                <w:szCs w:val="20"/>
              </w:rPr>
              <w:t xml:space="preserve"> </w:t>
            </w:r>
            <w:proofErr w:type="spellStart"/>
            <w:r w:rsidRPr="00002122">
              <w:rPr>
                <w:rFonts w:ascii="Arial" w:hAnsi="Arial" w:cs="Arial"/>
                <w:i/>
                <w:iCs/>
                <w:sz w:val="20"/>
                <w:szCs w:val="20"/>
              </w:rPr>
              <w:t>јавни</w:t>
            </w:r>
            <w:proofErr w:type="spellEnd"/>
            <w:r w:rsidRPr="00002122">
              <w:rPr>
                <w:rFonts w:ascii="Arial" w:hAnsi="Arial" w:cs="Arial"/>
                <w:i/>
                <w:iCs/>
                <w:sz w:val="20"/>
                <w:szCs w:val="20"/>
              </w:rPr>
              <w:t xml:space="preserve"> </w:t>
            </w:r>
            <w:proofErr w:type="spellStart"/>
            <w:r w:rsidRPr="00002122">
              <w:rPr>
                <w:rFonts w:ascii="Arial" w:hAnsi="Arial" w:cs="Arial"/>
                <w:i/>
                <w:iCs/>
                <w:sz w:val="20"/>
                <w:szCs w:val="20"/>
              </w:rPr>
              <w:t>наступ</w:t>
            </w:r>
            <w:proofErr w:type="spellEnd"/>
            <w:r w:rsidRPr="00002122">
              <w:rPr>
                <w:rFonts w:ascii="Arial" w:hAnsi="Arial" w:cs="Arial"/>
                <w:i/>
                <w:iCs/>
                <w:sz w:val="20"/>
                <w:szCs w:val="20"/>
              </w:rPr>
              <w:t xml:space="preserve"> </w:t>
            </w:r>
            <w:proofErr w:type="spellStart"/>
            <w:r w:rsidR="00245E52">
              <w:rPr>
                <w:rFonts w:ascii="Arial" w:hAnsi="Arial" w:cs="Arial"/>
                <w:i/>
                <w:iCs/>
                <w:sz w:val="20"/>
                <w:szCs w:val="20"/>
              </w:rPr>
              <w:t>аутора</w:t>
            </w:r>
            <w:proofErr w:type="spellEnd"/>
            <w:r w:rsidR="00245E52">
              <w:rPr>
                <w:rFonts w:ascii="Arial" w:hAnsi="Arial" w:cs="Arial"/>
                <w:i/>
                <w:iCs/>
                <w:sz w:val="20"/>
                <w:szCs w:val="20"/>
              </w:rPr>
              <w:t xml:space="preserve"> </w:t>
            </w:r>
            <w:proofErr w:type="spellStart"/>
            <w:r w:rsidR="00245E52">
              <w:rPr>
                <w:rFonts w:ascii="Arial" w:hAnsi="Arial" w:cs="Arial"/>
                <w:i/>
                <w:iCs/>
                <w:sz w:val="20"/>
                <w:szCs w:val="20"/>
              </w:rPr>
              <w:t>извођача</w:t>
            </w:r>
            <w:proofErr w:type="spellEnd"/>
            <w:r w:rsidR="00245E52">
              <w:rPr>
                <w:rFonts w:ascii="Arial" w:hAnsi="Arial" w:cs="Arial"/>
                <w:i/>
                <w:iCs/>
                <w:sz w:val="20"/>
                <w:szCs w:val="20"/>
              </w:rPr>
              <w:t xml:space="preserve"> </w:t>
            </w:r>
            <w:proofErr w:type="spellStart"/>
            <w:r w:rsidR="005D57A8">
              <w:rPr>
                <w:rFonts w:ascii="Arial" w:hAnsi="Arial" w:cs="Arial"/>
                <w:i/>
                <w:iCs/>
                <w:sz w:val="20"/>
                <w:szCs w:val="20"/>
                <w:lang w:val="sr-Cyrl-RS"/>
              </w:rPr>
              <w:t>Тропико</w:t>
            </w:r>
            <w:proofErr w:type="spellEnd"/>
            <w:r w:rsidR="005D57A8">
              <w:rPr>
                <w:rFonts w:ascii="Arial" w:hAnsi="Arial" w:cs="Arial"/>
                <w:i/>
                <w:iCs/>
                <w:sz w:val="20"/>
                <w:szCs w:val="20"/>
                <w:lang w:val="sr-Cyrl-RS"/>
              </w:rPr>
              <w:t xml:space="preserve"> бенд</w:t>
            </w:r>
            <w:r>
              <w:rPr>
                <w:rFonts w:ascii="Arial" w:hAnsi="Arial" w:cs="Arial"/>
                <w:i/>
                <w:iCs/>
                <w:sz w:val="20"/>
                <w:szCs w:val="20"/>
              </w:rPr>
              <w:t xml:space="preserve"> </w:t>
            </w:r>
            <w:proofErr w:type="spellStart"/>
            <w:r>
              <w:rPr>
                <w:rFonts w:ascii="Arial" w:hAnsi="Arial" w:cs="Arial"/>
                <w:i/>
                <w:iCs/>
                <w:sz w:val="20"/>
                <w:szCs w:val="20"/>
              </w:rPr>
              <w:t>из</w:t>
            </w:r>
            <w:proofErr w:type="spellEnd"/>
            <w:r>
              <w:rPr>
                <w:rFonts w:ascii="Arial" w:hAnsi="Arial" w:cs="Arial"/>
                <w:i/>
                <w:iCs/>
                <w:sz w:val="20"/>
                <w:szCs w:val="20"/>
              </w:rPr>
              <w:t xml:space="preserve"> </w:t>
            </w:r>
            <w:proofErr w:type="spellStart"/>
            <w:r>
              <w:rPr>
                <w:rFonts w:ascii="Arial" w:hAnsi="Arial" w:cs="Arial"/>
                <w:i/>
                <w:iCs/>
                <w:sz w:val="20"/>
                <w:szCs w:val="20"/>
              </w:rPr>
              <w:t>београда</w:t>
            </w:r>
            <w:proofErr w:type="spellEnd"/>
            <w:r>
              <w:rPr>
                <w:rFonts w:ascii="Arial" w:hAnsi="Arial" w:cs="Arial"/>
                <w:i/>
                <w:iCs/>
                <w:sz w:val="20"/>
                <w:szCs w:val="20"/>
              </w:rPr>
              <w:t xml:space="preserve"> у </w:t>
            </w:r>
            <w:proofErr w:type="spellStart"/>
            <w:r>
              <w:rPr>
                <w:rFonts w:ascii="Arial" w:hAnsi="Arial" w:cs="Arial"/>
                <w:i/>
                <w:iCs/>
                <w:sz w:val="20"/>
                <w:szCs w:val="20"/>
              </w:rPr>
              <w:t>вечерњим</w:t>
            </w:r>
            <w:proofErr w:type="spellEnd"/>
            <w:r>
              <w:rPr>
                <w:rFonts w:ascii="Arial" w:hAnsi="Arial" w:cs="Arial"/>
                <w:i/>
                <w:iCs/>
                <w:sz w:val="20"/>
                <w:szCs w:val="20"/>
              </w:rPr>
              <w:t xml:space="preserve"> </w:t>
            </w:r>
            <w:proofErr w:type="spellStart"/>
            <w:r>
              <w:rPr>
                <w:rFonts w:ascii="Arial" w:hAnsi="Arial" w:cs="Arial"/>
                <w:i/>
                <w:iCs/>
                <w:sz w:val="20"/>
                <w:szCs w:val="20"/>
              </w:rPr>
              <w:t>сатима</w:t>
            </w:r>
            <w:proofErr w:type="spellEnd"/>
            <w:r>
              <w:rPr>
                <w:rFonts w:ascii="Arial" w:hAnsi="Arial" w:cs="Arial"/>
                <w:i/>
                <w:iCs/>
                <w:sz w:val="20"/>
                <w:szCs w:val="20"/>
              </w:rPr>
              <w:t xml:space="preserve"> у </w:t>
            </w:r>
            <w:proofErr w:type="spellStart"/>
            <w:r>
              <w:rPr>
                <w:rFonts w:ascii="Arial" w:hAnsi="Arial" w:cs="Arial"/>
                <w:i/>
                <w:iCs/>
                <w:sz w:val="20"/>
                <w:szCs w:val="20"/>
              </w:rPr>
              <w:t>трајању</w:t>
            </w:r>
            <w:proofErr w:type="spellEnd"/>
            <w:r>
              <w:rPr>
                <w:rFonts w:ascii="Arial" w:hAnsi="Arial" w:cs="Arial"/>
                <w:i/>
                <w:iCs/>
                <w:sz w:val="20"/>
                <w:szCs w:val="20"/>
              </w:rPr>
              <w:t xml:space="preserve"> </w:t>
            </w:r>
            <w:proofErr w:type="spellStart"/>
            <w:r>
              <w:rPr>
                <w:rFonts w:ascii="Arial" w:hAnsi="Arial" w:cs="Arial"/>
                <w:i/>
                <w:iCs/>
                <w:sz w:val="20"/>
                <w:szCs w:val="20"/>
              </w:rPr>
              <w:t>од</w:t>
            </w:r>
            <w:proofErr w:type="spellEnd"/>
            <w:r>
              <w:rPr>
                <w:rFonts w:ascii="Arial" w:hAnsi="Arial" w:cs="Arial"/>
                <w:i/>
                <w:iCs/>
                <w:sz w:val="20"/>
                <w:szCs w:val="20"/>
              </w:rPr>
              <w:t xml:space="preserve"> 120 </w:t>
            </w:r>
            <w:proofErr w:type="spellStart"/>
            <w:r>
              <w:rPr>
                <w:rFonts w:ascii="Arial" w:hAnsi="Arial" w:cs="Arial"/>
                <w:i/>
                <w:iCs/>
                <w:sz w:val="20"/>
                <w:szCs w:val="20"/>
              </w:rPr>
              <w:t>мин</w:t>
            </w:r>
            <w:proofErr w:type="spellEnd"/>
            <w:r>
              <w:rPr>
                <w:rFonts w:ascii="Arial" w:hAnsi="Arial" w:cs="Arial"/>
                <w:i/>
                <w:iCs/>
                <w:sz w:val="20"/>
                <w:szCs w:val="20"/>
              </w:rPr>
              <w:t xml:space="preserve"> у </w:t>
            </w:r>
            <w:proofErr w:type="spellStart"/>
            <w:r>
              <w:rPr>
                <w:rFonts w:ascii="Arial" w:hAnsi="Arial" w:cs="Arial"/>
                <w:i/>
                <w:iCs/>
                <w:sz w:val="20"/>
                <w:szCs w:val="20"/>
              </w:rPr>
              <w:t>периоду</w:t>
            </w:r>
            <w:proofErr w:type="spellEnd"/>
            <w:r>
              <w:rPr>
                <w:rFonts w:ascii="Arial" w:hAnsi="Arial" w:cs="Arial"/>
                <w:i/>
                <w:iCs/>
                <w:sz w:val="20"/>
                <w:szCs w:val="20"/>
              </w:rPr>
              <w:t xml:space="preserve"> </w:t>
            </w:r>
            <w:proofErr w:type="spellStart"/>
            <w:r>
              <w:rPr>
                <w:rFonts w:ascii="Arial" w:hAnsi="Arial" w:cs="Arial"/>
                <w:i/>
                <w:iCs/>
                <w:sz w:val="20"/>
                <w:szCs w:val="20"/>
              </w:rPr>
              <w:t>од</w:t>
            </w:r>
            <w:proofErr w:type="spellEnd"/>
            <w:r>
              <w:rPr>
                <w:rFonts w:ascii="Arial" w:hAnsi="Arial" w:cs="Arial"/>
                <w:i/>
                <w:iCs/>
                <w:sz w:val="20"/>
                <w:szCs w:val="20"/>
              </w:rPr>
              <w:t xml:space="preserve"> 21 </w:t>
            </w:r>
            <w:proofErr w:type="spellStart"/>
            <w:r>
              <w:rPr>
                <w:rFonts w:ascii="Arial" w:hAnsi="Arial" w:cs="Arial"/>
                <w:i/>
                <w:iCs/>
                <w:sz w:val="20"/>
                <w:szCs w:val="20"/>
              </w:rPr>
              <w:t>до</w:t>
            </w:r>
            <w:proofErr w:type="spellEnd"/>
            <w:r>
              <w:rPr>
                <w:rFonts w:ascii="Arial" w:hAnsi="Arial" w:cs="Arial"/>
                <w:i/>
                <w:iCs/>
                <w:sz w:val="20"/>
                <w:szCs w:val="20"/>
              </w:rPr>
              <w:t xml:space="preserve"> 00 </w:t>
            </w:r>
            <w:proofErr w:type="spellStart"/>
            <w:r>
              <w:rPr>
                <w:rFonts w:ascii="Arial" w:hAnsi="Arial" w:cs="Arial"/>
                <w:i/>
                <w:iCs/>
                <w:sz w:val="20"/>
                <w:szCs w:val="20"/>
              </w:rPr>
              <w:t>часова</w:t>
            </w:r>
            <w:proofErr w:type="spellEnd"/>
            <w:r>
              <w:rPr>
                <w:rFonts w:ascii="Arial" w:hAnsi="Arial" w:cs="Arial"/>
                <w:i/>
                <w:iCs/>
                <w:sz w:val="20"/>
                <w:szCs w:val="20"/>
              </w:rPr>
              <w:t xml:space="preserve"> </w:t>
            </w:r>
            <w:proofErr w:type="gramStart"/>
            <w:r w:rsidR="005D57A8">
              <w:rPr>
                <w:rFonts w:ascii="Arial" w:hAnsi="Arial" w:cs="Arial"/>
                <w:i/>
                <w:iCs/>
                <w:sz w:val="20"/>
                <w:szCs w:val="20"/>
                <w:lang w:val="sr-Cyrl-RS"/>
              </w:rPr>
              <w:t>31</w:t>
            </w:r>
            <w:r w:rsidR="00245E52">
              <w:rPr>
                <w:rFonts w:ascii="Arial" w:hAnsi="Arial" w:cs="Arial"/>
                <w:i/>
                <w:iCs/>
                <w:sz w:val="20"/>
                <w:szCs w:val="20"/>
              </w:rPr>
              <w:t>.</w:t>
            </w:r>
            <w:proofErr w:type="spellStart"/>
            <w:r w:rsidR="00245E52">
              <w:rPr>
                <w:rFonts w:ascii="Arial" w:hAnsi="Arial" w:cs="Arial"/>
                <w:i/>
                <w:iCs/>
                <w:sz w:val="20"/>
                <w:szCs w:val="20"/>
              </w:rPr>
              <w:t>авг</w:t>
            </w:r>
            <w:proofErr w:type="spellEnd"/>
            <w:proofErr w:type="gramEnd"/>
            <w:r>
              <w:rPr>
                <w:rFonts w:ascii="Arial" w:hAnsi="Arial" w:cs="Arial"/>
                <w:i/>
                <w:iCs/>
                <w:sz w:val="20"/>
                <w:szCs w:val="20"/>
              </w:rPr>
              <w:t xml:space="preserve"> 201</w:t>
            </w:r>
            <w:r w:rsidR="005D57A8">
              <w:rPr>
                <w:rFonts w:ascii="Arial" w:hAnsi="Arial" w:cs="Arial"/>
                <w:i/>
                <w:iCs/>
                <w:sz w:val="20"/>
                <w:szCs w:val="20"/>
                <w:lang w:val="sr-Cyrl-RS"/>
              </w:rPr>
              <w:t>9</w:t>
            </w:r>
            <w:r>
              <w:rPr>
                <w:rFonts w:ascii="Arial" w:hAnsi="Arial" w:cs="Arial"/>
                <w:i/>
                <w:iCs/>
                <w:sz w:val="20"/>
                <w:szCs w:val="20"/>
              </w:rPr>
              <w:t xml:space="preserve"> </w:t>
            </w:r>
            <w:proofErr w:type="spellStart"/>
            <w:r>
              <w:rPr>
                <w:rFonts w:ascii="Arial" w:hAnsi="Arial" w:cs="Arial"/>
                <w:i/>
                <w:iCs/>
                <w:sz w:val="20"/>
                <w:szCs w:val="20"/>
              </w:rPr>
              <w:t>год</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002122" w:rsidRDefault="00002122" w:rsidP="00820C31">
            <w:pPr>
              <w:pStyle w:val="TableContents"/>
              <w:jc w:val="center"/>
              <w:rPr>
                <w:rFonts w:ascii="Arial" w:hAnsi="Arial" w:cs="Arial"/>
                <w:i/>
                <w:iCs/>
              </w:rPr>
            </w:pPr>
          </w:p>
          <w:p w:rsidR="006C32D2" w:rsidRDefault="006C32D2" w:rsidP="00820C31">
            <w:pPr>
              <w:pStyle w:val="TableContents"/>
              <w:jc w:val="center"/>
              <w:rPr>
                <w:rFonts w:ascii="Arial" w:hAnsi="Arial" w:cs="Arial"/>
                <w:i/>
                <w:iCs/>
              </w:rPr>
            </w:pPr>
          </w:p>
          <w:p w:rsidR="006C32D2" w:rsidRPr="006C32D2" w:rsidRDefault="006C32D2" w:rsidP="00820C31">
            <w:pPr>
              <w:pStyle w:val="TableContents"/>
              <w:jc w:val="center"/>
              <w:rPr>
                <w:rFonts w:ascii="Arial" w:hAnsi="Arial" w:cs="Arial"/>
                <w:i/>
                <w:iCs/>
              </w:rPr>
            </w:pPr>
            <w:r>
              <w:rPr>
                <w:rFonts w:ascii="Arial" w:hAnsi="Arial" w:cs="Arial"/>
                <w:i/>
                <w:iCs/>
              </w:rPr>
              <w:t>1</w:t>
            </w:r>
          </w:p>
        </w:tc>
        <w:tc>
          <w:tcPr>
            <w:tcW w:w="1456"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c>
          <w:tcPr>
            <w:tcW w:w="1462"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tcPr>
          <w:p w:rsidR="00002122" w:rsidRDefault="00002122">
            <w:pPr>
              <w:pStyle w:val="TableContents"/>
              <w:snapToGrid w:val="0"/>
              <w:jc w:val="center"/>
              <w:rPr>
                <w:rFonts w:ascii="Arial" w:hAnsi="Arial" w:cs="Arial"/>
              </w:rPr>
            </w:pPr>
          </w:p>
        </w:tc>
      </w:tr>
      <w:tr w:rsidR="006659C0" w:rsidTr="00820C31">
        <w:tc>
          <w:tcPr>
            <w:tcW w:w="5786" w:type="dxa"/>
            <w:gridSpan w:val="4"/>
            <w:tcBorders>
              <w:top w:val="single" w:sz="4" w:space="0" w:color="auto"/>
              <w:left w:val="single" w:sz="4" w:space="0" w:color="auto"/>
              <w:bottom w:val="single" w:sz="4" w:space="0" w:color="auto"/>
              <w:right w:val="single" w:sz="4" w:space="0" w:color="auto"/>
            </w:tcBorders>
            <w:hideMark/>
          </w:tcPr>
          <w:p w:rsidR="006659C0" w:rsidRDefault="006659C0">
            <w:pPr>
              <w:pStyle w:val="TableContents"/>
              <w:snapToGrid w:val="0"/>
              <w:rPr>
                <w:rFonts w:ascii="Arial" w:hAnsi="Arial" w:cs="Arial"/>
                <w:b/>
                <w:i/>
              </w:rPr>
            </w:pPr>
            <w:r>
              <w:rPr>
                <w:rFonts w:ascii="Arial" w:hAnsi="Arial" w:cs="Arial"/>
                <w:b/>
                <w:i/>
              </w:rPr>
              <w:t>УКУПНО:</w:t>
            </w:r>
          </w:p>
        </w:tc>
        <w:tc>
          <w:tcPr>
            <w:tcW w:w="1456" w:type="dxa"/>
            <w:tcBorders>
              <w:top w:val="single" w:sz="4" w:space="0" w:color="auto"/>
              <w:left w:val="single" w:sz="4" w:space="0" w:color="auto"/>
              <w:bottom w:val="single" w:sz="4" w:space="0" w:color="auto"/>
              <w:right w:val="single" w:sz="4" w:space="0" w:color="auto"/>
            </w:tcBorders>
            <w:shd w:val="clear" w:color="auto" w:fill="C6D9F1"/>
          </w:tcPr>
          <w:p w:rsidR="006659C0" w:rsidRDefault="006659C0">
            <w:pPr>
              <w:pStyle w:val="TableContents"/>
              <w:snapToGrid w:val="0"/>
              <w:rPr>
                <w:rFonts w:ascii="Arial" w:hAnsi="Arial" w:cs="Arial"/>
              </w:rPr>
            </w:pPr>
          </w:p>
        </w:tc>
        <w:tc>
          <w:tcPr>
            <w:tcW w:w="1473" w:type="dxa"/>
            <w:tcBorders>
              <w:top w:val="single" w:sz="4" w:space="0" w:color="auto"/>
              <w:left w:val="single" w:sz="4" w:space="0" w:color="auto"/>
              <w:bottom w:val="single" w:sz="4" w:space="0" w:color="auto"/>
              <w:right w:val="single" w:sz="4" w:space="0" w:color="auto"/>
            </w:tcBorders>
            <w:shd w:val="clear" w:color="auto" w:fill="C6D9F1"/>
          </w:tcPr>
          <w:p w:rsidR="006659C0" w:rsidRDefault="006659C0">
            <w:pPr>
              <w:pStyle w:val="TableContents"/>
              <w:snapToGrid w:val="0"/>
              <w:rPr>
                <w:rFonts w:ascii="Arial" w:hAnsi="Arial" w:cs="Arial"/>
              </w:rPr>
            </w:pPr>
          </w:p>
        </w:tc>
      </w:tr>
    </w:tbl>
    <w:p w:rsidR="006659C0" w:rsidRDefault="006659C0" w:rsidP="006659C0"/>
    <w:p w:rsidR="006659C0" w:rsidRDefault="006659C0" w:rsidP="006659C0">
      <w:pPr>
        <w:ind w:left="360"/>
        <w:jc w:val="both"/>
        <w:rPr>
          <w:rFonts w:ascii="Arial" w:hAnsi="Arial" w:cs="Arial"/>
          <w:b/>
          <w:bCs/>
          <w:iCs/>
          <w:u w:val="single"/>
        </w:rPr>
      </w:pPr>
      <w:proofErr w:type="spellStart"/>
      <w:r>
        <w:rPr>
          <w:rFonts w:ascii="Arial" w:hAnsi="Arial" w:cs="Arial"/>
          <w:b/>
          <w:bCs/>
          <w:iCs/>
          <w:u w:val="single"/>
        </w:rPr>
        <w:t>Упутство</w:t>
      </w:r>
      <w:proofErr w:type="spellEnd"/>
      <w:r>
        <w:rPr>
          <w:rFonts w:ascii="Arial" w:hAnsi="Arial" w:cs="Arial"/>
          <w:b/>
          <w:bCs/>
          <w:iCs/>
          <w:u w:val="single"/>
        </w:rPr>
        <w:t xml:space="preserve"> </w:t>
      </w:r>
      <w:proofErr w:type="spellStart"/>
      <w:r>
        <w:rPr>
          <w:rFonts w:ascii="Arial" w:hAnsi="Arial" w:cs="Arial"/>
          <w:b/>
          <w:bCs/>
          <w:iCs/>
          <w:u w:val="single"/>
        </w:rPr>
        <w:t>за</w:t>
      </w:r>
      <w:proofErr w:type="spellEnd"/>
      <w:r>
        <w:rPr>
          <w:rFonts w:ascii="Arial" w:hAnsi="Arial" w:cs="Arial"/>
          <w:b/>
          <w:bCs/>
          <w:iCs/>
          <w:u w:val="single"/>
        </w:rPr>
        <w:t xml:space="preserve"> </w:t>
      </w:r>
      <w:proofErr w:type="spellStart"/>
      <w:r>
        <w:rPr>
          <w:rFonts w:ascii="Arial" w:hAnsi="Arial" w:cs="Arial"/>
          <w:b/>
          <w:bCs/>
          <w:iCs/>
          <w:u w:val="single"/>
        </w:rPr>
        <w:t>попуњавање</w:t>
      </w:r>
      <w:proofErr w:type="spellEnd"/>
      <w:r>
        <w:rPr>
          <w:rFonts w:ascii="Arial" w:hAnsi="Arial" w:cs="Arial"/>
          <w:b/>
          <w:bCs/>
          <w:iCs/>
          <w:u w:val="single"/>
        </w:rPr>
        <w:t xml:space="preserve"> </w:t>
      </w:r>
      <w:proofErr w:type="spellStart"/>
      <w:r>
        <w:rPr>
          <w:rFonts w:ascii="Arial" w:hAnsi="Arial" w:cs="Arial"/>
          <w:b/>
          <w:bCs/>
          <w:iCs/>
          <w:u w:val="single"/>
        </w:rPr>
        <w:t>обрасца</w:t>
      </w:r>
      <w:proofErr w:type="spellEnd"/>
      <w:r>
        <w:rPr>
          <w:rFonts w:ascii="Arial" w:hAnsi="Arial" w:cs="Arial"/>
          <w:b/>
          <w:bCs/>
          <w:iCs/>
          <w:u w:val="single"/>
        </w:rPr>
        <w:t xml:space="preserve"> </w:t>
      </w:r>
      <w:proofErr w:type="spellStart"/>
      <w:r>
        <w:rPr>
          <w:rFonts w:ascii="Arial" w:hAnsi="Arial" w:cs="Arial"/>
          <w:b/>
          <w:bCs/>
          <w:iCs/>
          <w:u w:val="single"/>
        </w:rPr>
        <w:t>структуре</w:t>
      </w:r>
      <w:proofErr w:type="spellEnd"/>
      <w:r>
        <w:rPr>
          <w:rFonts w:ascii="Arial" w:hAnsi="Arial" w:cs="Arial"/>
          <w:b/>
          <w:bCs/>
          <w:iCs/>
          <w:u w:val="single"/>
        </w:rPr>
        <w:t xml:space="preserve"> </w:t>
      </w:r>
      <w:proofErr w:type="spellStart"/>
      <w:r>
        <w:rPr>
          <w:rFonts w:ascii="Arial" w:hAnsi="Arial" w:cs="Arial"/>
          <w:b/>
          <w:bCs/>
          <w:iCs/>
          <w:u w:val="single"/>
        </w:rPr>
        <w:t>цене</w:t>
      </w:r>
      <w:proofErr w:type="spellEnd"/>
      <w:r>
        <w:rPr>
          <w:rFonts w:ascii="Arial" w:hAnsi="Arial" w:cs="Arial"/>
          <w:b/>
          <w:bCs/>
          <w:iCs/>
          <w:u w:val="single"/>
        </w:rPr>
        <w:t xml:space="preserve">: </w:t>
      </w:r>
    </w:p>
    <w:p w:rsidR="006659C0" w:rsidRDefault="006659C0" w:rsidP="006659C0">
      <w:pPr>
        <w:pStyle w:val="1"/>
        <w:tabs>
          <w:tab w:val="left" w:pos="90"/>
        </w:tabs>
        <w:ind w:left="0"/>
        <w:jc w:val="both"/>
        <w:rPr>
          <w:rFonts w:ascii="Arial" w:hAnsi="Arial" w:cs="Arial"/>
          <w:bCs/>
          <w:iCs/>
          <w:lang w:val="sr-Cyrl-CS"/>
        </w:rPr>
      </w:pPr>
      <w:proofErr w:type="spellStart"/>
      <w:r>
        <w:rPr>
          <w:rFonts w:ascii="Arial" w:hAnsi="Arial" w:cs="Arial"/>
          <w:bCs/>
          <w:iCs/>
        </w:rPr>
        <w:t>Понуђач</w:t>
      </w:r>
      <w:proofErr w:type="spellEnd"/>
      <w:r>
        <w:rPr>
          <w:rFonts w:ascii="Arial" w:hAnsi="Arial" w:cs="Arial"/>
          <w:bCs/>
          <w:iCs/>
        </w:rPr>
        <w:t xml:space="preserve"> </w:t>
      </w:r>
      <w:proofErr w:type="spellStart"/>
      <w:r>
        <w:rPr>
          <w:rFonts w:ascii="Arial" w:hAnsi="Arial" w:cs="Arial"/>
          <w:bCs/>
          <w:iCs/>
        </w:rPr>
        <w:t>треба</w:t>
      </w:r>
      <w:proofErr w:type="spellEnd"/>
      <w:r>
        <w:rPr>
          <w:rFonts w:ascii="Arial" w:hAnsi="Arial" w:cs="Arial"/>
          <w:bCs/>
          <w:iCs/>
        </w:rPr>
        <w:t xml:space="preserve"> </w:t>
      </w:r>
      <w:proofErr w:type="spellStart"/>
      <w:r>
        <w:rPr>
          <w:rFonts w:ascii="Arial" w:hAnsi="Arial" w:cs="Arial"/>
          <w:bCs/>
          <w:iCs/>
        </w:rPr>
        <w:t>да</w:t>
      </w:r>
      <w:proofErr w:type="spellEnd"/>
      <w:r>
        <w:rPr>
          <w:rFonts w:ascii="Arial" w:hAnsi="Arial" w:cs="Arial"/>
          <w:bCs/>
          <w:iCs/>
        </w:rPr>
        <w:t xml:space="preserve"> </w:t>
      </w:r>
      <w:proofErr w:type="spellStart"/>
      <w:r>
        <w:rPr>
          <w:rFonts w:ascii="Arial" w:hAnsi="Arial" w:cs="Arial"/>
          <w:bCs/>
          <w:iCs/>
        </w:rPr>
        <w:t>попун</w:t>
      </w:r>
      <w:proofErr w:type="spellEnd"/>
      <w:r>
        <w:rPr>
          <w:rFonts w:ascii="Arial" w:hAnsi="Arial" w:cs="Arial"/>
          <w:bCs/>
          <w:iCs/>
          <w:lang w:val="sr-Cyrl-CS"/>
        </w:rPr>
        <w:t>и</w:t>
      </w:r>
      <w:r>
        <w:rPr>
          <w:rFonts w:ascii="Arial" w:hAnsi="Arial" w:cs="Arial"/>
          <w:bCs/>
          <w:iCs/>
        </w:rPr>
        <w:t xml:space="preserve"> </w:t>
      </w:r>
      <w:proofErr w:type="spellStart"/>
      <w:r>
        <w:rPr>
          <w:rFonts w:ascii="Arial" w:hAnsi="Arial" w:cs="Arial"/>
          <w:bCs/>
          <w:iCs/>
        </w:rPr>
        <w:t>образац</w:t>
      </w:r>
      <w:proofErr w:type="spellEnd"/>
      <w:r>
        <w:rPr>
          <w:rFonts w:ascii="Arial" w:hAnsi="Arial" w:cs="Arial"/>
          <w:bCs/>
          <w:iCs/>
        </w:rPr>
        <w:t xml:space="preserve"> </w:t>
      </w:r>
      <w:proofErr w:type="spellStart"/>
      <w:r>
        <w:rPr>
          <w:rFonts w:ascii="Arial" w:hAnsi="Arial" w:cs="Arial"/>
          <w:bCs/>
          <w:iCs/>
        </w:rPr>
        <w:t>структуре</w:t>
      </w:r>
      <w:proofErr w:type="spellEnd"/>
      <w:r>
        <w:rPr>
          <w:rFonts w:ascii="Arial" w:hAnsi="Arial" w:cs="Arial"/>
          <w:bCs/>
          <w:iCs/>
        </w:rPr>
        <w:t xml:space="preserve"> </w:t>
      </w:r>
      <w:proofErr w:type="spellStart"/>
      <w:r>
        <w:rPr>
          <w:rFonts w:ascii="Arial" w:hAnsi="Arial" w:cs="Arial"/>
          <w:bCs/>
          <w:iCs/>
        </w:rPr>
        <w:t>цене</w:t>
      </w:r>
      <w:proofErr w:type="spellEnd"/>
      <w:r>
        <w:rPr>
          <w:rFonts w:ascii="Arial" w:hAnsi="Arial" w:cs="Arial"/>
          <w:bCs/>
          <w:iCs/>
        </w:rPr>
        <w:t xml:space="preserve"> </w:t>
      </w:r>
      <w:r>
        <w:rPr>
          <w:rFonts w:ascii="Arial" w:hAnsi="Arial" w:cs="Arial"/>
          <w:bCs/>
          <w:iCs/>
          <w:lang w:val="sr-Cyrl-CS"/>
        </w:rPr>
        <w:t>на следећи начин</w:t>
      </w:r>
      <w:r>
        <w:rPr>
          <w:rFonts w:ascii="Arial" w:hAnsi="Arial" w:cs="Arial"/>
          <w:bCs/>
          <w:iCs/>
        </w:rPr>
        <w:t>:</w:t>
      </w:r>
    </w:p>
    <w:p w:rsidR="006659C0" w:rsidRDefault="006659C0" w:rsidP="006659C0">
      <w:pPr>
        <w:pStyle w:val="1"/>
        <w:numPr>
          <w:ilvl w:val="0"/>
          <w:numId w:val="24"/>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 xml:space="preserve">3.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колико</w:t>
      </w:r>
      <w:proofErr w:type="spellEnd"/>
      <w:r>
        <w:rPr>
          <w:rFonts w:ascii="Arial" w:hAnsi="Arial" w:cs="Arial"/>
          <w:bCs/>
          <w:iCs/>
        </w:rPr>
        <w:t xml:space="preserve"> </w:t>
      </w:r>
      <w:proofErr w:type="spellStart"/>
      <w:r>
        <w:rPr>
          <w:rFonts w:ascii="Arial" w:hAnsi="Arial" w:cs="Arial"/>
          <w:bCs/>
          <w:iCs/>
        </w:rPr>
        <w:t>износи</w:t>
      </w:r>
      <w:proofErr w:type="spellEnd"/>
      <w:r>
        <w:rPr>
          <w:rFonts w:ascii="Arial" w:hAnsi="Arial" w:cs="Arial"/>
          <w:bCs/>
          <w:iCs/>
        </w:rPr>
        <w:t xml:space="preserve"> </w:t>
      </w:r>
      <w:proofErr w:type="spellStart"/>
      <w:r>
        <w:rPr>
          <w:rFonts w:ascii="Arial" w:hAnsi="Arial" w:cs="Arial"/>
          <w:bCs/>
          <w:iCs/>
        </w:rPr>
        <w:t>јединична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за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тражени</w:t>
      </w:r>
      <w:proofErr w:type="spellEnd"/>
      <w:r>
        <w:rPr>
          <w:rFonts w:ascii="Arial" w:hAnsi="Arial" w:cs="Arial"/>
          <w:bCs/>
          <w:iCs/>
        </w:rPr>
        <w:t xml:space="preserve"> </w:t>
      </w:r>
      <w:proofErr w:type="spellStart"/>
      <w:r>
        <w:rPr>
          <w:rFonts w:ascii="Arial" w:hAnsi="Arial" w:cs="Arial"/>
          <w:bCs/>
          <w:iCs/>
        </w:rPr>
        <w:t>предмет</w:t>
      </w:r>
      <w:proofErr w:type="spellEnd"/>
      <w:r>
        <w:rPr>
          <w:rFonts w:ascii="Arial" w:hAnsi="Arial" w:cs="Arial"/>
          <w:bCs/>
          <w:iCs/>
        </w:rPr>
        <w:t xml:space="preserve"> </w:t>
      </w:r>
      <w:proofErr w:type="spellStart"/>
      <w:r>
        <w:rPr>
          <w:rFonts w:ascii="Arial" w:hAnsi="Arial" w:cs="Arial"/>
          <w:bCs/>
          <w:iCs/>
        </w:rPr>
        <w:t>јавне</w:t>
      </w:r>
      <w:proofErr w:type="spellEnd"/>
      <w:r>
        <w:rPr>
          <w:rFonts w:ascii="Arial" w:hAnsi="Arial" w:cs="Arial"/>
          <w:bCs/>
          <w:iCs/>
        </w:rPr>
        <w:t xml:space="preserve"> </w:t>
      </w:r>
      <w:proofErr w:type="spellStart"/>
      <w:r>
        <w:rPr>
          <w:rFonts w:ascii="Arial" w:hAnsi="Arial" w:cs="Arial"/>
          <w:bCs/>
          <w:iCs/>
        </w:rPr>
        <w:t>набавке</w:t>
      </w:r>
      <w:proofErr w:type="spellEnd"/>
      <w:r>
        <w:rPr>
          <w:rFonts w:ascii="Arial" w:hAnsi="Arial" w:cs="Arial"/>
          <w:bCs/>
          <w:iCs/>
        </w:rPr>
        <w:t>;</w:t>
      </w:r>
    </w:p>
    <w:p w:rsidR="006659C0" w:rsidRDefault="006659C0" w:rsidP="006659C0">
      <w:pPr>
        <w:pStyle w:val="1"/>
        <w:numPr>
          <w:ilvl w:val="0"/>
          <w:numId w:val="24"/>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 xml:space="preserve">4.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колико</w:t>
      </w:r>
      <w:proofErr w:type="spellEnd"/>
      <w:r>
        <w:rPr>
          <w:rFonts w:ascii="Arial" w:hAnsi="Arial" w:cs="Arial"/>
          <w:bCs/>
          <w:iCs/>
        </w:rPr>
        <w:t xml:space="preserve"> </w:t>
      </w:r>
      <w:proofErr w:type="spellStart"/>
      <w:r>
        <w:rPr>
          <w:rFonts w:ascii="Arial" w:hAnsi="Arial" w:cs="Arial"/>
          <w:bCs/>
          <w:iCs/>
        </w:rPr>
        <w:t>износи</w:t>
      </w:r>
      <w:proofErr w:type="spellEnd"/>
      <w:r>
        <w:rPr>
          <w:rFonts w:ascii="Arial" w:hAnsi="Arial" w:cs="Arial"/>
          <w:bCs/>
          <w:iCs/>
        </w:rPr>
        <w:t xml:space="preserve"> </w:t>
      </w:r>
      <w:proofErr w:type="spellStart"/>
      <w:r>
        <w:rPr>
          <w:rFonts w:ascii="Arial" w:hAnsi="Arial" w:cs="Arial"/>
          <w:bCs/>
          <w:iCs/>
        </w:rPr>
        <w:t>јединична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са</w:t>
      </w:r>
      <w:proofErr w:type="spellEnd"/>
      <w:r>
        <w:rPr>
          <w:rFonts w:ascii="Arial" w:hAnsi="Arial" w:cs="Arial"/>
          <w:bCs/>
          <w:iCs/>
        </w:rPr>
        <w:t xml:space="preserve"> ПДВ-</w:t>
      </w:r>
      <w:proofErr w:type="spellStart"/>
      <w:r>
        <w:rPr>
          <w:rFonts w:ascii="Arial" w:hAnsi="Arial" w:cs="Arial"/>
          <w:bCs/>
          <w:iCs/>
        </w:rPr>
        <w:t>ом</w:t>
      </w:r>
      <w:proofErr w:type="spellEnd"/>
      <w:r>
        <w:rPr>
          <w:rFonts w:ascii="Arial" w:hAnsi="Arial" w:cs="Arial"/>
          <w:bCs/>
          <w:iCs/>
        </w:rPr>
        <w:t xml:space="preserve">, </w:t>
      </w:r>
      <w:proofErr w:type="spellStart"/>
      <w:r>
        <w:rPr>
          <w:rFonts w:ascii="Arial" w:hAnsi="Arial" w:cs="Arial"/>
          <w:bCs/>
          <w:iCs/>
        </w:rPr>
        <w:t>за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тражени</w:t>
      </w:r>
      <w:proofErr w:type="spellEnd"/>
      <w:r>
        <w:rPr>
          <w:rFonts w:ascii="Arial" w:hAnsi="Arial" w:cs="Arial"/>
          <w:bCs/>
          <w:iCs/>
        </w:rPr>
        <w:t xml:space="preserve"> </w:t>
      </w:r>
      <w:proofErr w:type="spellStart"/>
      <w:r>
        <w:rPr>
          <w:rFonts w:ascii="Arial" w:hAnsi="Arial" w:cs="Arial"/>
          <w:bCs/>
          <w:iCs/>
        </w:rPr>
        <w:t>предмет</w:t>
      </w:r>
      <w:proofErr w:type="spellEnd"/>
      <w:r>
        <w:rPr>
          <w:rFonts w:ascii="Arial" w:hAnsi="Arial" w:cs="Arial"/>
          <w:bCs/>
          <w:iCs/>
        </w:rPr>
        <w:t xml:space="preserve"> </w:t>
      </w:r>
      <w:proofErr w:type="spellStart"/>
      <w:r>
        <w:rPr>
          <w:rFonts w:ascii="Arial" w:hAnsi="Arial" w:cs="Arial"/>
          <w:bCs/>
          <w:iCs/>
        </w:rPr>
        <w:t>јавне</w:t>
      </w:r>
      <w:proofErr w:type="spellEnd"/>
      <w:r>
        <w:rPr>
          <w:rFonts w:ascii="Arial" w:hAnsi="Arial" w:cs="Arial"/>
          <w:bCs/>
          <w:iCs/>
        </w:rPr>
        <w:t xml:space="preserve"> </w:t>
      </w:r>
      <w:proofErr w:type="spellStart"/>
      <w:r>
        <w:rPr>
          <w:rFonts w:ascii="Arial" w:hAnsi="Arial" w:cs="Arial"/>
          <w:bCs/>
          <w:iCs/>
        </w:rPr>
        <w:t>набавке</w:t>
      </w:r>
      <w:proofErr w:type="spellEnd"/>
      <w:r>
        <w:rPr>
          <w:rFonts w:ascii="Arial" w:hAnsi="Arial" w:cs="Arial"/>
          <w:bCs/>
          <w:iCs/>
        </w:rPr>
        <w:t>;</w:t>
      </w:r>
    </w:p>
    <w:p w:rsidR="006659C0" w:rsidRDefault="006659C0" w:rsidP="006659C0">
      <w:pPr>
        <w:pStyle w:val="1"/>
        <w:numPr>
          <w:ilvl w:val="0"/>
          <w:numId w:val="24"/>
        </w:numPr>
        <w:tabs>
          <w:tab w:val="left" w:pos="90"/>
        </w:tabs>
        <w:jc w:val="both"/>
        <w:rPr>
          <w:rFonts w:ascii="Arial" w:hAnsi="Arial" w:cs="Arial"/>
          <w:bCs/>
          <w:iCs/>
          <w:color w:val="auto"/>
          <w:lang w:val="sr-Cyrl-CS"/>
        </w:rPr>
      </w:pPr>
      <w:r>
        <w:rPr>
          <w:rFonts w:ascii="Arial" w:hAnsi="Arial" w:cs="Arial"/>
          <w:bCs/>
          <w:iCs/>
        </w:rPr>
        <w:t xml:space="preserve">у </w:t>
      </w:r>
      <w:proofErr w:type="spellStart"/>
      <w:r>
        <w:rPr>
          <w:rFonts w:ascii="Arial" w:hAnsi="Arial" w:cs="Arial"/>
          <w:bCs/>
          <w:iCs/>
        </w:rPr>
        <w:t>колони</w:t>
      </w:r>
      <w:proofErr w:type="spellEnd"/>
      <w:r>
        <w:rPr>
          <w:rFonts w:ascii="Arial" w:hAnsi="Arial" w:cs="Arial"/>
          <w:bCs/>
          <w:iCs/>
        </w:rPr>
        <w:t xml:space="preserve"> 5. </w:t>
      </w:r>
      <w:proofErr w:type="spellStart"/>
      <w:r>
        <w:rPr>
          <w:rFonts w:ascii="Arial" w:hAnsi="Arial" w:cs="Arial"/>
          <w:bCs/>
          <w:iCs/>
        </w:rPr>
        <w:t>уписати</w:t>
      </w:r>
      <w:proofErr w:type="spellEnd"/>
      <w:r>
        <w:rPr>
          <w:rFonts w:ascii="Arial" w:hAnsi="Arial" w:cs="Arial"/>
          <w:bCs/>
          <w:iCs/>
        </w:rPr>
        <w:t xml:space="preserve"> </w:t>
      </w:r>
      <w:proofErr w:type="spellStart"/>
      <w:r>
        <w:rPr>
          <w:rFonts w:ascii="Arial" w:hAnsi="Arial" w:cs="Arial"/>
          <w:bCs/>
          <w:iCs/>
        </w:rPr>
        <w:t>укупна</w:t>
      </w:r>
      <w:proofErr w:type="spellEnd"/>
      <w:r>
        <w:rPr>
          <w:rFonts w:ascii="Arial" w:hAnsi="Arial" w:cs="Arial"/>
          <w:bCs/>
          <w:iCs/>
        </w:rPr>
        <w:t xml:space="preserve"> </w:t>
      </w:r>
      <w:proofErr w:type="spellStart"/>
      <w:r>
        <w:rPr>
          <w:rFonts w:ascii="Arial" w:hAnsi="Arial" w:cs="Arial"/>
          <w:bCs/>
          <w:iCs/>
        </w:rPr>
        <w:t>цена</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за</w:t>
      </w:r>
      <w:proofErr w:type="spellEnd"/>
      <w:r>
        <w:rPr>
          <w:rFonts w:ascii="Arial" w:hAnsi="Arial" w:cs="Arial"/>
          <w:bCs/>
          <w:iCs/>
        </w:rPr>
        <w:t xml:space="preserve"> </w:t>
      </w:r>
      <w:proofErr w:type="spellStart"/>
      <w:r>
        <w:rPr>
          <w:rFonts w:ascii="Arial" w:hAnsi="Arial" w:cs="Arial"/>
          <w:bCs/>
          <w:iCs/>
        </w:rPr>
        <w:t>сваки</w:t>
      </w:r>
      <w:proofErr w:type="spellEnd"/>
      <w:r>
        <w:rPr>
          <w:rFonts w:ascii="Arial" w:hAnsi="Arial" w:cs="Arial"/>
          <w:bCs/>
          <w:iCs/>
        </w:rPr>
        <w:t xml:space="preserve"> </w:t>
      </w:r>
      <w:proofErr w:type="spellStart"/>
      <w:r>
        <w:rPr>
          <w:rFonts w:ascii="Arial" w:hAnsi="Arial" w:cs="Arial"/>
          <w:bCs/>
          <w:iCs/>
        </w:rPr>
        <w:t>тражени</w:t>
      </w:r>
      <w:proofErr w:type="spellEnd"/>
      <w:r>
        <w:rPr>
          <w:rFonts w:ascii="Arial" w:hAnsi="Arial" w:cs="Arial"/>
          <w:bCs/>
          <w:iCs/>
        </w:rPr>
        <w:t xml:space="preserve"> </w:t>
      </w:r>
      <w:proofErr w:type="spellStart"/>
      <w:r>
        <w:rPr>
          <w:rFonts w:ascii="Arial" w:hAnsi="Arial" w:cs="Arial"/>
          <w:bCs/>
          <w:iCs/>
        </w:rPr>
        <w:t>предмет</w:t>
      </w:r>
      <w:proofErr w:type="spellEnd"/>
      <w:r>
        <w:rPr>
          <w:rFonts w:ascii="Arial" w:hAnsi="Arial" w:cs="Arial"/>
          <w:bCs/>
          <w:iCs/>
        </w:rPr>
        <w:t xml:space="preserve"> </w:t>
      </w:r>
      <w:proofErr w:type="spellStart"/>
      <w:r>
        <w:rPr>
          <w:rFonts w:ascii="Arial" w:hAnsi="Arial" w:cs="Arial"/>
          <w:bCs/>
          <w:iCs/>
        </w:rPr>
        <w:t>јавне</w:t>
      </w:r>
      <w:proofErr w:type="spellEnd"/>
      <w:r>
        <w:rPr>
          <w:rFonts w:ascii="Arial" w:hAnsi="Arial" w:cs="Arial"/>
          <w:bCs/>
          <w:iCs/>
        </w:rPr>
        <w:t xml:space="preserve"> </w:t>
      </w:r>
      <w:proofErr w:type="spellStart"/>
      <w:r>
        <w:rPr>
          <w:rFonts w:ascii="Arial" w:hAnsi="Arial" w:cs="Arial"/>
          <w:bCs/>
          <w:iCs/>
        </w:rPr>
        <w:t>набавке</w:t>
      </w:r>
      <w:proofErr w:type="spellEnd"/>
      <w:r>
        <w:rPr>
          <w:rFonts w:ascii="Arial" w:hAnsi="Arial" w:cs="Arial"/>
          <w:bCs/>
          <w:iCs/>
        </w:rPr>
        <w:t xml:space="preserve"> и </w:t>
      </w:r>
      <w:proofErr w:type="spellStart"/>
      <w:r>
        <w:rPr>
          <w:rFonts w:ascii="Arial" w:hAnsi="Arial" w:cs="Arial"/>
          <w:bCs/>
          <w:iCs/>
        </w:rPr>
        <w:t>то</w:t>
      </w:r>
      <w:proofErr w:type="spellEnd"/>
      <w:r>
        <w:rPr>
          <w:rFonts w:ascii="Arial" w:hAnsi="Arial" w:cs="Arial"/>
          <w:bCs/>
          <w:iCs/>
        </w:rPr>
        <w:t xml:space="preserve"> </w:t>
      </w:r>
      <w:proofErr w:type="spellStart"/>
      <w:r>
        <w:rPr>
          <w:rFonts w:ascii="Arial" w:hAnsi="Arial" w:cs="Arial"/>
          <w:bCs/>
          <w:iCs/>
        </w:rPr>
        <w:t>тако</w:t>
      </w:r>
      <w:proofErr w:type="spellEnd"/>
      <w:r>
        <w:rPr>
          <w:rFonts w:ascii="Arial" w:hAnsi="Arial" w:cs="Arial"/>
          <w:bCs/>
          <w:iCs/>
        </w:rPr>
        <w:t xml:space="preserve"> </w:t>
      </w:r>
      <w:proofErr w:type="spellStart"/>
      <w:r>
        <w:rPr>
          <w:rFonts w:ascii="Arial" w:hAnsi="Arial" w:cs="Arial"/>
          <w:bCs/>
          <w:iCs/>
        </w:rPr>
        <w:t>што</w:t>
      </w:r>
      <w:proofErr w:type="spellEnd"/>
      <w:r>
        <w:rPr>
          <w:rFonts w:ascii="Arial" w:hAnsi="Arial" w:cs="Arial"/>
          <w:bCs/>
          <w:iCs/>
        </w:rPr>
        <w:t xml:space="preserve"> </w:t>
      </w:r>
      <w:proofErr w:type="spellStart"/>
      <w:r>
        <w:rPr>
          <w:rFonts w:ascii="Arial" w:hAnsi="Arial" w:cs="Arial"/>
          <w:bCs/>
          <w:iCs/>
        </w:rPr>
        <w:t>ће</w:t>
      </w:r>
      <w:proofErr w:type="spellEnd"/>
      <w:r>
        <w:rPr>
          <w:rFonts w:ascii="Arial" w:hAnsi="Arial" w:cs="Arial"/>
          <w:bCs/>
          <w:iCs/>
        </w:rPr>
        <w:t xml:space="preserve"> </w:t>
      </w:r>
      <w:proofErr w:type="spellStart"/>
      <w:r>
        <w:rPr>
          <w:rFonts w:ascii="Arial" w:hAnsi="Arial" w:cs="Arial"/>
          <w:bCs/>
          <w:iCs/>
        </w:rPr>
        <w:t>помножити</w:t>
      </w:r>
      <w:proofErr w:type="spellEnd"/>
      <w:r>
        <w:rPr>
          <w:rFonts w:ascii="Arial" w:hAnsi="Arial" w:cs="Arial"/>
          <w:bCs/>
          <w:iCs/>
        </w:rPr>
        <w:t xml:space="preserve"> </w:t>
      </w:r>
      <w:proofErr w:type="spellStart"/>
      <w:r>
        <w:rPr>
          <w:rFonts w:ascii="Arial" w:hAnsi="Arial" w:cs="Arial"/>
          <w:bCs/>
          <w:iCs/>
        </w:rPr>
        <w:t>јединичну</w:t>
      </w:r>
      <w:proofErr w:type="spellEnd"/>
      <w:r>
        <w:rPr>
          <w:rFonts w:ascii="Arial" w:hAnsi="Arial" w:cs="Arial"/>
          <w:bCs/>
          <w:iCs/>
        </w:rPr>
        <w:t xml:space="preserve"> </w:t>
      </w:r>
      <w:proofErr w:type="spellStart"/>
      <w:r>
        <w:rPr>
          <w:rFonts w:ascii="Arial" w:hAnsi="Arial" w:cs="Arial"/>
          <w:bCs/>
          <w:iCs/>
        </w:rPr>
        <w:t>цену</w:t>
      </w:r>
      <w:proofErr w:type="spellEnd"/>
      <w:r>
        <w:rPr>
          <w:rFonts w:ascii="Arial" w:hAnsi="Arial" w:cs="Arial"/>
          <w:bCs/>
          <w:iCs/>
        </w:rPr>
        <w:t xml:space="preserve"> </w:t>
      </w:r>
      <w:proofErr w:type="spellStart"/>
      <w:r>
        <w:rPr>
          <w:rFonts w:ascii="Arial" w:hAnsi="Arial" w:cs="Arial"/>
          <w:bCs/>
          <w:iCs/>
        </w:rPr>
        <w:t>без</w:t>
      </w:r>
      <w:proofErr w:type="spellEnd"/>
      <w:r>
        <w:rPr>
          <w:rFonts w:ascii="Arial" w:hAnsi="Arial" w:cs="Arial"/>
          <w:bCs/>
          <w:iCs/>
        </w:rPr>
        <w:t xml:space="preserve"> ПДВ-а (</w:t>
      </w:r>
      <w:proofErr w:type="spellStart"/>
      <w:r>
        <w:rPr>
          <w:rFonts w:ascii="Arial" w:hAnsi="Arial" w:cs="Arial"/>
          <w:bCs/>
          <w:iCs/>
        </w:rPr>
        <w:t>наведену</w:t>
      </w:r>
      <w:proofErr w:type="spellEnd"/>
      <w:r>
        <w:rPr>
          <w:rFonts w:ascii="Arial" w:hAnsi="Arial" w:cs="Arial"/>
          <w:bCs/>
          <w:iCs/>
        </w:rPr>
        <w:t xml:space="preserve"> у </w:t>
      </w:r>
      <w:proofErr w:type="spellStart"/>
      <w:r>
        <w:rPr>
          <w:rFonts w:ascii="Arial" w:hAnsi="Arial" w:cs="Arial"/>
          <w:bCs/>
          <w:iCs/>
        </w:rPr>
        <w:t>колони</w:t>
      </w:r>
      <w:proofErr w:type="spellEnd"/>
      <w:r>
        <w:rPr>
          <w:rFonts w:ascii="Arial" w:hAnsi="Arial" w:cs="Arial"/>
          <w:bCs/>
          <w:iCs/>
        </w:rPr>
        <w:t xml:space="preserve"> 3.) </w:t>
      </w:r>
      <w:proofErr w:type="spellStart"/>
      <w:r>
        <w:rPr>
          <w:rFonts w:ascii="Arial" w:hAnsi="Arial" w:cs="Arial"/>
          <w:bCs/>
          <w:iCs/>
        </w:rPr>
        <w:t>са</w:t>
      </w:r>
      <w:proofErr w:type="spellEnd"/>
      <w:r>
        <w:rPr>
          <w:rFonts w:ascii="Arial" w:hAnsi="Arial" w:cs="Arial"/>
          <w:bCs/>
          <w:iCs/>
        </w:rPr>
        <w:t xml:space="preserve"> </w:t>
      </w:r>
      <w:proofErr w:type="spellStart"/>
      <w:r>
        <w:rPr>
          <w:rFonts w:ascii="Arial" w:hAnsi="Arial" w:cs="Arial"/>
          <w:bCs/>
          <w:iCs/>
        </w:rPr>
        <w:t>траженим</w:t>
      </w:r>
      <w:proofErr w:type="spellEnd"/>
      <w:r>
        <w:rPr>
          <w:rFonts w:ascii="Arial" w:hAnsi="Arial" w:cs="Arial"/>
          <w:bCs/>
          <w:iCs/>
        </w:rPr>
        <w:t xml:space="preserve"> </w:t>
      </w:r>
      <w:proofErr w:type="spellStart"/>
      <w:r>
        <w:rPr>
          <w:rFonts w:ascii="Arial" w:hAnsi="Arial" w:cs="Arial"/>
          <w:bCs/>
          <w:iCs/>
        </w:rPr>
        <w:t>количинама</w:t>
      </w:r>
      <w:proofErr w:type="spellEnd"/>
      <w:r>
        <w:rPr>
          <w:rFonts w:ascii="Arial" w:hAnsi="Arial" w:cs="Arial"/>
          <w:bCs/>
          <w:iCs/>
        </w:rPr>
        <w:t xml:space="preserve"> (</w:t>
      </w:r>
      <w:proofErr w:type="spellStart"/>
      <w:r>
        <w:rPr>
          <w:rFonts w:ascii="Arial" w:hAnsi="Arial" w:cs="Arial"/>
          <w:bCs/>
          <w:iCs/>
        </w:rPr>
        <w:t>које</w:t>
      </w:r>
      <w:proofErr w:type="spellEnd"/>
      <w:r>
        <w:rPr>
          <w:rFonts w:ascii="Arial" w:hAnsi="Arial" w:cs="Arial"/>
          <w:bCs/>
          <w:iCs/>
        </w:rPr>
        <w:t xml:space="preserve"> </w:t>
      </w:r>
      <w:proofErr w:type="spellStart"/>
      <w:r>
        <w:rPr>
          <w:rFonts w:ascii="Arial" w:hAnsi="Arial" w:cs="Arial"/>
          <w:bCs/>
          <w:iCs/>
        </w:rPr>
        <w:t>су</w:t>
      </w:r>
      <w:proofErr w:type="spellEnd"/>
      <w:r>
        <w:rPr>
          <w:rFonts w:ascii="Arial" w:hAnsi="Arial" w:cs="Arial"/>
          <w:bCs/>
          <w:iCs/>
        </w:rPr>
        <w:t xml:space="preserve"> </w:t>
      </w:r>
      <w:proofErr w:type="spellStart"/>
      <w:r>
        <w:rPr>
          <w:rFonts w:ascii="Arial" w:hAnsi="Arial" w:cs="Arial"/>
          <w:bCs/>
          <w:iCs/>
        </w:rPr>
        <w:t>наведене</w:t>
      </w:r>
      <w:proofErr w:type="spellEnd"/>
      <w:r>
        <w:rPr>
          <w:rFonts w:ascii="Arial" w:hAnsi="Arial" w:cs="Arial"/>
          <w:bCs/>
          <w:iCs/>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2.); </w:t>
      </w:r>
      <w:proofErr w:type="spellStart"/>
      <w:r>
        <w:rPr>
          <w:rFonts w:ascii="Arial" w:hAnsi="Arial" w:cs="Arial"/>
          <w:bCs/>
          <w:iCs/>
          <w:color w:val="auto"/>
        </w:rPr>
        <w:t>На</w:t>
      </w:r>
      <w:proofErr w:type="spellEnd"/>
      <w:r>
        <w:rPr>
          <w:rFonts w:ascii="Arial" w:hAnsi="Arial" w:cs="Arial"/>
          <w:bCs/>
          <w:iCs/>
          <w:color w:val="auto"/>
        </w:rPr>
        <w:t xml:space="preserve"> </w:t>
      </w:r>
      <w:proofErr w:type="spellStart"/>
      <w:r>
        <w:rPr>
          <w:rFonts w:ascii="Arial" w:hAnsi="Arial" w:cs="Arial"/>
          <w:bCs/>
          <w:iCs/>
          <w:color w:val="auto"/>
        </w:rPr>
        <w:t>крају</w:t>
      </w:r>
      <w:proofErr w:type="spellEnd"/>
      <w:r>
        <w:rPr>
          <w:rFonts w:ascii="Arial" w:hAnsi="Arial" w:cs="Arial"/>
          <w:bCs/>
          <w:iCs/>
          <w:color w:val="auto"/>
        </w:rPr>
        <w:t xml:space="preserve">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укупну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предмета</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w:t>
      </w:r>
      <w:proofErr w:type="spellStart"/>
      <w:r>
        <w:rPr>
          <w:rFonts w:ascii="Arial" w:hAnsi="Arial" w:cs="Arial"/>
          <w:bCs/>
          <w:iCs/>
          <w:color w:val="auto"/>
        </w:rPr>
        <w:t>без</w:t>
      </w:r>
      <w:proofErr w:type="spellEnd"/>
      <w:r>
        <w:rPr>
          <w:rFonts w:ascii="Arial" w:hAnsi="Arial" w:cs="Arial"/>
          <w:bCs/>
          <w:iCs/>
          <w:color w:val="auto"/>
        </w:rPr>
        <w:t xml:space="preserve"> ПДВ-а.</w:t>
      </w:r>
    </w:p>
    <w:p w:rsidR="006659C0" w:rsidRDefault="006659C0" w:rsidP="006659C0">
      <w:pPr>
        <w:pStyle w:val="1"/>
        <w:numPr>
          <w:ilvl w:val="0"/>
          <w:numId w:val="24"/>
        </w:numPr>
        <w:tabs>
          <w:tab w:val="left" w:pos="90"/>
        </w:tabs>
        <w:jc w:val="both"/>
        <w:rPr>
          <w:rFonts w:ascii="Arial" w:hAnsi="Arial" w:cs="Arial"/>
          <w:color w:val="auto"/>
        </w:rPr>
      </w:pPr>
      <w:r>
        <w:rPr>
          <w:rFonts w:ascii="Arial" w:hAnsi="Arial" w:cs="Arial"/>
          <w:bCs/>
          <w:iCs/>
          <w:color w:val="auto"/>
          <w:lang w:val="sr-Cyrl-CS"/>
        </w:rPr>
        <w:t xml:space="preserve">у колони </w:t>
      </w:r>
      <w:r>
        <w:rPr>
          <w:rFonts w:ascii="Arial" w:hAnsi="Arial" w:cs="Arial"/>
          <w:bCs/>
          <w:iCs/>
          <w:color w:val="auto"/>
        </w:rPr>
        <w:t xml:space="preserve">6.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колико</w:t>
      </w:r>
      <w:proofErr w:type="spellEnd"/>
      <w:r>
        <w:rPr>
          <w:rFonts w:ascii="Arial" w:hAnsi="Arial" w:cs="Arial"/>
          <w:bCs/>
          <w:iCs/>
          <w:color w:val="auto"/>
        </w:rPr>
        <w:t xml:space="preserve"> </w:t>
      </w:r>
      <w:proofErr w:type="spellStart"/>
      <w:r>
        <w:rPr>
          <w:rFonts w:ascii="Arial" w:hAnsi="Arial" w:cs="Arial"/>
          <w:bCs/>
          <w:iCs/>
          <w:color w:val="auto"/>
        </w:rPr>
        <w:t>износи</w:t>
      </w:r>
      <w:proofErr w:type="spellEnd"/>
      <w:r>
        <w:rPr>
          <w:rFonts w:ascii="Arial" w:hAnsi="Arial" w:cs="Arial"/>
          <w:bCs/>
          <w:iCs/>
          <w:color w:val="auto"/>
        </w:rPr>
        <w:t xml:space="preserve"> </w:t>
      </w:r>
      <w:proofErr w:type="spellStart"/>
      <w:r>
        <w:rPr>
          <w:rFonts w:ascii="Arial" w:hAnsi="Arial" w:cs="Arial"/>
          <w:bCs/>
          <w:iCs/>
          <w:color w:val="auto"/>
        </w:rPr>
        <w:t>укупна</w:t>
      </w:r>
      <w:proofErr w:type="spellEnd"/>
      <w:r>
        <w:rPr>
          <w:rFonts w:ascii="Arial" w:hAnsi="Arial" w:cs="Arial"/>
          <w:bCs/>
          <w:iCs/>
          <w:color w:val="auto"/>
        </w:rPr>
        <w:t xml:space="preserve"> </w:t>
      </w:r>
      <w:proofErr w:type="spellStart"/>
      <w:r>
        <w:rPr>
          <w:rFonts w:ascii="Arial" w:hAnsi="Arial" w:cs="Arial"/>
          <w:bCs/>
          <w:iCs/>
          <w:color w:val="auto"/>
        </w:rPr>
        <w:t>цена</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 xml:space="preserve"> </w:t>
      </w:r>
      <w:proofErr w:type="spellStart"/>
      <w:r>
        <w:rPr>
          <w:rFonts w:ascii="Arial" w:hAnsi="Arial" w:cs="Arial"/>
          <w:bCs/>
          <w:iCs/>
          <w:color w:val="auto"/>
        </w:rPr>
        <w:t>за</w:t>
      </w:r>
      <w:proofErr w:type="spellEnd"/>
      <w:r>
        <w:rPr>
          <w:rFonts w:ascii="Arial" w:hAnsi="Arial" w:cs="Arial"/>
          <w:bCs/>
          <w:iCs/>
          <w:color w:val="auto"/>
        </w:rPr>
        <w:t xml:space="preserve"> </w:t>
      </w:r>
      <w:proofErr w:type="spellStart"/>
      <w:r>
        <w:rPr>
          <w:rFonts w:ascii="Arial" w:hAnsi="Arial" w:cs="Arial"/>
          <w:bCs/>
          <w:iCs/>
          <w:color w:val="auto"/>
        </w:rPr>
        <w:t>сваки</w:t>
      </w:r>
      <w:proofErr w:type="spellEnd"/>
      <w:r>
        <w:rPr>
          <w:rFonts w:ascii="Arial" w:hAnsi="Arial" w:cs="Arial"/>
          <w:bCs/>
          <w:iCs/>
          <w:color w:val="auto"/>
        </w:rPr>
        <w:t xml:space="preserve"> </w:t>
      </w:r>
      <w:proofErr w:type="spellStart"/>
      <w:r>
        <w:rPr>
          <w:rFonts w:ascii="Arial" w:hAnsi="Arial" w:cs="Arial"/>
          <w:bCs/>
          <w:iCs/>
          <w:color w:val="auto"/>
        </w:rPr>
        <w:t>тражени</w:t>
      </w:r>
      <w:proofErr w:type="spellEnd"/>
      <w:r>
        <w:rPr>
          <w:rFonts w:ascii="Arial" w:hAnsi="Arial" w:cs="Arial"/>
          <w:bCs/>
          <w:iCs/>
          <w:color w:val="auto"/>
        </w:rPr>
        <w:t xml:space="preserve"> </w:t>
      </w:r>
      <w:proofErr w:type="spellStart"/>
      <w:r>
        <w:rPr>
          <w:rFonts w:ascii="Arial" w:hAnsi="Arial" w:cs="Arial"/>
          <w:bCs/>
          <w:iCs/>
          <w:color w:val="auto"/>
        </w:rPr>
        <w:t>предмет</w:t>
      </w:r>
      <w:proofErr w:type="spellEnd"/>
      <w:r>
        <w:rPr>
          <w:rFonts w:ascii="Arial" w:hAnsi="Arial" w:cs="Arial"/>
          <w:bCs/>
          <w:iCs/>
          <w:color w:val="auto"/>
        </w:rPr>
        <w:t xml:space="preserve"> </w:t>
      </w:r>
      <w:proofErr w:type="spellStart"/>
      <w:r>
        <w:rPr>
          <w:rFonts w:ascii="Arial" w:hAnsi="Arial" w:cs="Arial"/>
          <w:bCs/>
          <w:iCs/>
          <w:color w:val="auto"/>
        </w:rPr>
        <w:t>јавне</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и </w:t>
      </w:r>
      <w:proofErr w:type="spellStart"/>
      <w:r>
        <w:rPr>
          <w:rFonts w:ascii="Arial" w:hAnsi="Arial" w:cs="Arial"/>
          <w:bCs/>
          <w:iCs/>
          <w:color w:val="auto"/>
        </w:rPr>
        <w:t>то</w:t>
      </w:r>
      <w:proofErr w:type="spellEnd"/>
      <w:r>
        <w:rPr>
          <w:rFonts w:ascii="Arial" w:hAnsi="Arial" w:cs="Arial"/>
          <w:bCs/>
          <w:iCs/>
          <w:color w:val="auto"/>
        </w:rPr>
        <w:t xml:space="preserve"> </w:t>
      </w:r>
      <w:proofErr w:type="spellStart"/>
      <w:r>
        <w:rPr>
          <w:rFonts w:ascii="Arial" w:hAnsi="Arial" w:cs="Arial"/>
          <w:bCs/>
          <w:iCs/>
          <w:color w:val="auto"/>
        </w:rPr>
        <w:t>тако</w:t>
      </w:r>
      <w:proofErr w:type="spellEnd"/>
      <w:r>
        <w:rPr>
          <w:rFonts w:ascii="Arial" w:hAnsi="Arial" w:cs="Arial"/>
          <w:bCs/>
          <w:iCs/>
          <w:color w:val="auto"/>
        </w:rPr>
        <w:t xml:space="preserve"> </w:t>
      </w:r>
      <w:proofErr w:type="spellStart"/>
      <w:r>
        <w:rPr>
          <w:rFonts w:ascii="Arial" w:hAnsi="Arial" w:cs="Arial"/>
          <w:bCs/>
          <w:iCs/>
          <w:color w:val="auto"/>
        </w:rPr>
        <w:t>што</w:t>
      </w:r>
      <w:proofErr w:type="spellEnd"/>
      <w:r>
        <w:rPr>
          <w:rFonts w:ascii="Arial" w:hAnsi="Arial" w:cs="Arial"/>
          <w:bCs/>
          <w:iCs/>
          <w:color w:val="auto"/>
        </w:rPr>
        <w:t xml:space="preserve"> </w:t>
      </w:r>
      <w:proofErr w:type="spellStart"/>
      <w:r>
        <w:rPr>
          <w:rFonts w:ascii="Arial" w:hAnsi="Arial" w:cs="Arial"/>
          <w:bCs/>
          <w:iCs/>
          <w:color w:val="auto"/>
        </w:rPr>
        <w:t>ће</w:t>
      </w:r>
      <w:proofErr w:type="spellEnd"/>
      <w:r>
        <w:rPr>
          <w:rFonts w:ascii="Arial" w:hAnsi="Arial" w:cs="Arial"/>
          <w:bCs/>
          <w:iCs/>
          <w:color w:val="auto"/>
        </w:rPr>
        <w:t xml:space="preserve"> </w:t>
      </w:r>
      <w:proofErr w:type="spellStart"/>
      <w:r>
        <w:rPr>
          <w:rFonts w:ascii="Arial" w:hAnsi="Arial" w:cs="Arial"/>
          <w:bCs/>
          <w:iCs/>
          <w:color w:val="auto"/>
        </w:rPr>
        <w:t>помножити</w:t>
      </w:r>
      <w:proofErr w:type="spellEnd"/>
      <w:r>
        <w:rPr>
          <w:rFonts w:ascii="Arial" w:hAnsi="Arial" w:cs="Arial"/>
          <w:bCs/>
          <w:iCs/>
          <w:color w:val="auto"/>
        </w:rPr>
        <w:t xml:space="preserve"> </w:t>
      </w:r>
      <w:proofErr w:type="spellStart"/>
      <w:r>
        <w:rPr>
          <w:rFonts w:ascii="Arial" w:hAnsi="Arial" w:cs="Arial"/>
          <w:bCs/>
          <w:iCs/>
          <w:color w:val="auto"/>
        </w:rPr>
        <w:t>јединичну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 xml:space="preserve"> (</w:t>
      </w:r>
      <w:proofErr w:type="spellStart"/>
      <w:r>
        <w:rPr>
          <w:rFonts w:ascii="Arial" w:hAnsi="Arial" w:cs="Arial"/>
          <w:bCs/>
          <w:iCs/>
          <w:color w:val="auto"/>
        </w:rPr>
        <w:t>наведену</w:t>
      </w:r>
      <w:proofErr w:type="spellEnd"/>
      <w:r>
        <w:rPr>
          <w:rFonts w:ascii="Arial" w:hAnsi="Arial" w:cs="Arial"/>
          <w:bCs/>
          <w:iCs/>
          <w:color w:val="auto"/>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4.) </w:t>
      </w:r>
      <w:proofErr w:type="spellStart"/>
      <w:r>
        <w:rPr>
          <w:rFonts w:ascii="Arial" w:hAnsi="Arial" w:cs="Arial"/>
          <w:bCs/>
          <w:iCs/>
          <w:color w:val="auto"/>
        </w:rPr>
        <w:t>са</w:t>
      </w:r>
      <w:proofErr w:type="spellEnd"/>
      <w:r>
        <w:rPr>
          <w:rFonts w:ascii="Arial" w:hAnsi="Arial" w:cs="Arial"/>
          <w:bCs/>
          <w:iCs/>
          <w:color w:val="auto"/>
        </w:rPr>
        <w:t xml:space="preserve"> </w:t>
      </w:r>
      <w:proofErr w:type="spellStart"/>
      <w:r>
        <w:rPr>
          <w:rFonts w:ascii="Arial" w:hAnsi="Arial" w:cs="Arial"/>
          <w:bCs/>
          <w:iCs/>
          <w:color w:val="auto"/>
        </w:rPr>
        <w:t>траженим</w:t>
      </w:r>
      <w:proofErr w:type="spellEnd"/>
      <w:r>
        <w:rPr>
          <w:rFonts w:ascii="Arial" w:hAnsi="Arial" w:cs="Arial"/>
          <w:bCs/>
          <w:iCs/>
          <w:color w:val="auto"/>
        </w:rPr>
        <w:t xml:space="preserve"> </w:t>
      </w:r>
      <w:proofErr w:type="spellStart"/>
      <w:r>
        <w:rPr>
          <w:rFonts w:ascii="Arial" w:hAnsi="Arial" w:cs="Arial"/>
          <w:bCs/>
          <w:iCs/>
          <w:color w:val="auto"/>
        </w:rPr>
        <w:t>количинама</w:t>
      </w:r>
      <w:proofErr w:type="spellEnd"/>
      <w:r>
        <w:rPr>
          <w:rFonts w:ascii="Arial" w:hAnsi="Arial" w:cs="Arial"/>
          <w:bCs/>
          <w:iCs/>
          <w:color w:val="auto"/>
        </w:rPr>
        <w:t xml:space="preserve"> (</w:t>
      </w:r>
      <w:proofErr w:type="spellStart"/>
      <w:r>
        <w:rPr>
          <w:rFonts w:ascii="Arial" w:hAnsi="Arial" w:cs="Arial"/>
          <w:bCs/>
          <w:iCs/>
          <w:color w:val="auto"/>
        </w:rPr>
        <w:t>које</w:t>
      </w:r>
      <w:proofErr w:type="spellEnd"/>
      <w:r>
        <w:rPr>
          <w:rFonts w:ascii="Arial" w:hAnsi="Arial" w:cs="Arial"/>
          <w:bCs/>
          <w:iCs/>
          <w:color w:val="auto"/>
        </w:rPr>
        <w:t xml:space="preserve"> </w:t>
      </w:r>
      <w:proofErr w:type="spellStart"/>
      <w:r>
        <w:rPr>
          <w:rFonts w:ascii="Arial" w:hAnsi="Arial" w:cs="Arial"/>
          <w:bCs/>
          <w:iCs/>
          <w:color w:val="auto"/>
        </w:rPr>
        <w:t>су</w:t>
      </w:r>
      <w:proofErr w:type="spellEnd"/>
      <w:r>
        <w:rPr>
          <w:rFonts w:ascii="Arial" w:hAnsi="Arial" w:cs="Arial"/>
          <w:bCs/>
          <w:iCs/>
          <w:color w:val="auto"/>
        </w:rPr>
        <w:t xml:space="preserve"> </w:t>
      </w:r>
      <w:proofErr w:type="spellStart"/>
      <w:r>
        <w:rPr>
          <w:rFonts w:ascii="Arial" w:hAnsi="Arial" w:cs="Arial"/>
          <w:bCs/>
          <w:iCs/>
          <w:color w:val="auto"/>
        </w:rPr>
        <w:t>наведене</w:t>
      </w:r>
      <w:proofErr w:type="spellEnd"/>
      <w:r>
        <w:rPr>
          <w:rFonts w:ascii="Arial" w:hAnsi="Arial" w:cs="Arial"/>
          <w:bCs/>
          <w:iCs/>
          <w:color w:val="auto"/>
        </w:rPr>
        <w:t xml:space="preserve"> у </w:t>
      </w:r>
      <w:proofErr w:type="spellStart"/>
      <w:r>
        <w:rPr>
          <w:rFonts w:ascii="Arial" w:hAnsi="Arial" w:cs="Arial"/>
          <w:bCs/>
          <w:iCs/>
          <w:color w:val="auto"/>
        </w:rPr>
        <w:t>колони</w:t>
      </w:r>
      <w:proofErr w:type="spellEnd"/>
      <w:r>
        <w:rPr>
          <w:rFonts w:ascii="Arial" w:hAnsi="Arial" w:cs="Arial"/>
          <w:bCs/>
          <w:iCs/>
          <w:color w:val="auto"/>
        </w:rPr>
        <w:t xml:space="preserve"> 2.); </w:t>
      </w:r>
      <w:proofErr w:type="spellStart"/>
      <w:r>
        <w:rPr>
          <w:rFonts w:ascii="Arial" w:hAnsi="Arial" w:cs="Arial"/>
          <w:bCs/>
          <w:iCs/>
          <w:color w:val="auto"/>
        </w:rPr>
        <w:t>На</w:t>
      </w:r>
      <w:proofErr w:type="spellEnd"/>
      <w:r>
        <w:rPr>
          <w:rFonts w:ascii="Arial" w:hAnsi="Arial" w:cs="Arial"/>
          <w:bCs/>
          <w:iCs/>
          <w:color w:val="auto"/>
        </w:rPr>
        <w:t xml:space="preserve"> </w:t>
      </w:r>
      <w:proofErr w:type="spellStart"/>
      <w:r>
        <w:rPr>
          <w:rFonts w:ascii="Arial" w:hAnsi="Arial" w:cs="Arial"/>
          <w:bCs/>
          <w:iCs/>
          <w:color w:val="auto"/>
        </w:rPr>
        <w:t>крају</w:t>
      </w:r>
      <w:proofErr w:type="spellEnd"/>
      <w:r>
        <w:rPr>
          <w:rFonts w:ascii="Arial" w:hAnsi="Arial" w:cs="Arial"/>
          <w:bCs/>
          <w:iCs/>
          <w:color w:val="auto"/>
        </w:rPr>
        <w:t xml:space="preserve"> </w:t>
      </w:r>
      <w:proofErr w:type="spellStart"/>
      <w:r>
        <w:rPr>
          <w:rFonts w:ascii="Arial" w:hAnsi="Arial" w:cs="Arial"/>
          <w:bCs/>
          <w:iCs/>
          <w:color w:val="auto"/>
        </w:rPr>
        <w:t>уписати</w:t>
      </w:r>
      <w:proofErr w:type="spellEnd"/>
      <w:r>
        <w:rPr>
          <w:rFonts w:ascii="Arial" w:hAnsi="Arial" w:cs="Arial"/>
          <w:bCs/>
          <w:iCs/>
          <w:color w:val="auto"/>
        </w:rPr>
        <w:t xml:space="preserve"> </w:t>
      </w:r>
      <w:proofErr w:type="spellStart"/>
      <w:r>
        <w:rPr>
          <w:rFonts w:ascii="Arial" w:hAnsi="Arial" w:cs="Arial"/>
          <w:bCs/>
          <w:iCs/>
          <w:color w:val="auto"/>
        </w:rPr>
        <w:t>укупну</w:t>
      </w:r>
      <w:proofErr w:type="spellEnd"/>
      <w:r>
        <w:rPr>
          <w:rFonts w:ascii="Arial" w:hAnsi="Arial" w:cs="Arial"/>
          <w:bCs/>
          <w:iCs/>
          <w:color w:val="auto"/>
        </w:rPr>
        <w:t xml:space="preserve"> </w:t>
      </w:r>
      <w:proofErr w:type="spellStart"/>
      <w:r>
        <w:rPr>
          <w:rFonts w:ascii="Arial" w:hAnsi="Arial" w:cs="Arial"/>
          <w:bCs/>
          <w:iCs/>
          <w:color w:val="auto"/>
        </w:rPr>
        <w:t>цену</w:t>
      </w:r>
      <w:proofErr w:type="spellEnd"/>
      <w:r>
        <w:rPr>
          <w:rFonts w:ascii="Arial" w:hAnsi="Arial" w:cs="Arial"/>
          <w:bCs/>
          <w:iCs/>
          <w:color w:val="auto"/>
        </w:rPr>
        <w:t xml:space="preserve"> </w:t>
      </w:r>
      <w:proofErr w:type="spellStart"/>
      <w:r>
        <w:rPr>
          <w:rFonts w:ascii="Arial" w:hAnsi="Arial" w:cs="Arial"/>
          <w:bCs/>
          <w:iCs/>
          <w:color w:val="auto"/>
        </w:rPr>
        <w:t>предмета</w:t>
      </w:r>
      <w:proofErr w:type="spellEnd"/>
      <w:r>
        <w:rPr>
          <w:rFonts w:ascii="Arial" w:hAnsi="Arial" w:cs="Arial"/>
          <w:bCs/>
          <w:iCs/>
          <w:color w:val="auto"/>
        </w:rPr>
        <w:t xml:space="preserve"> </w:t>
      </w:r>
      <w:proofErr w:type="spellStart"/>
      <w:r>
        <w:rPr>
          <w:rFonts w:ascii="Arial" w:hAnsi="Arial" w:cs="Arial"/>
          <w:bCs/>
          <w:iCs/>
          <w:color w:val="auto"/>
        </w:rPr>
        <w:t>набавке</w:t>
      </w:r>
      <w:proofErr w:type="spellEnd"/>
      <w:r>
        <w:rPr>
          <w:rFonts w:ascii="Arial" w:hAnsi="Arial" w:cs="Arial"/>
          <w:bCs/>
          <w:iCs/>
          <w:color w:val="auto"/>
        </w:rPr>
        <w:t xml:space="preserve"> </w:t>
      </w:r>
      <w:proofErr w:type="spellStart"/>
      <w:r>
        <w:rPr>
          <w:rFonts w:ascii="Arial" w:hAnsi="Arial" w:cs="Arial"/>
          <w:bCs/>
          <w:iCs/>
          <w:color w:val="auto"/>
        </w:rPr>
        <w:t>са</w:t>
      </w:r>
      <w:proofErr w:type="spellEnd"/>
      <w:r>
        <w:rPr>
          <w:rFonts w:ascii="Arial" w:hAnsi="Arial" w:cs="Arial"/>
          <w:bCs/>
          <w:iCs/>
          <w:color w:val="auto"/>
        </w:rPr>
        <w:t xml:space="preserve"> ПДВ-</w:t>
      </w:r>
      <w:proofErr w:type="spellStart"/>
      <w:r>
        <w:rPr>
          <w:rFonts w:ascii="Arial" w:hAnsi="Arial" w:cs="Arial"/>
          <w:bCs/>
          <w:iCs/>
          <w:color w:val="auto"/>
        </w:rPr>
        <w:t>ом</w:t>
      </w:r>
      <w:proofErr w:type="spellEnd"/>
      <w:r>
        <w:rPr>
          <w:rFonts w:ascii="Arial" w:hAnsi="Arial" w:cs="Arial"/>
          <w:bCs/>
          <w:iCs/>
          <w:color w:val="auto"/>
        </w:rPr>
        <w:t>.</w:t>
      </w:r>
    </w:p>
    <w:tbl>
      <w:tblPr>
        <w:tblW w:w="0" w:type="auto"/>
        <w:tblLayout w:type="fixed"/>
        <w:tblLook w:val="04A0" w:firstRow="1" w:lastRow="0" w:firstColumn="1" w:lastColumn="0" w:noHBand="0" w:noVBand="1"/>
      </w:tblPr>
      <w:tblGrid>
        <w:gridCol w:w="3080"/>
        <w:gridCol w:w="3068"/>
        <w:gridCol w:w="3094"/>
      </w:tblGrid>
      <w:tr w:rsidR="006659C0" w:rsidTr="006659C0">
        <w:tc>
          <w:tcPr>
            <w:tcW w:w="3080" w:type="dxa"/>
            <w:vAlign w:val="center"/>
            <w:hideMark/>
          </w:tcPr>
          <w:p w:rsidR="006659C0" w:rsidRDefault="006659C0">
            <w:pPr>
              <w:pStyle w:val="Teloteksta2"/>
              <w:spacing w:line="100" w:lineRule="atLeast"/>
              <w:jc w:val="center"/>
              <w:rPr>
                <w:rFonts w:ascii="Arial" w:hAnsi="Arial" w:cs="Arial"/>
              </w:rPr>
            </w:pPr>
            <w:proofErr w:type="spellStart"/>
            <w:r>
              <w:rPr>
                <w:rFonts w:ascii="Arial" w:hAnsi="Arial" w:cs="Arial"/>
              </w:rPr>
              <w:t>Датум</w:t>
            </w:r>
            <w:proofErr w:type="spellEnd"/>
            <w:r>
              <w:rPr>
                <w:rFonts w:ascii="Arial" w:hAnsi="Arial" w:cs="Arial"/>
              </w:rPr>
              <w:t>:</w:t>
            </w:r>
          </w:p>
        </w:tc>
        <w:tc>
          <w:tcPr>
            <w:tcW w:w="3068" w:type="dxa"/>
            <w:vAlign w:val="center"/>
            <w:hideMark/>
          </w:tcPr>
          <w:p w:rsidR="006659C0" w:rsidRDefault="006659C0">
            <w:pPr>
              <w:pStyle w:val="Teloteksta2"/>
              <w:spacing w:line="100" w:lineRule="atLeast"/>
              <w:jc w:val="center"/>
              <w:rPr>
                <w:rFonts w:ascii="Arial" w:hAnsi="Arial" w:cs="Arial"/>
              </w:rPr>
            </w:pPr>
            <w:r>
              <w:rPr>
                <w:rFonts w:ascii="Arial" w:hAnsi="Arial" w:cs="Arial"/>
              </w:rPr>
              <w:t>М.П.</w:t>
            </w:r>
          </w:p>
        </w:tc>
        <w:tc>
          <w:tcPr>
            <w:tcW w:w="3094" w:type="dxa"/>
            <w:vAlign w:val="center"/>
            <w:hideMark/>
          </w:tcPr>
          <w:p w:rsidR="006659C0" w:rsidRDefault="006659C0">
            <w:pPr>
              <w:pStyle w:val="Teloteksta2"/>
              <w:spacing w:line="100" w:lineRule="atLeast"/>
              <w:jc w:val="center"/>
              <w:rPr>
                <w:rFonts w:ascii="Arial" w:hAnsi="Arial" w:cs="Arial"/>
              </w:rPr>
            </w:pP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tc>
      </w:tr>
      <w:tr w:rsidR="006659C0" w:rsidTr="006659C0">
        <w:tc>
          <w:tcPr>
            <w:tcW w:w="3080" w:type="dxa"/>
            <w:tcBorders>
              <w:top w:val="nil"/>
              <w:left w:val="nil"/>
              <w:bottom w:val="single" w:sz="4" w:space="0" w:color="000000"/>
              <w:right w:val="nil"/>
            </w:tcBorders>
          </w:tcPr>
          <w:p w:rsidR="006659C0" w:rsidRDefault="006659C0">
            <w:pPr>
              <w:pStyle w:val="Teloteksta2"/>
              <w:snapToGrid w:val="0"/>
              <w:spacing w:line="100" w:lineRule="atLeast"/>
              <w:jc w:val="both"/>
              <w:rPr>
                <w:rFonts w:ascii="Arial" w:hAnsi="Arial" w:cs="Arial"/>
              </w:rPr>
            </w:pPr>
          </w:p>
        </w:tc>
        <w:tc>
          <w:tcPr>
            <w:tcW w:w="3068" w:type="dxa"/>
          </w:tcPr>
          <w:p w:rsidR="006659C0" w:rsidRDefault="006659C0">
            <w:pPr>
              <w:pStyle w:val="Teloteksta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659C0" w:rsidRDefault="006659C0">
            <w:pPr>
              <w:pStyle w:val="Teloteksta2"/>
              <w:snapToGrid w:val="0"/>
              <w:spacing w:line="100" w:lineRule="atLeast"/>
              <w:jc w:val="both"/>
              <w:rPr>
                <w:rFonts w:ascii="Arial" w:hAnsi="Arial" w:cs="Arial"/>
              </w:rPr>
            </w:pPr>
          </w:p>
        </w:tc>
      </w:tr>
    </w:tbl>
    <w:p w:rsidR="006659C0" w:rsidRDefault="006659C0" w:rsidP="006659C0">
      <w:pPr>
        <w:jc w:val="both"/>
      </w:pPr>
    </w:p>
    <w:p w:rsidR="006659C0" w:rsidRDefault="006659C0" w:rsidP="006659C0">
      <w:pPr>
        <w:rPr>
          <w:rFonts w:ascii="Arial" w:hAnsi="Arial" w:cs="Arial"/>
          <w:b/>
          <w:bCs/>
          <w:i/>
          <w:iCs/>
          <w:sz w:val="28"/>
          <w:szCs w:val="28"/>
        </w:rPr>
      </w:pPr>
    </w:p>
    <w:p w:rsidR="00820C31" w:rsidRDefault="00820C31" w:rsidP="006659C0">
      <w:pPr>
        <w:rPr>
          <w:rFonts w:ascii="Arial" w:hAnsi="Arial" w:cs="Arial"/>
          <w:b/>
          <w:bCs/>
          <w:i/>
          <w:iCs/>
          <w:sz w:val="28"/>
          <w:szCs w:val="28"/>
        </w:rPr>
      </w:pPr>
    </w:p>
    <w:p w:rsidR="00820C31" w:rsidRDefault="00820C31" w:rsidP="006659C0">
      <w:pPr>
        <w:rPr>
          <w:rFonts w:ascii="Arial" w:hAnsi="Arial" w:cs="Arial"/>
          <w:b/>
          <w:bCs/>
          <w:i/>
          <w:iCs/>
          <w:sz w:val="28"/>
          <w:szCs w:val="28"/>
        </w:rPr>
      </w:pPr>
    </w:p>
    <w:p w:rsidR="006659C0" w:rsidRDefault="006659C0" w:rsidP="006C32D2">
      <w:pPr>
        <w:shd w:val="clear" w:color="auto" w:fill="C6D9F1"/>
        <w:rPr>
          <w:rFonts w:ascii="Arial" w:hAnsi="Arial" w:cs="Arial"/>
          <w:bCs/>
        </w:rPr>
      </w:pPr>
      <w:proofErr w:type="gramStart"/>
      <w:r>
        <w:rPr>
          <w:rFonts w:ascii="Arial" w:hAnsi="Arial" w:cs="Arial"/>
          <w:b/>
          <w:bCs/>
          <w:i/>
          <w:iCs/>
          <w:sz w:val="28"/>
          <w:szCs w:val="28"/>
        </w:rPr>
        <w:t>I</w:t>
      </w:r>
      <w:r w:rsidR="00AF1EAD">
        <w:rPr>
          <w:rFonts w:ascii="Arial" w:hAnsi="Arial" w:cs="Arial"/>
          <w:b/>
          <w:bCs/>
          <w:i/>
          <w:iCs/>
          <w:sz w:val="28"/>
          <w:szCs w:val="28"/>
        </w:rPr>
        <w:t>X</w:t>
      </w:r>
      <w:r>
        <w:rPr>
          <w:rFonts w:ascii="Arial" w:hAnsi="Arial" w:cs="Arial"/>
          <w:b/>
          <w:bCs/>
          <w:i/>
          <w:iCs/>
          <w:sz w:val="28"/>
          <w:szCs w:val="28"/>
          <w:lang w:val="ru-RU"/>
        </w:rPr>
        <w:t xml:space="preserve"> </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НЕЗАВИСНОЈ ПОНУДИ</w:t>
      </w:r>
    </w:p>
    <w:p w:rsidR="006659C0" w:rsidRDefault="006659C0" w:rsidP="006659C0">
      <w:pPr>
        <w:pStyle w:val="Teloteksta3"/>
        <w:shd w:val="clear" w:color="auto" w:fill="C6D9F1"/>
        <w:spacing w:after="0"/>
        <w:jc w:val="center"/>
        <w:rPr>
          <w:rFonts w:ascii="Arial" w:hAnsi="Arial" w:cs="Arial"/>
          <w:bCs/>
          <w:sz w:val="24"/>
          <w:szCs w:val="24"/>
        </w:rPr>
      </w:pPr>
    </w:p>
    <w:p w:rsidR="006659C0" w:rsidRDefault="006659C0" w:rsidP="006659C0">
      <w:pPr>
        <w:pStyle w:val="Teloteksta3"/>
        <w:spacing w:after="0"/>
        <w:jc w:val="center"/>
        <w:rPr>
          <w:rFonts w:ascii="Arial" w:hAnsi="Arial" w:cs="Arial"/>
          <w:bCs/>
          <w:sz w:val="24"/>
          <w:szCs w:val="24"/>
        </w:rPr>
      </w:pPr>
    </w:p>
    <w:p w:rsidR="006659C0" w:rsidRDefault="006659C0" w:rsidP="006659C0">
      <w:pPr>
        <w:pStyle w:val="Teloteksta3"/>
        <w:spacing w:after="0"/>
        <w:jc w:val="both"/>
        <w:rPr>
          <w:rFonts w:ascii="Arial" w:hAnsi="Arial" w:cs="Arial"/>
          <w:sz w:val="24"/>
          <w:szCs w:val="24"/>
        </w:rPr>
      </w:pPr>
      <w:r>
        <w:rPr>
          <w:rFonts w:ascii="Arial" w:hAnsi="Arial" w:cs="Arial"/>
          <w:sz w:val="24"/>
          <w:szCs w:val="24"/>
        </w:rPr>
        <w:t xml:space="preserve">У </w:t>
      </w:r>
      <w:proofErr w:type="spellStart"/>
      <w:r>
        <w:rPr>
          <w:rFonts w:ascii="Arial" w:hAnsi="Arial" w:cs="Arial"/>
          <w:sz w:val="24"/>
          <w:szCs w:val="24"/>
        </w:rPr>
        <w:t>складу</w:t>
      </w:r>
      <w:proofErr w:type="spellEnd"/>
      <w:r>
        <w:rPr>
          <w:rFonts w:ascii="Arial" w:hAnsi="Arial" w:cs="Arial"/>
          <w:sz w:val="24"/>
          <w:szCs w:val="24"/>
        </w:rPr>
        <w:t xml:space="preserve"> </w:t>
      </w:r>
      <w:proofErr w:type="spellStart"/>
      <w:r>
        <w:rPr>
          <w:rFonts w:ascii="Arial" w:hAnsi="Arial" w:cs="Arial"/>
          <w:sz w:val="24"/>
          <w:szCs w:val="24"/>
        </w:rPr>
        <w:t>са</w:t>
      </w:r>
      <w:proofErr w:type="spellEnd"/>
      <w:r>
        <w:rPr>
          <w:rFonts w:ascii="Arial" w:hAnsi="Arial" w:cs="Arial"/>
          <w:sz w:val="24"/>
          <w:szCs w:val="24"/>
        </w:rPr>
        <w:t xml:space="preserve"> </w:t>
      </w:r>
      <w:proofErr w:type="spellStart"/>
      <w:r>
        <w:rPr>
          <w:rFonts w:ascii="Arial" w:hAnsi="Arial" w:cs="Arial"/>
          <w:sz w:val="24"/>
          <w:szCs w:val="24"/>
        </w:rPr>
        <w:t>чланом</w:t>
      </w:r>
      <w:proofErr w:type="spellEnd"/>
      <w:r>
        <w:rPr>
          <w:rFonts w:ascii="Arial" w:hAnsi="Arial" w:cs="Arial"/>
          <w:sz w:val="24"/>
          <w:szCs w:val="24"/>
        </w:rPr>
        <w:t xml:space="preserve"> 26. </w:t>
      </w:r>
      <w:proofErr w:type="spellStart"/>
      <w:r>
        <w:rPr>
          <w:rFonts w:ascii="Arial" w:hAnsi="Arial" w:cs="Arial"/>
          <w:sz w:val="24"/>
          <w:szCs w:val="24"/>
        </w:rPr>
        <w:t>Закона</w:t>
      </w:r>
      <w:proofErr w:type="spellEnd"/>
      <w:r>
        <w:rPr>
          <w:rFonts w:ascii="Arial" w:hAnsi="Arial" w:cs="Arial"/>
          <w:sz w:val="24"/>
          <w:szCs w:val="24"/>
        </w:rPr>
        <w:t xml:space="preserve">, ________________________________________, </w:t>
      </w:r>
    </w:p>
    <w:p w:rsidR="006659C0" w:rsidRDefault="006659C0" w:rsidP="006659C0">
      <w:pPr>
        <w:pStyle w:val="Teloteksta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w:t>
      </w:r>
      <w:proofErr w:type="spellStart"/>
      <w:r>
        <w:rPr>
          <w:rFonts w:ascii="Arial" w:hAnsi="Arial" w:cs="Arial"/>
          <w:sz w:val="20"/>
          <w:szCs w:val="20"/>
        </w:rPr>
        <w:t>Назив</w:t>
      </w:r>
      <w:proofErr w:type="spellEnd"/>
      <w:r>
        <w:rPr>
          <w:rFonts w:ascii="Arial" w:hAnsi="Arial" w:cs="Arial"/>
          <w:sz w:val="20"/>
          <w:szCs w:val="20"/>
        </w:rPr>
        <w:t xml:space="preserve"> </w:t>
      </w:r>
      <w:proofErr w:type="spellStart"/>
      <w:r>
        <w:rPr>
          <w:rFonts w:ascii="Arial" w:hAnsi="Arial" w:cs="Arial"/>
          <w:sz w:val="20"/>
          <w:szCs w:val="20"/>
        </w:rPr>
        <w:t>понуђача</w:t>
      </w:r>
      <w:proofErr w:type="spellEnd"/>
      <w:r>
        <w:rPr>
          <w:rFonts w:ascii="Arial" w:hAnsi="Arial" w:cs="Arial"/>
          <w:sz w:val="20"/>
          <w:szCs w:val="20"/>
        </w:rPr>
        <w:t>)</w:t>
      </w:r>
    </w:p>
    <w:p w:rsidR="006659C0" w:rsidRDefault="006659C0" w:rsidP="006659C0">
      <w:pPr>
        <w:pStyle w:val="Teloteksta3"/>
        <w:spacing w:after="0"/>
        <w:jc w:val="both"/>
        <w:rPr>
          <w:rFonts w:ascii="Arial" w:hAnsi="Arial" w:cs="Arial"/>
          <w:w w:val="200"/>
          <w:sz w:val="24"/>
          <w:szCs w:val="24"/>
        </w:rPr>
      </w:pPr>
      <w:proofErr w:type="spellStart"/>
      <w:r>
        <w:rPr>
          <w:rFonts w:ascii="Arial" w:hAnsi="Arial" w:cs="Arial"/>
          <w:sz w:val="24"/>
          <w:szCs w:val="24"/>
        </w:rPr>
        <w:t>даје</w:t>
      </w:r>
      <w:proofErr w:type="spellEnd"/>
      <w:r>
        <w:rPr>
          <w:rFonts w:ascii="Arial" w:hAnsi="Arial" w:cs="Arial"/>
          <w:sz w:val="24"/>
          <w:szCs w:val="24"/>
        </w:rPr>
        <w:t xml:space="preserve">: </w:t>
      </w:r>
    </w:p>
    <w:p w:rsidR="006659C0" w:rsidRDefault="006659C0" w:rsidP="006659C0">
      <w:pPr>
        <w:pStyle w:val="Teloteksta3"/>
        <w:spacing w:before="360" w:after="360"/>
        <w:ind w:firstLine="227"/>
        <w:jc w:val="both"/>
        <w:rPr>
          <w:rFonts w:ascii="Arial" w:hAnsi="Arial" w:cs="Arial"/>
          <w:w w:val="200"/>
          <w:sz w:val="24"/>
          <w:szCs w:val="24"/>
        </w:rPr>
      </w:pPr>
    </w:p>
    <w:p w:rsidR="006659C0" w:rsidRDefault="006659C0" w:rsidP="006659C0">
      <w:pPr>
        <w:pStyle w:val="Teloteksta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659C0" w:rsidRDefault="006659C0" w:rsidP="006659C0">
      <w:pPr>
        <w:pStyle w:val="Teloteksta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659C0" w:rsidRDefault="006659C0" w:rsidP="006659C0">
      <w:pPr>
        <w:pStyle w:val="Teloteksta3"/>
        <w:spacing w:after="0"/>
        <w:jc w:val="both"/>
        <w:rPr>
          <w:rFonts w:ascii="Arial" w:hAnsi="Arial" w:cs="Arial"/>
          <w:bCs/>
          <w:sz w:val="24"/>
          <w:szCs w:val="24"/>
        </w:rPr>
      </w:pPr>
    </w:p>
    <w:p w:rsidR="006659C0" w:rsidRDefault="006659C0" w:rsidP="006659C0">
      <w:pPr>
        <w:pStyle w:val="Teloteksta3"/>
        <w:spacing w:after="0"/>
        <w:jc w:val="both"/>
        <w:rPr>
          <w:rFonts w:ascii="Arial" w:hAnsi="Arial" w:cs="Arial"/>
          <w:bCs/>
          <w:sz w:val="24"/>
          <w:szCs w:val="24"/>
        </w:rPr>
      </w:pPr>
    </w:p>
    <w:p w:rsidR="006659C0" w:rsidRDefault="006659C0" w:rsidP="006659C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659C0" w:rsidRPr="00914D78" w:rsidRDefault="006659C0" w:rsidP="006659C0">
      <w:pPr>
        <w:jc w:val="both"/>
        <w:rPr>
          <w:rFonts w:ascii="Arial" w:hAnsi="Arial" w:cs="Arial"/>
          <w:noProof/>
          <w:lang w:val="sr-Cyrl-CS"/>
        </w:rPr>
      </w:pP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пуном</w:t>
      </w:r>
      <w:proofErr w:type="spellEnd"/>
      <w:r>
        <w:rPr>
          <w:rFonts w:ascii="Arial" w:hAnsi="Arial" w:cs="Arial"/>
        </w:rPr>
        <w:t xml:space="preserve"> </w:t>
      </w:r>
      <w:proofErr w:type="spellStart"/>
      <w:r>
        <w:rPr>
          <w:rFonts w:ascii="Arial" w:hAnsi="Arial" w:cs="Arial"/>
        </w:rPr>
        <w:t>материјалном</w:t>
      </w:r>
      <w:proofErr w:type="spellEnd"/>
      <w:r>
        <w:rPr>
          <w:rFonts w:ascii="Arial" w:hAnsi="Arial" w:cs="Arial"/>
        </w:rPr>
        <w:t xml:space="preserve"> и </w:t>
      </w:r>
      <w:proofErr w:type="spellStart"/>
      <w:r>
        <w:rPr>
          <w:rFonts w:ascii="Arial" w:hAnsi="Arial" w:cs="Arial"/>
        </w:rPr>
        <w:t>кривичном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п</w:t>
      </w:r>
      <w:r>
        <w:rPr>
          <w:rFonts w:ascii="Arial" w:hAnsi="Arial" w:cs="Arial"/>
          <w:bCs/>
        </w:rPr>
        <w:t>отврђујем</w:t>
      </w:r>
      <w:proofErr w:type="spellEnd"/>
      <w:r>
        <w:rPr>
          <w:rFonts w:ascii="Arial" w:hAnsi="Arial" w:cs="Arial"/>
          <w:bCs/>
        </w:rPr>
        <w:t xml:space="preserve"> </w:t>
      </w:r>
      <w:proofErr w:type="spellStart"/>
      <w:r>
        <w:rPr>
          <w:rFonts w:ascii="Arial" w:hAnsi="Arial" w:cs="Arial"/>
          <w:bCs/>
        </w:rPr>
        <w:t>да</w:t>
      </w:r>
      <w:proofErr w:type="spellEnd"/>
      <w:r>
        <w:rPr>
          <w:rFonts w:ascii="Arial" w:hAnsi="Arial" w:cs="Arial"/>
          <w:bCs/>
        </w:rPr>
        <w:t xml:space="preserve"> </w:t>
      </w:r>
      <w:proofErr w:type="spellStart"/>
      <w:r>
        <w:rPr>
          <w:rFonts w:ascii="Arial" w:hAnsi="Arial" w:cs="Arial"/>
          <w:bCs/>
        </w:rPr>
        <w:t>сам</w:t>
      </w:r>
      <w:proofErr w:type="spellEnd"/>
      <w:r>
        <w:rPr>
          <w:rFonts w:ascii="Arial" w:hAnsi="Arial" w:cs="Arial"/>
          <w:bCs/>
        </w:rPr>
        <w:t xml:space="preserve"> </w:t>
      </w:r>
      <w:proofErr w:type="spellStart"/>
      <w:r>
        <w:rPr>
          <w:rFonts w:ascii="Arial" w:hAnsi="Arial" w:cs="Arial"/>
          <w:bCs/>
        </w:rPr>
        <w:t>понуду</w:t>
      </w:r>
      <w:proofErr w:type="spellEnd"/>
      <w:r>
        <w:rPr>
          <w:rFonts w:ascii="Arial" w:hAnsi="Arial" w:cs="Arial"/>
          <w:bCs/>
        </w:rPr>
        <w:t xml:space="preserve"> у </w:t>
      </w:r>
      <w:r>
        <w:rPr>
          <w:rFonts w:ascii="Arial" w:hAnsi="Arial" w:cs="Arial"/>
          <w:bCs/>
          <w:lang w:val="sr-Cyrl-CS"/>
        </w:rPr>
        <w:t>поступку</w:t>
      </w:r>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набавке</w:t>
      </w:r>
      <w:proofErr w:type="spellEnd"/>
      <w:r w:rsidR="006C32D2">
        <w:rPr>
          <w:rFonts w:ascii="Arial" w:hAnsi="Arial" w:cs="Arial"/>
          <w:bCs/>
        </w:rPr>
        <w:t xml:space="preserve"> у </w:t>
      </w:r>
      <w:proofErr w:type="spellStart"/>
      <w:r w:rsidR="006C32D2">
        <w:rPr>
          <w:rFonts w:ascii="Arial" w:hAnsi="Arial" w:cs="Arial"/>
          <w:bCs/>
        </w:rPr>
        <w:t>преговарачком</w:t>
      </w:r>
      <w:proofErr w:type="spellEnd"/>
      <w:r w:rsidR="006C32D2">
        <w:rPr>
          <w:rFonts w:ascii="Arial" w:hAnsi="Arial" w:cs="Arial"/>
          <w:bCs/>
        </w:rPr>
        <w:t xml:space="preserve"> </w:t>
      </w:r>
      <w:proofErr w:type="spellStart"/>
      <w:r w:rsidR="006C32D2">
        <w:rPr>
          <w:rFonts w:ascii="Arial" w:hAnsi="Arial" w:cs="Arial"/>
          <w:bCs/>
        </w:rPr>
        <w:t>поступку</w:t>
      </w:r>
      <w:proofErr w:type="spellEnd"/>
      <w:r w:rsidR="006C32D2">
        <w:rPr>
          <w:rFonts w:ascii="Arial" w:hAnsi="Arial" w:cs="Arial"/>
          <w:bCs/>
        </w:rPr>
        <w:t xml:space="preserve"> </w:t>
      </w:r>
      <w:proofErr w:type="spellStart"/>
      <w:r w:rsidR="006C32D2">
        <w:rPr>
          <w:rFonts w:ascii="Arial" w:hAnsi="Arial" w:cs="Arial"/>
          <w:bCs/>
        </w:rPr>
        <w:t>без</w:t>
      </w:r>
      <w:proofErr w:type="spellEnd"/>
      <w:r w:rsidR="006C32D2">
        <w:rPr>
          <w:rFonts w:ascii="Arial" w:hAnsi="Arial" w:cs="Arial"/>
          <w:bCs/>
        </w:rPr>
        <w:t xml:space="preserve"> </w:t>
      </w:r>
      <w:proofErr w:type="spellStart"/>
      <w:r w:rsidR="006C32D2">
        <w:rPr>
          <w:rFonts w:ascii="Arial" w:hAnsi="Arial" w:cs="Arial"/>
          <w:bCs/>
        </w:rPr>
        <w:t>објављивања</w:t>
      </w:r>
      <w:proofErr w:type="spellEnd"/>
      <w:r w:rsidR="006C32D2">
        <w:rPr>
          <w:rFonts w:ascii="Arial" w:hAnsi="Arial" w:cs="Arial"/>
          <w:bCs/>
        </w:rPr>
        <w:t xml:space="preserve"> </w:t>
      </w:r>
      <w:proofErr w:type="spellStart"/>
      <w:r w:rsidR="006C32D2">
        <w:rPr>
          <w:rFonts w:ascii="Arial" w:hAnsi="Arial" w:cs="Arial"/>
          <w:bCs/>
        </w:rPr>
        <w:t>позива</w:t>
      </w:r>
      <w:proofErr w:type="spellEnd"/>
      <w:r w:rsidR="006C32D2">
        <w:rPr>
          <w:rFonts w:ascii="Arial" w:hAnsi="Arial" w:cs="Arial"/>
          <w:bCs/>
        </w:rPr>
        <w:t xml:space="preserve"> </w:t>
      </w:r>
      <w:proofErr w:type="spellStart"/>
      <w:r w:rsidR="006C32D2">
        <w:rPr>
          <w:rFonts w:ascii="Arial" w:hAnsi="Arial" w:cs="Arial"/>
          <w:bCs/>
        </w:rPr>
        <w:t>за</w:t>
      </w:r>
      <w:proofErr w:type="spellEnd"/>
      <w:r w:rsidR="006C32D2">
        <w:rPr>
          <w:rFonts w:ascii="Arial" w:hAnsi="Arial" w:cs="Arial"/>
          <w:bCs/>
        </w:rPr>
        <w:t xml:space="preserve"> </w:t>
      </w:r>
      <w:proofErr w:type="spellStart"/>
      <w:r w:rsidR="006C32D2">
        <w:rPr>
          <w:rFonts w:ascii="Arial" w:hAnsi="Arial" w:cs="Arial"/>
          <w:bCs/>
        </w:rPr>
        <w:t>подношење</w:t>
      </w:r>
      <w:proofErr w:type="spellEnd"/>
      <w:r w:rsidR="006C32D2">
        <w:rPr>
          <w:rFonts w:ascii="Arial" w:hAnsi="Arial" w:cs="Arial"/>
          <w:bCs/>
        </w:rPr>
        <w:t xml:space="preserve"> </w:t>
      </w:r>
      <w:proofErr w:type="spellStart"/>
      <w:r w:rsidR="006C32D2">
        <w:rPr>
          <w:rFonts w:ascii="Arial" w:hAnsi="Arial" w:cs="Arial"/>
          <w:bCs/>
        </w:rPr>
        <w:t>понуда</w:t>
      </w:r>
      <w:proofErr w:type="spellEnd"/>
      <w:r w:rsidR="006C32D2">
        <w:rPr>
          <w:rFonts w:ascii="Arial" w:hAnsi="Arial" w:cs="Arial"/>
          <w:bCs/>
        </w:rPr>
        <w:t xml:space="preserve"> </w:t>
      </w:r>
      <w:proofErr w:type="spellStart"/>
      <w:proofErr w:type="gramStart"/>
      <w:r w:rsidR="006C32D2" w:rsidRPr="006C32D2">
        <w:rPr>
          <w:rFonts w:ascii="Arial" w:hAnsi="Arial" w:cs="Arial"/>
          <w:b/>
          <w:bCs/>
        </w:rPr>
        <w:t>услуге</w:t>
      </w:r>
      <w:proofErr w:type="spellEnd"/>
      <w:r w:rsidR="006C32D2" w:rsidRPr="006C32D2">
        <w:rPr>
          <w:rFonts w:ascii="Arial" w:hAnsi="Arial" w:cs="Arial"/>
          <w:b/>
          <w:bCs/>
        </w:rPr>
        <w:t xml:space="preserve"> </w:t>
      </w:r>
      <w:r w:rsidR="00914D78" w:rsidRPr="006C32D2">
        <w:rPr>
          <w:rFonts w:ascii="Arial" w:hAnsi="Arial" w:cs="Arial"/>
          <w:b/>
          <w:bCs/>
        </w:rPr>
        <w:t xml:space="preserve"> </w:t>
      </w:r>
      <w:r w:rsidR="00914D78" w:rsidRPr="006C32D2">
        <w:rPr>
          <w:rFonts w:ascii="Arial" w:hAnsi="Arial" w:cs="Arial"/>
          <w:b/>
          <w:noProof/>
          <w:lang w:val="sr-Cyrl-CS"/>
        </w:rPr>
        <w:t>извођењ</w:t>
      </w:r>
      <w:r w:rsidR="006C32D2" w:rsidRPr="006C32D2">
        <w:rPr>
          <w:rFonts w:ascii="Arial" w:hAnsi="Arial" w:cs="Arial"/>
          <w:b/>
          <w:noProof/>
          <w:lang w:val="sr-Cyrl-CS"/>
        </w:rPr>
        <w:t>а</w:t>
      </w:r>
      <w:proofErr w:type="gramEnd"/>
      <w:r w:rsidR="00914D78" w:rsidRPr="006C32D2">
        <w:rPr>
          <w:rFonts w:ascii="Arial" w:hAnsi="Arial" w:cs="Arial"/>
          <w:b/>
          <w:noProof/>
          <w:lang w:val="sr-Cyrl-CS"/>
        </w:rPr>
        <w:t xml:space="preserve"> музичког програма за манифестацију Сајам шљива Осечина 201</w:t>
      </w:r>
      <w:r w:rsidR="005D57A8">
        <w:rPr>
          <w:rFonts w:ascii="Arial" w:hAnsi="Arial" w:cs="Arial"/>
          <w:b/>
          <w:noProof/>
          <w:lang w:val="sr-Cyrl-CS"/>
        </w:rPr>
        <w:t>9</w:t>
      </w:r>
      <w:r w:rsidR="00914D78" w:rsidRPr="006C32D2">
        <w:rPr>
          <w:rFonts w:ascii="Arial" w:hAnsi="Arial" w:cs="Arial"/>
          <w:b/>
          <w:noProof/>
          <w:lang w:val="sr-Cyrl-CS"/>
        </w:rPr>
        <w:t>, концерти</w:t>
      </w:r>
      <w:r w:rsidR="006C32D2">
        <w:rPr>
          <w:rFonts w:ascii="Arial" w:hAnsi="Arial" w:cs="Arial"/>
          <w:noProof/>
          <w:lang w:val="sr-Cyrl-CS"/>
        </w:rPr>
        <w:t xml:space="preserve">, </w:t>
      </w:r>
      <w:proofErr w:type="spellStart"/>
      <w:r w:rsidR="00BD1251">
        <w:rPr>
          <w:rFonts w:ascii="Arial" w:hAnsi="Arial" w:cs="Arial"/>
        </w:rPr>
        <w:t>п</w:t>
      </w:r>
      <w:r>
        <w:rPr>
          <w:rFonts w:ascii="Arial" w:hAnsi="Arial" w:cs="Arial"/>
          <w:bCs/>
        </w:rPr>
        <w:t>однео</w:t>
      </w:r>
      <w:proofErr w:type="spellEnd"/>
      <w:r>
        <w:rPr>
          <w:rFonts w:ascii="Arial" w:hAnsi="Arial" w:cs="Arial"/>
          <w:bCs/>
        </w:rPr>
        <w:t xml:space="preserve"> </w:t>
      </w:r>
      <w:proofErr w:type="spellStart"/>
      <w:r>
        <w:rPr>
          <w:rFonts w:ascii="Arial" w:hAnsi="Arial" w:cs="Arial"/>
          <w:bCs/>
        </w:rPr>
        <w:t>независно</w:t>
      </w:r>
      <w:proofErr w:type="spellEnd"/>
      <w:r>
        <w:rPr>
          <w:rFonts w:ascii="Arial" w:hAnsi="Arial" w:cs="Arial"/>
          <w:bCs/>
        </w:rPr>
        <w:t xml:space="preserve">, </w:t>
      </w:r>
      <w:proofErr w:type="spellStart"/>
      <w:r>
        <w:rPr>
          <w:rFonts w:ascii="Arial" w:hAnsi="Arial" w:cs="Arial"/>
          <w:bCs/>
        </w:rPr>
        <w:t>без</w:t>
      </w:r>
      <w:proofErr w:type="spellEnd"/>
      <w:r>
        <w:rPr>
          <w:rFonts w:ascii="Arial" w:hAnsi="Arial" w:cs="Arial"/>
          <w:bCs/>
        </w:rPr>
        <w:t xml:space="preserve"> </w:t>
      </w:r>
      <w:proofErr w:type="spellStart"/>
      <w:r>
        <w:rPr>
          <w:rFonts w:ascii="Arial" w:hAnsi="Arial" w:cs="Arial"/>
          <w:bCs/>
        </w:rPr>
        <w:t>договора</w:t>
      </w:r>
      <w:proofErr w:type="spellEnd"/>
      <w:r>
        <w:rPr>
          <w:rFonts w:ascii="Arial" w:hAnsi="Arial" w:cs="Arial"/>
          <w:bCs/>
        </w:rPr>
        <w:t xml:space="preserve"> </w:t>
      </w:r>
      <w:proofErr w:type="spellStart"/>
      <w:r>
        <w:rPr>
          <w:rFonts w:ascii="Arial" w:hAnsi="Arial" w:cs="Arial"/>
          <w:bCs/>
        </w:rPr>
        <w:t>са</w:t>
      </w:r>
      <w:proofErr w:type="spellEnd"/>
      <w:r>
        <w:rPr>
          <w:rFonts w:ascii="Arial" w:hAnsi="Arial" w:cs="Arial"/>
          <w:bCs/>
        </w:rPr>
        <w:t xml:space="preserve"> </w:t>
      </w:r>
      <w:proofErr w:type="spellStart"/>
      <w:r>
        <w:rPr>
          <w:rFonts w:ascii="Arial" w:hAnsi="Arial" w:cs="Arial"/>
          <w:bCs/>
        </w:rPr>
        <w:t>другим</w:t>
      </w:r>
      <w:proofErr w:type="spellEnd"/>
      <w:r>
        <w:rPr>
          <w:rFonts w:ascii="Arial" w:hAnsi="Arial" w:cs="Arial"/>
          <w:bCs/>
        </w:rPr>
        <w:t xml:space="preserve"> </w:t>
      </w:r>
      <w:proofErr w:type="spellStart"/>
      <w:r>
        <w:rPr>
          <w:rFonts w:ascii="Arial" w:hAnsi="Arial" w:cs="Arial"/>
          <w:bCs/>
        </w:rPr>
        <w:t>понуђачима</w:t>
      </w:r>
      <w:proofErr w:type="spellEnd"/>
      <w:r>
        <w:rPr>
          <w:rFonts w:ascii="Arial" w:hAnsi="Arial" w:cs="Arial"/>
          <w:bCs/>
        </w:rPr>
        <w:t xml:space="preserve"> </w:t>
      </w:r>
      <w:proofErr w:type="spellStart"/>
      <w:r>
        <w:rPr>
          <w:rFonts w:ascii="Arial" w:hAnsi="Arial" w:cs="Arial"/>
          <w:bCs/>
        </w:rPr>
        <w:t>или</w:t>
      </w:r>
      <w:proofErr w:type="spellEnd"/>
      <w:r>
        <w:rPr>
          <w:rFonts w:ascii="Arial" w:hAnsi="Arial" w:cs="Arial"/>
          <w:bCs/>
        </w:rPr>
        <w:t xml:space="preserve"> </w:t>
      </w:r>
      <w:proofErr w:type="spellStart"/>
      <w:r>
        <w:rPr>
          <w:rFonts w:ascii="Arial" w:hAnsi="Arial" w:cs="Arial"/>
          <w:bCs/>
        </w:rPr>
        <w:t>заинтересованим</w:t>
      </w:r>
      <w:proofErr w:type="spellEnd"/>
      <w:r>
        <w:rPr>
          <w:rFonts w:ascii="Arial" w:hAnsi="Arial" w:cs="Arial"/>
          <w:bCs/>
        </w:rPr>
        <w:t xml:space="preserve"> </w:t>
      </w:r>
      <w:proofErr w:type="spellStart"/>
      <w:r>
        <w:rPr>
          <w:rFonts w:ascii="Arial" w:hAnsi="Arial" w:cs="Arial"/>
          <w:bCs/>
        </w:rPr>
        <w:t>лицима</w:t>
      </w:r>
      <w:proofErr w:type="spellEnd"/>
      <w:r>
        <w:rPr>
          <w:rFonts w:ascii="Arial" w:hAnsi="Arial" w:cs="Arial"/>
          <w:bCs/>
        </w:rPr>
        <w:t>.</w:t>
      </w:r>
    </w:p>
    <w:p w:rsidR="006659C0" w:rsidRDefault="006659C0" w:rsidP="006659C0">
      <w:pPr>
        <w:jc w:val="both"/>
        <w:rPr>
          <w:rFonts w:ascii="Arial" w:hAnsi="Arial" w:cs="Arial"/>
          <w:bCs/>
        </w:rPr>
      </w:pPr>
    </w:p>
    <w:p w:rsidR="006659C0" w:rsidRDefault="006659C0" w:rsidP="006659C0">
      <w:pPr>
        <w:jc w:val="both"/>
        <w:rPr>
          <w:rFonts w:ascii="Arial" w:hAnsi="Arial" w:cs="Arial"/>
          <w:bCs/>
        </w:rPr>
      </w:pPr>
    </w:p>
    <w:p w:rsidR="006659C0" w:rsidRDefault="006659C0" w:rsidP="006659C0">
      <w:pPr>
        <w:pStyle w:val="Teloteksta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6659C0" w:rsidTr="006659C0">
        <w:tc>
          <w:tcPr>
            <w:tcW w:w="3080" w:type="dxa"/>
            <w:vAlign w:val="center"/>
            <w:hideMark/>
          </w:tcPr>
          <w:p w:rsidR="006659C0" w:rsidRDefault="006659C0">
            <w:pPr>
              <w:pStyle w:val="Teloteksta2"/>
              <w:spacing w:line="100" w:lineRule="atLeast"/>
              <w:jc w:val="center"/>
              <w:rPr>
                <w:rFonts w:ascii="Arial" w:hAnsi="Arial" w:cs="Arial"/>
              </w:rPr>
            </w:pPr>
            <w:proofErr w:type="spellStart"/>
            <w:r>
              <w:rPr>
                <w:rFonts w:ascii="Arial" w:hAnsi="Arial" w:cs="Arial"/>
              </w:rPr>
              <w:t>Датум</w:t>
            </w:r>
            <w:proofErr w:type="spellEnd"/>
            <w:r>
              <w:rPr>
                <w:rFonts w:ascii="Arial" w:hAnsi="Arial" w:cs="Arial"/>
              </w:rPr>
              <w:t>:</w:t>
            </w:r>
          </w:p>
        </w:tc>
        <w:tc>
          <w:tcPr>
            <w:tcW w:w="3065" w:type="dxa"/>
            <w:vAlign w:val="center"/>
            <w:hideMark/>
          </w:tcPr>
          <w:p w:rsidR="006659C0" w:rsidRDefault="006659C0">
            <w:pPr>
              <w:pStyle w:val="Teloteksta2"/>
              <w:spacing w:line="100" w:lineRule="atLeast"/>
              <w:jc w:val="center"/>
              <w:rPr>
                <w:rFonts w:ascii="Arial" w:hAnsi="Arial" w:cs="Arial"/>
              </w:rPr>
            </w:pPr>
            <w:r>
              <w:rPr>
                <w:rFonts w:ascii="Arial" w:hAnsi="Arial" w:cs="Arial"/>
              </w:rPr>
              <w:t>М.П.</w:t>
            </w:r>
          </w:p>
        </w:tc>
        <w:tc>
          <w:tcPr>
            <w:tcW w:w="3097" w:type="dxa"/>
            <w:vAlign w:val="center"/>
            <w:hideMark/>
          </w:tcPr>
          <w:p w:rsidR="006659C0" w:rsidRDefault="006659C0">
            <w:pPr>
              <w:pStyle w:val="Teloteksta2"/>
              <w:spacing w:line="100" w:lineRule="atLeast"/>
              <w:jc w:val="center"/>
              <w:rPr>
                <w:rFonts w:ascii="Arial" w:hAnsi="Arial" w:cs="Arial"/>
              </w:rPr>
            </w:pP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tc>
      </w:tr>
      <w:tr w:rsidR="006659C0" w:rsidTr="006659C0">
        <w:tc>
          <w:tcPr>
            <w:tcW w:w="3080" w:type="dxa"/>
            <w:tcBorders>
              <w:top w:val="nil"/>
              <w:left w:val="nil"/>
              <w:bottom w:val="single" w:sz="4" w:space="0" w:color="000000"/>
              <w:right w:val="nil"/>
            </w:tcBorders>
          </w:tcPr>
          <w:p w:rsidR="006659C0" w:rsidRDefault="006659C0">
            <w:pPr>
              <w:pStyle w:val="Teloteksta2"/>
              <w:snapToGrid w:val="0"/>
              <w:spacing w:line="100" w:lineRule="atLeast"/>
              <w:jc w:val="both"/>
              <w:rPr>
                <w:rFonts w:ascii="Arial" w:hAnsi="Arial" w:cs="Arial"/>
              </w:rPr>
            </w:pPr>
          </w:p>
        </w:tc>
        <w:tc>
          <w:tcPr>
            <w:tcW w:w="3065" w:type="dxa"/>
          </w:tcPr>
          <w:p w:rsidR="006659C0" w:rsidRDefault="006659C0">
            <w:pPr>
              <w:pStyle w:val="Teloteksta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659C0" w:rsidRDefault="006659C0">
            <w:pPr>
              <w:pStyle w:val="Teloteksta2"/>
              <w:snapToGrid w:val="0"/>
              <w:spacing w:line="100" w:lineRule="atLeast"/>
              <w:jc w:val="both"/>
              <w:rPr>
                <w:rFonts w:ascii="Arial" w:hAnsi="Arial" w:cs="Arial"/>
              </w:rPr>
            </w:pPr>
          </w:p>
        </w:tc>
      </w:tr>
    </w:tbl>
    <w:p w:rsidR="006659C0" w:rsidRDefault="006659C0" w:rsidP="006659C0">
      <w:pPr>
        <w:pStyle w:val="Teloteksta3"/>
        <w:spacing w:after="0"/>
        <w:ind w:firstLine="227"/>
        <w:jc w:val="both"/>
      </w:pPr>
    </w:p>
    <w:p w:rsidR="006659C0" w:rsidRDefault="006659C0" w:rsidP="006659C0">
      <w:pPr>
        <w:tabs>
          <w:tab w:val="left" w:pos="6028"/>
        </w:tabs>
        <w:autoSpaceDE w:val="0"/>
        <w:spacing w:line="240" w:lineRule="auto"/>
      </w:pPr>
    </w:p>
    <w:p w:rsidR="006659C0" w:rsidRDefault="006659C0" w:rsidP="006659C0">
      <w:pPr>
        <w:tabs>
          <w:tab w:val="left" w:pos="6028"/>
        </w:tabs>
        <w:autoSpaceDE w:val="0"/>
        <w:spacing w:line="240" w:lineRule="auto"/>
        <w:jc w:val="both"/>
        <w:rPr>
          <w:rFonts w:ascii="Arial" w:hAnsi="Arial" w:cs="Arial"/>
          <w:bCs/>
          <w:i/>
          <w:iCs/>
          <w:color w:val="auto"/>
        </w:rPr>
      </w:pPr>
      <w:proofErr w:type="spellStart"/>
      <w:r>
        <w:rPr>
          <w:rFonts w:ascii="Arial" w:hAnsi="Arial" w:cs="Arial"/>
          <w:b/>
          <w:bCs/>
          <w:i/>
          <w:iCs/>
          <w:color w:val="auto"/>
        </w:rPr>
        <w:t>Напомена</w:t>
      </w:r>
      <w:proofErr w:type="spellEnd"/>
      <w:r>
        <w:rPr>
          <w:rFonts w:ascii="Arial" w:hAnsi="Arial" w:cs="Arial"/>
          <w:b/>
          <w:bCs/>
          <w:i/>
          <w:iCs/>
          <w:color w:val="auto"/>
        </w:rPr>
        <w:t xml:space="preserve">: </w:t>
      </w:r>
      <w:r>
        <w:rPr>
          <w:rFonts w:ascii="Arial" w:hAnsi="Arial" w:cs="Arial"/>
          <w:bCs/>
          <w:i/>
          <w:iCs/>
          <w:color w:val="auto"/>
        </w:rPr>
        <w:t xml:space="preserve">у </w:t>
      </w:r>
      <w:proofErr w:type="spellStart"/>
      <w:r>
        <w:rPr>
          <w:rFonts w:ascii="Arial" w:hAnsi="Arial" w:cs="Arial"/>
          <w:bCs/>
          <w:i/>
          <w:iCs/>
          <w:color w:val="auto"/>
        </w:rPr>
        <w:t>случају</w:t>
      </w:r>
      <w:proofErr w:type="spellEnd"/>
      <w:r>
        <w:rPr>
          <w:rFonts w:ascii="Arial" w:hAnsi="Arial" w:cs="Arial"/>
          <w:bCs/>
          <w:i/>
          <w:iCs/>
          <w:color w:val="auto"/>
        </w:rPr>
        <w:t xml:space="preserve"> </w:t>
      </w:r>
      <w:proofErr w:type="spellStart"/>
      <w:r>
        <w:rPr>
          <w:rFonts w:ascii="Arial" w:hAnsi="Arial" w:cs="Arial"/>
          <w:bCs/>
          <w:i/>
          <w:iCs/>
          <w:color w:val="auto"/>
        </w:rPr>
        <w:t>постојања</w:t>
      </w:r>
      <w:proofErr w:type="spellEnd"/>
      <w:r>
        <w:rPr>
          <w:rFonts w:ascii="Arial" w:hAnsi="Arial" w:cs="Arial"/>
          <w:bCs/>
          <w:i/>
          <w:iCs/>
          <w:color w:val="auto"/>
        </w:rPr>
        <w:t xml:space="preserve"> </w:t>
      </w:r>
      <w:proofErr w:type="spellStart"/>
      <w:r>
        <w:rPr>
          <w:rFonts w:ascii="Arial" w:hAnsi="Arial" w:cs="Arial"/>
          <w:bCs/>
          <w:i/>
          <w:iCs/>
          <w:color w:val="auto"/>
        </w:rPr>
        <w:t>основане</w:t>
      </w:r>
      <w:proofErr w:type="spellEnd"/>
      <w:r>
        <w:rPr>
          <w:rFonts w:ascii="Arial" w:hAnsi="Arial" w:cs="Arial"/>
          <w:bCs/>
          <w:i/>
          <w:iCs/>
          <w:color w:val="auto"/>
        </w:rPr>
        <w:t xml:space="preserve"> </w:t>
      </w:r>
      <w:proofErr w:type="spellStart"/>
      <w:r>
        <w:rPr>
          <w:rFonts w:ascii="Arial" w:hAnsi="Arial" w:cs="Arial"/>
          <w:bCs/>
          <w:i/>
          <w:iCs/>
          <w:color w:val="auto"/>
        </w:rPr>
        <w:t>сумње</w:t>
      </w:r>
      <w:proofErr w:type="spellEnd"/>
      <w:r>
        <w:rPr>
          <w:rFonts w:ascii="Arial" w:hAnsi="Arial" w:cs="Arial"/>
          <w:bCs/>
          <w:i/>
          <w:iCs/>
          <w:color w:val="auto"/>
        </w:rPr>
        <w:t xml:space="preserve"> у </w:t>
      </w:r>
      <w:proofErr w:type="spellStart"/>
      <w:r>
        <w:rPr>
          <w:rFonts w:ascii="Arial" w:hAnsi="Arial" w:cs="Arial"/>
          <w:bCs/>
          <w:i/>
          <w:iCs/>
          <w:color w:val="auto"/>
        </w:rPr>
        <w:t>истинитост</w:t>
      </w:r>
      <w:proofErr w:type="spellEnd"/>
      <w:r>
        <w:rPr>
          <w:rFonts w:ascii="Arial" w:hAnsi="Arial" w:cs="Arial"/>
          <w:bCs/>
          <w:i/>
          <w:iCs/>
          <w:color w:val="auto"/>
        </w:rPr>
        <w:t xml:space="preserve"> </w:t>
      </w:r>
      <w:proofErr w:type="spellStart"/>
      <w:r>
        <w:rPr>
          <w:rFonts w:ascii="Arial" w:hAnsi="Arial" w:cs="Arial"/>
          <w:bCs/>
          <w:i/>
          <w:iCs/>
          <w:color w:val="auto"/>
        </w:rPr>
        <w:t>изјаве</w:t>
      </w:r>
      <w:proofErr w:type="spellEnd"/>
      <w:r>
        <w:rPr>
          <w:rFonts w:ascii="Arial" w:hAnsi="Arial" w:cs="Arial"/>
          <w:bCs/>
          <w:i/>
          <w:iCs/>
          <w:color w:val="auto"/>
        </w:rPr>
        <w:t xml:space="preserve"> о </w:t>
      </w:r>
      <w:proofErr w:type="spellStart"/>
      <w:r>
        <w:rPr>
          <w:rFonts w:ascii="Arial" w:hAnsi="Arial" w:cs="Arial"/>
          <w:bCs/>
          <w:i/>
          <w:iCs/>
          <w:color w:val="auto"/>
        </w:rPr>
        <w:t>независној</w:t>
      </w:r>
      <w:proofErr w:type="spellEnd"/>
      <w:r>
        <w:rPr>
          <w:rFonts w:ascii="Arial" w:hAnsi="Arial" w:cs="Arial"/>
          <w:bCs/>
          <w:i/>
          <w:iCs/>
          <w:color w:val="auto"/>
        </w:rPr>
        <w:t xml:space="preserve"> </w:t>
      </w:r>
      <w:proofErr w:type="spellStart"/>
      <w:r>
        <w:rPr>
          <w:rFonts w:ascii="Arial" w:hAnsi="Arial" w:cs="Arial"/>
          <w:bCs/>
          <w:i/>
          <w:iCs/>
          <w:color w:val="auto"/>
        </w:rPr>
        <w:t>понуди</w:t>
      </w:r>
      <w:proofErr w:type="spellEnd"/>
      <w:r>
        <w:rPr>
          <w:rFonts w:ascii="Arial" w:hAnsi="Arial" w:cs="Arial"/>
          <w:bCs/>
          <w:i/>
          <w:iCs/>
          <w:color w:val="auto"/>
        </w:rPr>
        <w:t xml:space="preserve">, </w:t>
      </w:r>
      <w:proofErr w:type="spellStart"/>
      <w:r>
        <w:rPr>
          <w:rFonts w:ascii="Arial" w:hAnsi="Arial" w:cs="Arial"/>
          <w:bCs/>
          <w:i/>
          <w:iCs/>
          <w:color w:val="auto"/>
        </w:rPr>
        <w:t>наручулац</w:t>
      </w:r>
      <w:proofErr w:type="spellEnd"/>
      <w:r>
        <w:rPr>
          <w:rFonts w:ascii="Arial" w:hAnsi="Arial" w:cs="Arial"/>
          <w:bCs/>
          <w:i/>
          <w:iCs/>
          <w:color w:val="auto"/>
        </w:rPr>
        <w:t xml:space="preserve"> </w:t>
      </w:r>
      <w:proofErr w:type="spellStart"/>
      <w:r>
        <w:rPr>
          <w:rFonts w:ascii="Arial" w:hAnsi="Arial" w:cs="Arial"/>
          <w:bCs/>
          <w:i/>
          <w:iCs/>
          <w:color w:val="auto"/>
        </w:rPr>
        <w:t>ће</w:t>
      </w:r>
      <w:proofErr w:type="spellEnd"/>
      <w:r>
        <w:rPr>
          <w:rFonts w:ascii="Arial" w:hAnsi="Arial" w:cs="Arial"/>
          <w:bCs/>
          <w:i/>
          <w:iCs/>
          <w:color w:val="auto"/>
        </w:rPr>
        <w:t xml:space="preserve"> </w:t>
      </w:r>
      <w:proofErr w:type="spellStart"/>
      <w:r>
        <w:rPr>
          <w:rFonts w:ascii="Arial" w:hAnsi="Arial" w:cs="Arial"/>
          <w:bCs/>
          <w:i/>
          <w:iCs/>
          <w:color w:val="auto"/>
        </w:rPr>
        <w:t>одмах</w:t>
      </w:r>
      <w:proofErr w:type="spellEnd"/>
      <w:r>
        <w:rPr>
          <w:rFonts w:ascii="Arial" w:hAnsi="Arial" w:cs="Arial"/>
          <w:bCs/>
          <w:i/>
          <w:iCs/>
          <w:color w:val="auto"/>
        </w:rPr>
        <w:t xml:space="preserve"> </w:t>
      </w:r>
      <w:proofErr w:type="spellStart"/>
      <w:r>
        <w:rPr>
          <w:rFonts w:ascii="Arial" w:hAnsi="Arial" w:cs="Arial"/>
          <w:bCs/>
          <w:i/>
          <w:iCs/>
          <w:color w:val="auto"/>
        </w:rPr>
        <w:t>обавестити</w:t>
      </w:r>
      <w:proofErr w:type="spellEnd"/>
      <w:r>
        <w:rPr>
          <w:rFonts w:ascii="Arial" w:hAnsi="Arial" w:cs="Arial"/>
          <w:bCs/>
          <w:i/>
          <w:iCs/>
          <w:color w:val="auto"/>
        </w:rPr>
        <w:t xml:space="preserve"> </w:t>
      </w:r>
      <w:proofErr w:type="spellStart"/>
      <w:r>
        <w:rPr>
          <w:rFonts w:ascii="Arial" w:hAnsi="Arial" w:cs="Arial"/>
          <w:bCs/>
          <w:i/>
          <w:iCs/>
          <w:color w:val="auto"/>
        </w:rPr>
        <w:t>организацију</w:t>
      </w:r>
      <w:proofErr w:type="spellEnd"/>
      <w:r>
        <w:rPr>
          <w:rFonts w:ascii="Arial" w:hAnsi="Arial" w:cs="Arial"/>
          <w:bCs/>
          <w:i/>
          <w:iCs/>
          <w:color w:val="auto"/>
        </w:rPr>
        <w:t xml:space="preserve"> </w:t>
      </w:r>
      <w:proofErr w:type="spellStart"/>
      <w:r>
        <w:rPr>
          <w:rFonts w:ascii="Arial" w:hAnsi="Arial" w:cs="Arial"/>
          <w:bCs/>
          <w:i/>
          <w:iCs/>
          <w:color w:val="auto"/>
        </w:rPr>
        <w:t>надлежну</w:t>
      </w:r>
      <w:proofErr w:type="spellEnd"/>
      <w:r>
        <w:rPr>
          <w:rFonts w:ascii="Arial" w:hAnsi="Arial" w:cs="Arial"/>
          <w:bCs/>
          <w:i/>
          <w:iCs/>
          <w:color w:val="auto"/>
        </w:rPr>
        <w:t xml:space="preserve"> </w:t>
      </w:r>
      <w:proofErr w:type="spellStart"/>
      <w:r>
        <w:rPr>
          <w:rFonts w:ascii="Arial" w:hAnsi="Arial" w:cs="Arial"/>
          <w:bCs/>
          <w:i/>
          <w:iCs/>
          <w:color w:val="auto"/>
        </w:rPr>
        <w:t>за</w:t>
      </w:r>
      <w:proofErr w:type="spellEnd"/>
      <w:r>
        <w:rPr>
          <w:rFonts w:ascii="Arial" w:hAnsi="Arial" w:cs="Arial"/>
          <w:bCs/>
          <w:i/>
          <w:iCs/>
          <w:color w:val="auto"/>
        </w:rPr>
        <w:t xml:space="preserve"> </w:t>
      </w:r>
      <w:proofErr w:type="spellStart"/>
      <w:r>
        <w:rPr>
          <w:rFonts w:ascii="Arial" w:hAnsi="Arial" w:cs="Arial"/>
          <w:bCs/>
          <w:i/>
          <w:iCs/>
          <w:color w:val="auto"/>
        </w:rPr>
        <w:t>заштиту</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Организација</w:t>
      </w:r>
      <w:proofErr w:type="spellEnd"/>
      <w:r>
        <w:rPr>
          <w:rFonts w:ascii="Arial" w:hAnsi="Arial" w:cs="Arial"/>
          <w:bCs/>
          <w:i/>
          <w:iCs/>
          <w:color w:val="auto"/>
        </w:rPr>
        <w:t xml:space="preserve"> </w:t>
      </w:r>
      <w:proofErr w:type="spellStart"/>
      <w:r>
        <w:rPr>
          <w:rFonts w:ascii="Arial" w:hAnsi="Arial" w:cs="Arial"/>
          <w:bCs/>
          <w:i/>
          <w:iCs/>
          <w:color w:val="auto"/>
        </w:rPr>
        <w:t>надлежна</w:t>
      </w:r>
      <w:proofErr w:type="spellEnd"/>
      <w:r>
        <w:rPr>
          <w:rFonts w:ascii="Arial" w:hAnsi="Arial" w:cs="Arial"/>
          <w:bCs/>
          <w:i/>
          <w:iCs/>
          <w:color w:val="auto"/>
        </w:rPr>
        <w:t xml:space="preserve"> </w:t>
      </w:r>
      <w:proofErr w:type="spellStart"/>
      <w:r>
        <w:rPr>
          <w:rFonts w:ascii="Arial" w:hAnsi="Arial" w:cs="Arial"/>
          <w:bCs/>
          <w:i/>
          <w:iCs/>
          <w:color w:val="auto"/>
        </w:rPr>
        <w:t>за</w:t>
      </w:r>
      <w:proofErr w:type="spellEnd"/>
      <w:r>
        <w:rPr>
          <w:rFonts w:ascii="Arial" w:hAnsi="Arial" w:cs="Arial"/>
          <w:bCs/>
          <w:i/>
          <w:iCs/>
          <w:color w:val="auto"/>
        </w:rPr>
        <w:t xml:space="preserve"> </w:t>
      </w:r>
      <w:proofErr w:type="spellStart"/>
      <w:r>
        <w:rPr>
          <w:rFonts w:ascii="Arial" w:hAnsi="Arial" w:cs="Arial"/>
          <w:bCs/>
          <w:i/>
          <w:iCs/>
          <w:color w:val="auto"/>
        </w:rPr>
        <w:t>заштиту</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може</w:t>
      </w:r>
      <w:proofErr w:type="spellEnd"/>
      <w:r>
        <w:rPr>
          <w:rFonts w:ascii="Arial" w:hAnsi="Arial" w:cs="Arial"/>
          <w:bCs/>
          <w:i/>
          <w:iCs/>
          <w:color w:val="auto"/>
        </w:rPr>
        <w:t xml:space="preserve"> </w:t>
      </w:r>
      <w:proofErr w:type="spellStart"/>
      <w:r>
        <w:rPr>
          <w:rFonts w:ascii="Arial" w:hAnsi="Arial" w:cs="Arial"/>
          <w:bCs/>
          <w:i/>
          <w:iCs/>
          <w:color w:val="auto"/>
        </w:rPr>
        <w:t>понуђачу</w:t>
      </w:r>
      <w:proofErr w:type="spellEnd"/>
      <w:r>
        <w:rPr>
          <w:rFonts w:ascii="Arial" w:hAnsi="Arial" w:cs="Arial"/>
          <w:bCs/>
          <w:i/>
          <w:iCs/>
          <w:color w:val="auto"/>
        </w:rPr>
        <w:t xml:space="preserve">, </w:t>
      </w:r>
      <w:proofErr w:type="spellStart"/>
      <w:r>
        <w:rPr>
          <w:rFonts w:ascii="Arial" w:hAnsi="Arial" w:cs="Arial"/>
          <w:bCs/>
          <w:i/>
          <w:iCs/>
          <w:color w:val="auto"/>
        </w:rPr>
        <w:t>односно</w:t>
      </w:r>
      <w:proofErr w:type="spellEnd"/>
      <w:r>
        <w:rPr>
          <w:rFonts w:ascii="Arial" w:hAnsi="Arial" w:cs="Arial"/>
          <w:bCs/>
          <w:i/>
          <w:iCs/>
          <w:color w:val="auto"/>
        </w:rPr>
        <w:t xml:space="preserve"> </w:t>
      </w:r>
      <w:proofErr w:type="spellStart"/>
      <w:r>
        <w:rPr>
          <w:rFonts w:ascii="Arial" w:hAnsi="Arial" w:cs="Arial"/>
          <w:bCs/>
          <w:i/>
          <w:iCs/>
          <w:color w:val="auto"/>
        </w:rPr>
        <w:t>заинтересованом</w:t>
      </w:r>
      <w:proofErr w:type="spellEnd"/>
      <w:r>
        <w:rPr>
          <w:rFonts w:ascii="Arial" w:hAnsi="Arial" w:cs="Arial"/>
          <w:bCs/>
          <w:i/>
          <w:iCs/>
          <w:color w:val="auto"/>
        </w:rPr>
        <w:t xml:space="preserve"> </w:t>
      </w:r>
      <w:proofErr w:type="spellStart"/>
      <w:r>
        <w:rPr>
          <w:rFonts w:ascii="Arial" w:hAnsi="Arial" w:cs="Arial"/>
          <w:bCs/>
          <w:i/>
          <w:iCs/>
          <w:color w:val="auto"/>
        </w:rPr>
        <w:t>лицу</w:t>
      </w:r>
      <w:proofErr w:type="spellEnd"/>
      <w:r>
        <w:rPr>
          <w:rFonts w:ascii="Arial" w:hAnsi="Arial" w:cs="Arial"/>
          <w:bCs/>
          <w:i/>
          <w:iCs/>
          <w:color w:val="auto"/>
        </w:rPr>
        <w:t xml:space="preserve"> </w:t>
      </w:r>
      <w:proofErr w:type="spellStart"/>
      <w:r>
        <w:rPr>
          <w:rFonts w:ascii="Arial" w:hAnsi="Arial" w:cs="Arial"/>
          <w:bCs/>
          <w:i/>
          <w:iCs/>
          <w:color w:val="auto"/>
        </w:rPr>
        <w:t>изрећи</w:t>
      </w:r>
      <w:proofErr w:type="spellEnd"/>
      <w:r>
        <w:rPr>
          <w:rFonts w:ascii="Arial" w:hAnsi="Arial" w:cs="Arial"/>
          <w:bCs/>
          <w:i/>
          <w:iCs/>
          <w:color w:val="auto"/>
        </w:rPr>
        <w:t xml:space="preserve"> </w:t>
      </w:r>
      <w:proofErr w:type="spellStart"/>
      <w:r>
        <w:rPr>
          <w:rFonts w:ascii="Arial" w:hAnsi="Arial" w:cs="Arial"/>
          <w:bCs/>
          <w:i/>
          <w:iCs/>
          <w:color w:val="auto"/>
        </w:rPr>
        <w:t>меру</w:t>
      </w:r>
      <w:proofErr w:type="spellEnd"/>
      <w:r>
        <w:rPr>
          <w:rFonts w:ascii="Arial" w:hAnsi="Arial" w:cs="Arial"/>
          <w:bCs/>
          <w:i/>
          <w:iCs/>
          <w:color w:val="auto"/>
        </w:rPr>
        <w:t xml:space="preserve"> </w:t>
      </w:r>
      <w:proofErr w:type="spellStart"/>
      <w:r>
        <w:rPr>
          <w:rFonts w:ascii="Arial" w:hAnsi="Arial" w:cs="Arial"/>
          <w:bCs/>
          <w:i/>
          <w:iCs/>
          <w:color w:val="auto"/>
        </w:rPr>
        <w:t>забране</w:t>
      </w:r>
      <w:proofErr w:type="spellEnd"/>
      <w:r>
        <w:rPr>
          <w:rFonts w:ascii="Arial" w:hAnsi="Arial" w:cs="Arial"/>
          <w:bCs/>
          <w:i/>
          <w:iCs/>
          <w:color w:val="auto"/>
        </w:rPr>
        <w:t xml:space="preserve"> </w:t>
      </w:r>
      <w:proofErr w:type="spellStart"/>
      <w:r>
        <w:rPr>
          <w:rFonts w:ascii="Arial" w:hAnsi="Arial" w:cs="Arial"/>
          <w:bCs/>
          <w:i/>
          <w:iCs/>
          <w:color w:val="auto"/>
        </w:rPr>
        <w:t>учешћа</w:t>
      </w:r>
      <w:proofErr w:type="spellEnd"/>
      <w:r>
        <w:rPr>
          <w:rFonts w:ascii="Arial" w:hAnsi="Arial" w:cs="Arial"/>
          <w:bCs/>
          <w:i/>
          <w:iCs/>
          <w:color w:val="auto"/>
        </w:rPr>
        <w:t xml:space="preserve"> у </w:t>
      </w:r>
      <w:proofErr w:type="spellStart"/>
      <w:r>
        <w:rPr>
          <w:rFonts w:ascii="Arial" w:hAnsi="Arial" w:cs="Arial"/>
          <w:bCs/>
          <w:i/>
          <w:iCs/>
          <w:color w:val="auto"/>
        </w:rPr>
        <w:t>поступку</w:t>
      </w:r>
      <w:proofErr w:type="spellEnd"/>
      <w:r>
        <w:rPr>
          <w:rFonts w:ascii="Arial" w:hAnsi="Arial" w:cs="Arial"/>
          <w:bCs/>
          <w:i/>
          <w:iCs/>
          <w:color w:val="auto"/>
        </w:rPr>
        <w:t xml:space="preserve"> </w:t>
      </w:r>
      <w:proofErr w:type="spellStart"/>
      <w:r>
        <w:rPr>
          <w:rFonts w:ascii="Arial" w:hAnsi="Arial" w:cs="Arial"/>
          <w:bCs/>
          <w:i/>
          <w:iCs/>
          <w:color w:val="auto"/>
        </w:rPr>
        <w:t>јавне</w:t>
      </w:r>
      <w:proofErr w:type="spellEnd"/>
      <w:r>
        <w:rPr>
          <w:rFonts w:ascii="Arial" w:hAnsi="Arial" w:cs="Arial"/>
          <w:bCs/>
          <w:i/>
          <w:iCs/>
          <w:color w:val="auto"/>
        </w:rPr>
        <w:t xml:space="preserve"> </w:t>
      </w:r>
      <w:proofErr w:type="spellStart"/>
      <w:r>
        <w:rPr>
          <w:rFonts w:ascii="Arial" w:hAnsi="Arial" w:cs="Arial"/>
          <w:bCs/>
          <w:i/>
          <w:iCs/>
          <w:color w:val="auto"/>
        </w:rPr>
        <w:t>набавке</w:t>
      </w:r>
      <w:proofErr w:type="spellEnd"/>
      <w:r>
        <w:rPr>
          <w:rFonts w:ascii="Arial" w:hAnsi="Arial" w:cs="Arial"/>
          <w:bCs/>
          <w:i/>
          <w:iCs/>
          <w:color w:val="auto"/>
        </w:rPr>
        <w:t xml:space="preserve"> </w:t>
      </w:r>
      <w:proofErr w:type="spellStart"/>
      <w:r>
        <w:rPr>
          <w:rFonts w:ascii="Arial" w:hAnsi="Arial" w:cs="Arial"/>
          <w:bCs/>
          <w:i/>
          <w:iCs/>
          <w:color w:val="auto"/>
        </w:rPr>
        <w:t>ако</w:t>
      </w:r>
      <w:proofErr w:type="spellEnd"/>
      <w:r>
        <w:rPr>
          <w:rFonts w:ascii="Arial" w:hAnsi="Arial" w:cs="Arial"/>
          <w:bCs/>
          <w:i/>
          <w:iCs/>
          <w:color w:val="auto"/>
        </w:rPr>
        <w:t xml:space="preserve"> </w:t>
      </w:r>
      <w:proofErr w:type="spellStart"/>
      <w:r>
        <w:rPr>
          <w:rFonts w:ascii="Arial" w:hAnsi="Arial" w:cs="Arial"/>
          <w:bCs/>
          <w:i/>
          <w:iCs/>
          <w:color w:val="auto"/>
        </w:rPr>
        <w:t>утврди</w:t>
      </w:r>
      <w:proofErr w:type="spellEnd"/>
      <w:r>
        <w:rPr>
          <w:rFonts w:ascii="Arial" w:hAnsi="Arial" w:cs="Arial"/>
          <w:bCs/>
          <w:i/>
          <w:iCs/>
          <w:color w:val="auto"/>
        </w:rPr>
        <w:t xml:space="preserve"> </w:t>
      </w:r>
      <w:proofErr w:type="spellStart"/>
      <w:r>
        <w:rPr>
          <w:rFonts w:ascii="Arial" w:hAnsi="Arial" w:cs="Arial"/>
          <w:bCs/>
          <w:i/>
          <w:iCs/>
          <w:color w:val="auto"/>
        </w:rPr>
        <w:t>да</w:t>
      </w:r>
      <w:proofErr w:type="spellEnd"/>
      <w:r>
        <w:rPr>
          <w:rFonts w:ascii="Arial" w:hAnsi="Arial" w:cs="Arial"/>
          <w:bCs/>
          <w:i/>
          <w:iCs/>
          <w:color w:val="auto"/>
        </w:rPr>
        <w:t xml:space="preserve"> </w:t>
      </w:r>
      <w:proofErr w:type="spellStart"/>
      <w:r>
        <w:rPr>
          <w:rFonts w:ascii="Arial" w:hAnsi="Arial" w:cs="Arial"/>
          <w:bCs/>
          <w:i/>
          <w:iCs/>
          <w:color w:val="auto"/>
        </w:rPr>
        <w:t>је</w:t>
      </w:r>
      <w:proofErr w:type="spellEnd"/>
      <w:r>
        <w:rPr>
          <w:rFonts w:ascii="Arial" w:hAnsi="Arial" w:cs="Arial"/>
          <w:bCs/>
          <w:i/>
          <w:iCs/>
          <w:color w:val="auto"/>
        </w:rPr>
        <w:t xml:space="preserve"> </w:t>
      </w:r>
      <w:proofErr w:type="spellStart"/>
      <w:r>
        <w:rPr>
          <w:rFonts w:ascii="Arial" w:hAnsi="Arial" w:cs="Arial"/>
          <w:bCs/>
          <w:i/>
          <w:iCs/>
          <w:color w:val="auto"/>
        </w:rPr>
        <w:t>понуђач</w:t>
      </w:r>
      <w:proofErr w:type="spellEnd"/>
      <w:r>
        <w:rPr>
          <w:rFonts w:ascii="Arial" w:hAnsi="Arial" w:cs="Arial"/>
          <w:bCs/>
          <w:i/>
          <w:iCs/>
          <w:color w:val="auto"/>
        </w:rPr>
        <w:t xml:space="preserve">, </w:t>
      </w:r>
      <w:proofErr w:type="spellStart"/>
      <w:r>
        <w:rPr>
          <w:rFonts w:ascii="Arial" w:hAnsi="Arial" w:cs="Arial"/>
          <w:bCs/>
          <w:i/>
          <w:iCs/>
          <w:color w:val="auto"/>
        </w:rPr>
        <w:t>односно</w:t>
      </w:r>
      <w:proofErr w:type="spellEnd"/>
      <w:r>
        <w:rPr>
          <w:rFonts w:ascii="Arial" w:hAnsi="Arial" w:cs="Arial"/>
          <w:bCs/>
          <w:i/>
          <w:iCs/>
          <w:color w:val="auto"/>
        </w:rPr>
        <w:t xml:space="preserve"> </w:t>
      </w:r>
      <w:proofErr w:type="spellStart"/>
      <w:r>
        <w:rPr>
          <w:rFonts w:ascii="Arial" w:hAnsi="Arial" w:cs="Arial"/>
          <w:bCs/>
          <w:i/>
          <w:iCs/>
          <w:color w:val="auto"/>
        </w:rPr>
        <w:t>заинтересовано</w:t>
      </w:r>
      <w:proofErr w:type="spellEnd"/>
      <w:r>
        <w:rPr>
          <w:rFonts w:ascii="Arial" w:hAnsi="Arial" w:cs="Arial"/>
          <w:bCs/>
          <w:i/>
          <w:iCs/>
          <w:color w:val="auto"/>
        </w:rPr>
        <w:t xml:space="preserve"> </w:t>
      </w:r>
      <w:proofErr w:type="spellStart"/>
      <w:r>
        <w:rPr>
          <w:rFonts w:ascii="Arial" w:hAnsi="Arial" w:cs="Arial"/>
          <w:bCs/>
          <w:i/>
          <w:iCs/>
          <w:color w:val="auto"/>
        </w:rPr>
        <w:t>лице</w:t>
      </w:r>
      <w:proofErr w:type="spellEnd"/>
      <w:r>
        <w:rPr>
          <w:rFonts w:ascii="Arial" w:hAnsi="Arial" w:cs="Arial"/>
          <w:bCs/>
          <w:i/>
          <w:iCs/>
          <w:color w:val="auto"/>
        </w:rPr>
        <w:t xml:space="preserve"> </w:t>
      </w:r>
      <w:proofErr w:type="spellStart"/>
      <w:r>
        <w:rPr>
          <w:rFonts w:ascii="Arial" w:hAnsi="Arial" w:cs="Arial"/>
          <w:bCs/>
          <w:i/>
          <w:iCs/>
          <w:color w:val="auto"/>
        </w:rPr>
        <w:t>повредило</w:t>
      </w:r>
      <w:proofErr w:type="spellEnd"/>
      <w:r>
        <w:rPr>
          <w:rFonts w:ascii="Arial" w:hAnsi="Arial" w:cs="Arial"/>
          <w:bCs/>
          <w:i/>
          <w:iCs/>
          <w:color w:val="auto"/>
        </w:rPr>
        <w:t xml:space="preserve"> </w:t>
      </w:r>
      <w:proofErr w:type="spellStart"/>
      <w:r>
        <w:rPr>
          <w:rFonts w:ascii="Arial" w:hAnsi="Arial" w:cs="Arial"/>
          <w:bCs/>
          <w:i/>
          <w:iCs/>
          <w:color w:val="auto"/>
        </w:rPr>
        <w:t>конкуренцију</w:t>
      </w:r>
      <w:proofErr w:type="spellEnd"/>
      <w:r>
        <w:rPr>
          <w:rFonts w:ascii="Arial" w:hAnsi="Arial" w:cs="Arial"/>
          <w:bCs/>
          <w:i/>
          <w:iCs/>
          <w:color w:val="auto"/>
        </w:rPr>
        <w:t xml:space="preserve"> у </w:t>
      </w:r>
      <w:proofErr w:type="spellStart"/>
      <w:r>
        <w:rPr>
          <w:rFonts w:ascii="Arial" w:hAnsi="Arial" w:cs="Arial"/>
          <w:bCs/>
          <w:i/>
          <w:iCs/>
          <w:color w:val="auto"/>
        </w:rPr>
        <w:t>поступку</w:t>
      </w:r>
      <w:proofErr w:type="spellEnd"/>
      <w:r>
        <w:rPr>
          <w:rFonts w:ascii="Arial" w:hAnsi="Arial" w:cs="Arial"/>
          <w:bCs/>
          <w:i/>
          <w:iCs/>
          <w:color w:val="auto"/>
        </w:rPr>
        <w:t xml:space="preserve"> </w:t>
      </w:r>
      <w:proofErr w:type="spellStart"/>
      <w:r>
        <w:rPr>
          <w:rFonts w:ascii="Arial" w:hAnsi="Arial" w:cs="Arial"/>
          <w:bCs/>
          <w:i/>
          <w:iCs/>
          <w:color w:val="auto"/>
        </w:rPr>
        <w:t>јавне</w:t>
      </w:r>
      <w:proofErr w:type="spellEnd"/>
      <w:r>
        <w:rPr>
          <w:rFonts w:ascii="Arial" w:hAnsi="Arial" w:cs="Arial"/>
          <w:bCs/>
          <w:i/>
          <w:iCs/>
          <w:color w:val="auto"/>
        </w:rPr>
        <w:t xml:space="preserve"> </w:t>
      </w:r>
      <w:proofErr w:type="spellStart"/>
      <w:r>
        <w:rPr>
          <w:rFonts w:ascii="Arial" w:hAnsi="Arial" w:cs="Arial"/>
          <w:bCs/>
          <w:i/>
          <w:iCs/>
          <w:color w:val="auto"/>
        </w:rPr>
        <w:t>набавке</w:t>
      </w:r>
      <w:proofErr w:type="spellEnd"/>
      <w:r>
        <w:rPr>
          <w:rFonts w:ascii="Arial" w:hAnsi="Arial" w:cs="Arial"/>
          <w:bCs/>
          <w:i/>
          <w:iCs/>
          <w:color w:val="auto"/>
        </w:rPr>
        <w:t xml:space="preserve"> у </w:t>
      </w:r>
      <w:proofErr w:type="spellStart"/>
      <w:r>
        <w:rPr>
          <w:rFonts w:ascii="Arial" w:hAnsi="Arial" w:cs="Arial"/>
          <w:bCs/>
          <w:i/>
          <w:iCs/>
          <w:color w:val="auto"/>
        </w:rPr>
        <w:t>смислу</w:t>
      </w:r>
      <w:proofErr w:type="spellEnd"/>
      <w:r>
        <w:rPr>
          <w:rFonts w:ascii="Arial" w:hAnsi="Arial" w:cs="Arial"/>
          <w:bCs/>
          <w:i/>
          <w:iCs/>
          <w:color w:val="auto"/>
        </w:rPr>
        <w:t xml:space="preserve"> </w:t>
      </w:r>
      <w:proofErr w:type="spellStart"/>
      <w:r>
        <w:rPr>
          <w:rFonts w:ascii="Arial" w:hAnsi="Arial" w:cs="Arial"/>
          <w:bCs/>
          <w:i/>
          <w:iCs/>
          <w:color w:val="auto"/>
        </w:rPr>
        <w:t>закона</w:t>
      </w:r>
      <w:proofErr w:type="spellEnd"/>
      <w:r>
        <w:rPr>
          <w:rFonts w:ascii="Arial" w:hAnsi="Arial" w:cs="Arial"/>
          <w:bCs/>
          <w:i/>
          <w:iCs/>
          <w:color w:val="auto"/>
        </w:rPr>
        <w:t xml:space="preserve"> </w:t>
      </w:r>
      <w:proofErr w:type="spellStart"/>
      <w:r>
        <w:rPr>
          <w:rFonts w:ascii="Arial" w:hAnsi="Arial" w:cs="Arial"/>
          <w:bCs/>
          <w:i/>
          <w:iCs/>
          <w:color w:val="auto"/>
        </w:rPr>
        <w:t>којим</w:t>
      </w:r>
      <w:proofErr w:type="spellEnd"/>
      <w:r>
        <w:rPr>
          <w:rFonts w:ascii="Arial" w:hAnsi="Arial" w:cs="Arial"/>
          <w:bCs/>
          <w:i/>
          <w:iCs/>
          <w:color w:val="auto"/>
        </w:rPr>
        <w:t xml:space="preserve"> </w:t>
      </w:r>
      <w:proofErr w:type="spellStart"/>
      <w:r>
        <w:rPr>
          <w:rFonts w:ascii="Arial" w:hAnsi="Arial" w:cs="Arial"/>
          <w:bCs/>
          <w:i/>
          <w:iCs/>
          <w:color w:val="auto"/>
        </w:rPr>
        <w:t>се</w:t>
      </w:r>
      <w:proofErr w:type="spellEnd"/>
      <w:r>
        <w:rPr>
          <w:rFonts w:ascii="Arial" w:hAnsi="Arial" w:cs="Arial"/>
          <w:bCs/>
          <w:i/>
          <w:iCs/>
          <w:color w:val="auto"/>
        </w:rPr>
        <w:t xml:space="preserve"> </w:t>
      </w:r>
      <w:proofErr w:type="spellStart"/>
      <w:r>
        <w:rPr>
          <w:rFonts w:ascii="Arial" w:hAnsi="Arial" w:cs="Arial"/>
          <w:bCs/>
          <w:i/>
          <w:iCs/>
          <w:color w:val="auto"/>
        </w:rPr>
        <w:t>уређује</w:t>
      </w:r>
      <w:proofErr w:type="spellEnd"/>
      <w:r>
        <w:rPr>
          <w:rFonts w:ascii="Arial" w:hAnsi="Arial" w:cs="Arial"/>
          <w:bCs/>
          <w:i/>
          <w:iCs/>
          <w:color w:val="auto"/>
        </w:rPr>
        <w:t xml:space="preserve"> </w:t>
      </w:r>
      <w:proofErr w:type="spellStart"/>
      <w:r>
        <w:rPr>
          <w:rFonts w:ascii="Arial" w:hAnsi="Arial" w:cs="Arial"/>
          <w:bCs/>
          <w:i/>
          <w:iCs/>
          <w:color w:val="auto"/>
        </w:rPr>
        <w:t>заштита</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Мера</w:t>
      </w:r>
      <w:proofErr w:type="spellEnd"/>
      <w:r>
        <w:rPr>
          <w:rFonts w:ascii="Arial" w:hAnsi="Arial" w:cs="Arial"/>
          <w:bCs/>
          <w:i/>
          <w:iCs/>
          <w:color w:val="auto"/>
        </w:rPr>
        <w:t xml:space="preserve"> </w:t>
      </w:r>
      <w:proofErr w:type="spellStart"/>
      <w:r>
        <w:rPr>
          <w:rFonts w:ascii="Arial" w:hAnsi="Arial" w:cs="Arial"/>
          <w:bCs/>
          <w:i/>
          <w:iCs/>
          <w:color w:val="auto"/>
        </w:rPr>
        <w:t>забране</w:t>
      </w:r>
      <w:proofErr w:type="spellEnd"/>
      <w:r>
        <w:rPr>
          <w:rFonts w:ascii="Arial" w:hAnsi="Arial" w:cs="Arial"/>
          <w:bCs/>
          <w:i/>
          <w:iCs/>
          <w:color w:val="auto"/>
        </w:rPr>
        <w:t xml:space="preserve"> </w:t>
      </w:r>
      <w:proofErr w:type="spellStart"/>
      <w:r>
        <w:rPr>
          <w:rFonts w:ascii="Arial" w:hAnsi="Arial" w:cs="Arial"/>
          <w:bCs/>
          <w:i/>
          <w:iCs/>
          <w:color w:val="auto"/>
        </w:rPr>
        <w:t>учешћа</w:t>
      </w:r>
      <w:proofErr w:type="spellEnd"/>
      <w:r>
        <w:rPr>
          <w:rFonts w:ascii="Arial" w:hAnsi="Arial" w:cs="Arial"/>
          <w:bCs/>
          <w:i/>
          <w:iCs/>
          <w:color w:val="auto"/>
        </w:rPr>
        <w:t xml:space="preserve"> у </w:t>
      </w:r>
      <w:proofErr w:type="spellStart"/>
      <w:r>
        <w:rPr>
          <w:rFonts w:ascii="Arial" w:hAnsi="Arial" w:cs="Arial"/>
          <w:bCs/>
          <w:i/>
          <w:iCs/>
          <w:color w:val="auto"/>
        </w:rPr>
        <w:t>поступку</w:t>
      </w:r>
      <w:proofErr w:type="spellEnd"/>
      <w:r>
        <w:rPr>
          <w:rFonts w:ascii="Arial" w:hAnsi="Arial" w:cs="Arial"/>
          <w:bCs/>
          <w:i/>
          <w:iCs/>
          <w:color w:val="auto"/>
        </w:rPr>
        <w:t xml:space="preserve"> </w:t>
      </w:r>
      <w:proofErr w:type="spellStart"/>
      <w:r>
        <w:rPr>
          <w:rFonts w:ascii="Arial" w:hAnsi="Arial" w:cs="Arial"/>
          <w:bCs/>
          <w:i/>
          <w:iCs/>
          <w:color w:val="auto"/>
        </w:rPr>
        <w:t>јавне</w:t>
      </w:r>
      <w:proofErr w:type="spellEnd"/>
      <w:r>
        <w:rPr>
          <w:rFonts w:ascii="Arial" w:hAnsi="Arial" w:cs="Arial"/>
          <w:bCs/>
          <w:i/>
          <w:iCs/>
          <w:color w:val="auto"/>
        </w:rPr>
        <w:t xml:space="preserve"> </w:t>
      </w:r>
      <w:proofErr w:type="spellStart"/>
      <w:r>
        <w:rPr>
          <w:rFonts w:ascii="Arial" w:hAnsi="Arial" w:cs="Arial"/>
          <w:bCs/>
          <w:i/>
          <w:iCs/>
          <w:color w:val="auto"/>
        </w:rPr>
        <w:t>набавке</w:t>
      </w:r>
      <w:proofErr w:type="spellEnd"/>
      <w:r>
        <w:rPr>
          <w:rFonts w:ascii="Arial" w:hAnsi="Arial" w:cs="Arial"/>
          <w:bCs/>
          <w:i/>
          <w:iCs/>
          <w:color w:val="auto"/>
        </w:rPr>
        <w:t xml:space="preserve"> </w:t>
      </w:r>
      <w:proofErr w:type="spellStart"/>
      <w:r>
        <w:rPr>
          <w:rFonts w:ascii="Arial" w:hAnsi="Arial" w:cs="Arial"/>
          <w:bCs/>
          <w:i/>
          <w:iCs/>
          <w:color w:val="auto"/>
        </w:rPr>
        <w:t>може</w:t>
      </w:r>
      <w:proofErr w:type="spellEnd"/>
      <w:r>
        <w:rPr>
          <w:rFonts w:ascii="Arial" w:hAnsi="Arial" w:cs="Arial"/>
          <w:bCs/>
          <w:i/>
          <w:iCs/>
          <w:color w:val="auto"/>
        </w:rPr>
        <w:t xml:space="preserve"> </w:t>
      </w:r>
      <w:proofErr w:type="spellStart"/>
      <w:r>
        <w:rPr>
          <w:rFonts w:ascii="Arial" w:hAnsi="Arial" w:cs="Arial"/>
          <w:bCs/>
          <w:i/>
          <w:iCs/>
          <w:color w:val="auto"/>
        </w:rPr>
        <w:t>трајати</w:t>
      </w:r>
      <w:proofErr w:type="spellEnd"/>
      <w:r>
        <w:rPr>
          <w:rFonts w:ascii="Arial" w:hAnsi="Arial" w:cs="Arial"/>
          <w:bCs/>
          <w:i/>
          <w:iCs/>
          <w:color w:val="auto"/>
        </w:rPr>
        <w:t xml:space="preserve"> </w:t>
      </w:r>
      <w:proofErr w:type="spellStart"/>
      <w:r>
        <w:rPr>
          <w:rFonts w:ascii="Arial" w:hAnsi="Arial" w:cs="Arial"/>
          <w:bCs/>
          <w:i/>
          <w:iCs/>
          <w:color w:val="auto"/>
        </w:rPr>
        <w:t>до</w:t>
      </w:r>
      <w:proofErr w:type="spellEnd"/>
      <w:r>
        <w:rPr>
          <w:rFonts w:ascii="Arial" w:hAnsi="Arial" w:cs="Arial"/>
          <w:bCs/>
          <w:i/>
          <w:iCs/>
          <w:color w:val="auto"/>
        </w:rPr>
        <w:t xml:space="preserve"> </w:t>
      </w:r>
      <w:proofErr w:type="spellStart"/>
      <w:r>
        <w:rPr>
          <w:rFonts w:ascii="Arial" w:hAnsi="Arial" w:cs="Arial"/>
          <w:bCs/>
          <w:i/>
          <w:iCs/>
          <w:color w:val="auto"/>
        </w:rPr>
        <w:t>две</w:t>
      </w:r>
      <w:proofErr w:type="spellEnd"/>
      <w:r>
        <w:rPr>
          <w:rFonts w:ascii="Arial" w:hAnsi="Arial" w:cs="Arial"/>
          <w:bCs/>
          <w:i/>
          <w:iCs/>
          <w:color w:val="auto"/>
        </w:rPr>
        <w:t xml:space="preserve"> </w:t>
      </w:r>
      <w:proofErr w:type="spellStart"/>
      <w:r>
        <w:rPr>
          <w:rFonts w:ascii="Arial" w:hAnsi="Arial" w:cs="Arial"/>
          <w:bCs/>
          <w:i/>
          <w:iCs/>
          <w:color w:val="auto"/>
        </w:rPr>
        <w:t>године</w:t>
      </w:r>
      <w:proofErr w:type="spellEnd"/>
      <w:r>
        <w:rPr>
          <w:rFonts w:ascii="Arial" w:hAnsi="Arial" w:cs="Arial"/>
          <w:bCs/>
          <w:i/>
          <w:iCs/>
          <w:color w:val="auto"/>
        </w:rPr>
        <w:t xml:space="preserve">. </w:t>
      </w:r>
      <w:proofErr w:type="spellStart"/>
      <w:r>
        <w:rPr>
          <w:rFonts w:ascii="Arial" w:hAnsi="Arial" w:cs="Arial"/>
          <w:bCs/>
          <w:i/>
          <w:iCs/>
          <w:color w:val="auto"/>
        </w:rPr>
        <w:t>Повреда</w:t>
      </w:r>
      <w:proofErr w:type="spellEnd"/>
      <w:r>
        <w:rPr>
          <w:rFonts w:ascii="Arial" w:hAnsi="Arial" w:cs="Arial"/>
          <w:bCs/>
          <w:i/>
          <w:iCs/>
          <w:color w:val="auto"/>
        </w:rPr>
        <w:t xml:space="preserve"> </w:t>
      </w:r>
      <w:proofErr w:type="spellStart"/>
      <w:r>
        <w:rPr>
          <w:rFonts w:ascii="Arial" w:hAnsi="Arial" w:cs="Arial"/>
          <w:bCs/>
          <w:i/>
          <w:iCs/>
          <w:color w:val="auto"/>
        </w:rPr>
        <w:t>конкуренције</w:t>
      </w:r>
      <w:proofErr w:type="spellEnd"/>
      <w:r>
        <w:rPr>
          <w:rFonts w:ascii="Arial" w:hAnsi="Arial" w:cs="Arial"/>
          <w:bCs/>
          <w:i/>
          <w:iCs/>
          <w:color w:val="auto"/>
        </w:rPr>
        <w:t xml:space="preserve"> </w:t>
      </w:r>
      <w:proofErr w:type="spellStart"/>
      <w:r>
        <w:rPr>
          <w:rFonts w:ascii="Arial" w:hAnsi="Arial" w:cs="Arial"/>
          <w:bCs/>
          <w:i/>
          <w:iCs/>
          <w:color w:val="auto"/>
        </w:rPr>
        <w:t>представља</w:t>
      </w:r>
      <w:proofErr w:type="spellEnd"/>
      <w:r>
        <w:rPr>
          <w:rFonts w:ascii="Arial" w:hAnsi="Arial" w:cs="Arial"/>
          <w:bCs/>
          <w:i/>
          <w:iCs/>
          <w:color w:val="auto"/>
        </w:rPr>
        <w:t xml:space="preserve"> </w:t>
      </w:r>
      <w:proofErr w:type="spellStart"/>
      <w:r>
        <w:rPr>
          <w:rFonts w:ascii="Arial" w:hAnsi="Arial" w:cs="Arial"/>
          <w:bCs/>
          <w:i/>
          <w:iCs/>
          <w:color w:val="auto"/>
        </w:rPr>
        <w:t>негативну</w:t>
      </w:r>
      <w:proofErr w:type="spellEnd"/>
      <w:r>
        <w:rPr>
          <w:rFonts w:ascii="Arial" w:hAnsi="Arial" w:cs="Arial"/>
          <w:bCs/>
          <w:i/>
          <w:iCs/>
          <w:color w:val="auto"/>
        </w:rPr>
        <w:t xml:space="preserve"> </w:t>
      </w:r>
      <w:proofErr w:type="spellStart"/>
      <w:r>
        <w:rPr>
          <w:rFonts w:ascii="Arial" w:hAnsi="Arial" w:cs="Arial"/>
          <w:bCs/>
          <w:i/>
          <w:iCs/>
          <w:color w:val="auto"/>
        </w:rPr>
        <w:t>референцу</w:t>
      </w:r>
      <w:proofErr w:type="spellEnd"/>
      <w:r>
        <w:rPr>
          <w:rFonts w:ascii="Arial" w:hAnsi="Arial" w:cs="Arial"/>
          <w:bCs/>
          <w:i/>
          <w:iCs/>
          <w:color w:val="auto"/>
        </w:rPr>
        <w:t xml:space="preserve">, у </w:t>
      </w:r>
      <w:proofErr w:type="spellStart"/>
      <w:r>
        <w:rPr>
          <w:rFonts w:ascii="Arial" w:hAnsi="Arial" w:cs="Arial"/>
          <w:bCs/>
          <w:i/>
          <w:iCs/>
          <w:color w:val="auto"/>
        </w:rPr>
        <w:t>смислу</w:t>
      </w:r>
      <w:proofErr w:type="spellEnd"/>
      <w:r>
        <w:rPr>
          <w:rFonts w:ascii="Arial" w:hAnsi="Arial" w:cs="Arial"/>
          <w:bCs/>
          <w:i/>
          <w:iCs/>
          <w:color w:val="auto"/>
        </w:rPr>
        <w:t xml:space="preserve"> </w:t>
      </w:r>
      <w:proofErr w:type="spellStart"/>
      <w:r>
        <w:rPr>
          <w:rFonts w:ascii="Arial" w:hAnsi="Arial" w:cs="Arial"/>
          <w:bCs/>
          <w:i/>
          <w:iCs/>
          <w:color w:val="auto"/>
        </w:rPr>
        <w:t>члана</w:t>
      </w:r>
      <w:proofErr w:type="spellEnd"/>
      <w:r>
        <w:rPr>
          <w:rFonts w:ascii="Arial" w:hAnsi="Arial" w:cs="Arial"/>
          <w:bCs/>
          <w:i/>
          <w:iCs/>
          <w:color w:val="auto"/>
        </w:rPr>
        <w:t xml:space="preserve"> 82. </w:t>
      </w:r>
      <w:proofErr w:type="spellStart"/>
      <w:r>
        <w:rPr>
          <w:rFonts w:ascii="Arial" w:hAnsi="Arial" w:cs="Arial"/>
          <w:bCs/>
          <w:i/>
          <w:iCs/>
          <w:color w:val="auto"/>
        </w:rPr>
        <w:t>став</w:t>
      </w:r>
      <w:proofErr w:type="spellEnd"/>
      <w:r>
        <w:rPr>
          <w:rFonts w:ascii="Arial" w:hAnsi="Arial" w:cs="Arial"/>
          <w:bCs/>
          <w:i/>
          <w:iCs/>
          <w:color w:val="auto"/>
        </w:rPr>
        <w:t xml:space="preserve"> 1. </w:t>
      </w:r>
      <w:proofErr w:type="spellStart"/>
      <w:r>
        <w:rPr>
          <w:rFonts w:ascii="Arial" w:hAnsi="Arial" w:cs="Arial"/>
          <w:bCs/>
          <w:i/>
          <w:iCs/>
          <w:color w:val="auto"/>
        </w:rPr>
        <w:t>тачка</w:t>
      </w:r>
      <w:proofErr w:type="spellEnd"/>
      <w:r>
        <w:rPr>
          <w:rFonts w:ascii="Arial" w:hAnsi="Arial" w:cs="Arial"/>
          <w:bCs/>
          <w:i/>
          <w:iCs/>
          <w:color w:val="auto"/>
        </w:rPr>
        <w:t xml:space="preserve"> 2. </w:t>
      </w:r>
      <w:proofErr w:type="spellStart"/>
      <w:r>
        <w:rPr>
          <w:rFonts w:ascii="Arial" w:hAnsi="Arial" w:cs="Arial"/>
          <w:bCs/>
          <w:i/>
          <w:iCs/>
          <w:color w:val="auto"/>
        </w:rPr>
        <w:t>Закона</w:t>
      </w:r>
      <w:proofErr w:type="spellEnd"/>
      <w:r>
        <w:rPr>
          <w:rFonts w:ascii="Arial" w:hAnsi="Arial" w:cs="Arial"/>
          <w:bCs/>
          <w:i/>
          <w:iCs/>
          <w:color w:val="auto"/>
        </w:rPr>
        <w:t>.</w:t>
      </w:r>
    </w:p>
    <w:p w:rsidR="00820C31" w:rsidRDefault="00820C31"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6C32D2" w:rsidRDefault="006C32D2" w:rsidP="006659C0">
      <w:pPr>
        <w:tabs>
          <w:tab w:val="left" w:pos="6028"/>
        </w:tabs>
        <w:autoSpaceDE w:val="0"/>
        <w:spacing w:line="240" w:lineRule="auto"/>
        <w:jc w:val="both"/>
        <w:rPr>
          <w:rFonts w:ascii="Arial" w:hAnsi="Arial" w:cs="Arial"/>
          <w:bCs/>
          <w:i/>
          <w:iCs/>
          <w:color w:val="auto"/>
        </w:rPr>
      </w:pPr>
    </w:p>
    <w:p w:rsidR="00245E52" w:rsidRPr="00245E52" w:rsidRDefault="00245E52" w:rsidP="006659C0">
      <w:pPr>
        <w:tabs>
          <w:tab w:val="left" w:pos="6028"/>
        </w:tabs>
        <w:autoSpaceDE w:val="0"/>
        <w:spacing w:line="240" w:lineRule="auto"/>
        <w:jc w:val="both"/>
        <w:rPr>
          <w:rFonts w:ascii="Arial" w:hAnsi="Arial" w:cs="Arial"/>
          <w:bCs/>
          <w:i/>
          <w:iCs/>
          <w:color w:val="auto"/>
        </w:rPr>
      </w:pPr>
    </w:p>
    <w:p w:rsidR="00820C31" w:rsidRPr="00820C31" w:rsidRDefault="00820C31" w:rsidP="006659C0">
      <w:pPr>
        <w:tabs>
          <w:tab w:val="left" w:pos="6028"/>
        </w:tabs>
        <w:autoSpaceDE w:val="0"/>
        <w:spacing w:line="240" w:lineRule="auto"/>
        <w:jc w:val="both"/>
        <w:rPr>
          <w:rFonts w:ascii="Arial" w:hAnsi="Arial" w:cs="Arial"/>
          <w:i/>
          <w:color w:val="auto"/>
        </w:rPr>
      </w:pPr>
    </w:p>
    <w:p w:rsidR="006659C0" w:rsidRDefault="00914D78" w:rsidP="006659C0">
      <w:pPr>
        <w:pStyle w:val="1"/>
        <w:shd w:val="clear" w:color="auto" w:fill="C6D9F1"/>
        <w:ind w:left="360"/>
        <w:jc w:val="center"/>
        <w:rPr>
          <w:rFonts w:ascii="Arial" w:hAnsi="Arial" w:cs="Arial"/>
        </w:rPr>
      </w:pPr>
      <w:proofErr w:type="gramStart"/>
      <w:r>
        <w:rPr>
          <w:rFonts w:ascii="Arial" w:hAnsi="Arial" w:cs="Arial"/>
          <w:b/>
          <w:bCs/>
          <w:i/>
          <w:iCs/>
          <w:sz w:val="28"/>
          <w:szCs w:val="28"/>
        </w:rPr>
        <w:lastRenderedPageBreak/>
        <w:t>X</w:t>
      </w:r>
      <w:r w:rsidR="006659C0">
        <w:rPr>
          <w:rFonts w:ascii="Arial" w:hAnsi="Arial" w:cs="Arial"/>
          <w:b/>
          <w:bCs/>
          <w:i/>
          <w:iCs/>
          <w:sz w:val="28"/>
          <w:szCs w:val="28"/>
        </w:rPr>
        <w:t xml:space="preserve">  ОБРАЗАЦ</w:t>
      </w:r>
      <w:proofErr w:type="gramEnd"/>
      <w:r w:rsidR="006659C0">
        <w:rPr>
          <w:rFonts w:ascii="Arial" w:hAnsi="Arial" w:cs="Arial"/>
          <w:b/>
          <w:bCs/>
          <w:i/>
          <w:iCs/>
          <w:sz w:val="28"/>
          <w:szCs w:val="28"/>
        </w:rPr>
        <w:t xml:space="preserve"> ИЗЈАВЕ О ПОШТОВАЊУ ОБАВЕЗА  ИЗ ЧЛ. 75. СТ. 2. ЗАКОНА</w:t>
      </w:r>
    </w:p>
    <w:p w:rsidR="006659C0" w:rsidRDefault="006659C0" w:rsidP="006659C0">
      <w:pPr>
        <w:pStyle w:val="Teloteksta3"/>
        <w:spacing w:after="0"/>
        <w:jc w:val="center"/>
        <w:rPr>
          <w:rFonts w:ascii="Arial" w:hAnsi="Arial" w:cs="Arial"/>
          <w:sz w:val="24"/>
          <w:szCs w:val="24"/>
        </w:rPr>
      </w:pPr>
    </w:p>
    <w:p w:rsidR="006659C0" w:rsidRDefault="006659C0" w:rsidP="006659C0">
      <w:pPr>
        <w:tabs>
          <w:tab w:val="left" w:pos="6028"/>
        </w:tabs>
        <w:autoSpaceDE w:val="0"/>
        <w:spacing w:line="240" w:lineRule="auto"/>
        <w:ind w:left="360"/>
        <w:rPr>
          <w:rFonts w:ascii="Arial" w:hAnsi="Arial" w:cs="Arial"/>
          <w:b/>
          <w:bCs/>
          <w:iCs/>
          <w:lang w:val="ru-RU"/>
        </w:rPr>
      </w:pPr>
    </w:p>
    <w:p w:rsidR="006659C0" w:rsidRDefault="006659C0" w:rsidP="006659C0">
      <w:pPr>
        <w:tabs>
          <w:tab w:val="left" w:pos="6028"/>
        </w:tabs>
        <w:autoSpaceDE w:val="0"/>
        <w:spacing w:line="240" w:lineRule="auto"/>
        <w:ind w:left="360"/>
        <w:rPr>
          <w:rFonts w:ascii="Arial" w:hAnsi="Arial" w:cs="Arial"/>
          <w:bCs/>
          <w:iCs/>
          <w:lang w:val="ru-RU"/>
        </w:rPr>
      </w:pPr>
    </w:p>
    <w:p w:rsidR="006659C0" w:rsidRDefault="006659C0" w:rsidP="006659C0">
      <w:pPr>
        <w:tabs>
          <w:tab w:val="left" w:pos="6028"/>
        </w:tabs>
        <w:autoSpaceDE w:val="0"/>
        <w:spacing w:line="240" w:lineRule="auto"/>
        <w:ind w:left="360"/>
        <w:jc w:val="both"/>
        <w:rPr>
          <w:rFonts w:ascii="Arial" w:hAnsi="Arial" w:cs="Arial"/>
          <w:bCs/>
          <w:iCs/>
        </w:rPr>
      </w:pPr>
      <w:r>
        <w:rPr>
          <w:rFonts w:ascii="Arial" w:hAnsi="Arial" w:cs="Arial"/>
          <w:bCs/>
          <w:iCs/>
        </w:rPr>
        <w:t xml:space="preserve">У </w:t>
      </w:r>
      <w:proofErr w:type="spellStart"/>
      <w:r>
        <w:rPr>
          <w:rFonts w:ascii="Arial" w:hAnsi="Arial" w:cs="Arial"/>
          <w:bCs/>
          <w:iCs/>
        </w:rPr>
        <w:t>вези</w:t>
      </w:r>
      <w:proofErr w:type="spellEnd"/>
      <w:r>
        <w:rPr>
          <w:rFonts w:ascii="Arial" w:hAnsi="Arial" w:cs="Arial"/>
          <w:bCs/>
          <w:iCs/>
        </w:rPr>
        <w:t xml:space="preserve"> </w:t>
      </w:r>
      <w:proofErr w:type="spellStart"/>
      <w:r>
        <w:rPr>
          <w:rFonts w:ascii="Arial" w:hAnsi="Arial" w:cs="Arial"/>
          <w:bCs/>
          <w:iCs/>
        </w:rPr>
        <w:t>члана</w:t>
      </w:r>
      <w:proofErr w:type="spellEnd"/>
      <w:r>
        <w:rPr>
          <w:rFonts w:ascii="Arial" w:hAnsi="Arial" w:cs="Arial"/>
          <w:bCs/>
          <w:iCs/>
        </w:rPr>
        <w:t xml:space="preserve"> 75. </w:t>
      </w:r>
      <w:proofErr w:type="spellStart"/>
      <w:r>
        <w:rPr>
          <w:rFonts w:ascii="Arial" w:hAnsi="Arial" w:cs="Arial"/>
          <w:bCs/>
          <w:iCs/>
        </w:rPr>
        <w:t>став</w:t>
      </w:r>
      <w:proofErr w:type="spellEnd"/>
      <w:r>
        <w:rPr>
          <w:rFonts w:ascii="Arial" w:hAnsi="Arial" w:cs="Arial"/>
          <w:bCs/>
          <w:iCs/>
        </w:rPr>
        <w:t xml:space="preserve"> 2. </w:t>
      </w:r>
      <w:proofErr w:type="spellStart"/>
      <w:r>
        <w:rPr>
          <w:rFonts w:ascii="Arial" w:hAnsi="Arial" w:cs="Arial"/>
          <w:bCs/>
          <w:iCs/>
        </w:rPr>
        <w:t>Закона</w:t>
      </w:r>
      <w:proofErr w:type="spellEnd"/>
      <w:r>
        <w:rPr>
          <w:rFonts w:ascii="Arial" w:hAnsi="Arial" w:cs="Arial"/>
          <w:bCs/>
          <w:iCs/>
        </w:rPr>
        <w:t xml:space="preserve"> о </w:t>
      </w:r>
      <w:proofErr w:type="spellStart"/>
      <w:r>
        <w:rPr>
          <w:rFonts w:ascii="Arial" w:hAnsi="Arial" w:cs="Arial"/>
          <w:bCs/>
          <w:iCs/>
        </w:rPr>
        <w:t>јавним</w:t>
      </w:r>
      <w:proofErr w:type="spellEnd"/>
      <w:r>
        <w:rPr>
          <w:rFonts w:ascii="Arial" w:hAnsi="Arial" w:cs="Arial"/>
          <w:bCs/>
          <w:iCs/>
        </w:rPr>
        <w:t xml:space="preserve"> </w:t>
      </w:r>
      <w:proofErr w:type="spellStart"/>
      <w:r>
        <w:rPr>
          <w:rFonts w:ascii="Arial" w:hAnsi="Arial" w:cs="Arial"/>
          <w:bCs/>
          <w:iCs/>
        </w:rPr>
        <w:t>набавкама</w:t>
      </w:r>
      <w:proofErr w:type="spellEnd"/>
      <w:r>
        <w:rPr>
          <w:rFonts w:ascii="Arial" w:hAnsi="Arial" w:cs="Arial"/>
          <w:bCs/>
          <w:iCs/>
        </w:rPr>
        <w:t xml:space="preserve">, </w:t>
      </w:r>
      <w:proofErr w:type="spellStart"/>
      <w:r>
        <w:rPr>
          <w:rFonts w:ascii="Arial" w:hAnsi="Arial" w:cs="Arial"/>
          <w:bCs/>
          <w:iCs/>
        </w:rPr>
        <w:t>као</w:t>
      </w:r>
      <w:proofErr w:type="spellEnd"/>
      <w:r>
        <w:rPr>
          <w:rFonts w:ascii="Arial" w:hAnsi="Arial" w:cs="Arial"/>
          <w:bCs/>
          <w:iCs/>
        </w:rPr>
        <w:t xml:space="preserve"> </w:t>
      </w:r>
      <w:proofErr w:type="spellStart"/>
      <w:r>
        <w:rPr>
          <w:rFonts w:ascii="Arial" w:hAnsi="Arial" w:cs="Arial"/>
          <w:bCs/>
          <w:iCs/>
        </w:rPr>
        <w:t>заступник</w:t>
      </w:r>
      <w:proofErr w:type="spellEnd"/>
      <w:r>
        <w:rPr>
          <w:rFonts w:ascii="Arial" w:hAnsi="Arial" w:cs="Arial"/>
          <w:bCs/>
          <w:iCs/>
        </w:rPr>
        <w:t xml:space="preserve"> </w:t>
      </w:r>
      <w:proofErr w:type="spellStart"/>
      <w:r>
        <w:rPr>
          <w:rFonts w:ascii="Arial" w:hAnsi="Arial" w:cs="Arial"/>
          <w:bCs/>
          <w:iCs/>
        </w:rPr>
        <w:t>понуђача</w:t>
      </w:r>
      <w:proofErr w:type="spellEnd"/>
      <w:r>
        <w:rPr>
          <w:rFonts w:ascii="Arial" w:hAnsi="Arial" w:cs="Arial"/>
          <w:bCs/>
          <w:iCs/>
        </w:rPr>
        <w:t xml:space="preserve"> </w:t>
      </w:r>
      <w:proofErr w:type="spellStart"/>
      <w:r>
        <w:rPr>
          <w:rFonts w:ascii="Arial" w:hAnsi="Arial" w:cs="Arial"/>
          <w:bCs/>
          <w:iCs/>
        </w:rPr>
        <w:t>дајем</w:t>
      </w:r>
      <w:proofErr w:type="spellEnd"/>
      <w:r>
        <w:rPr>
          <w:rFonts w:ascii="Arial" w:hAnsi="Arial" w:cs="Arial"/>
          <w:bCs/>
          <w:iCs/>
        </w:rPr>
        <w:t xml:space="preserve"> </w:t>
      </w:r>
      <w:proofErr w:type="spellStart"/>
      <w:r>
        <w:rPr>
          <w:rFonts w:ascii="Arial" w:hAnsi="Arial" w:cs="Arial"/>
          <w:bCs/>
          <w:iCs/>
        </w:rPr>
        <w:t>следећу</w:t>
      </w:r>
      <w:proofErr w:type="spellEnd"/>
      <w:r>
        <w:rPr>
          <w:rFonts w:ascii="Arial" w:hAnsi="Arial" w:cs="Arial"/>
          <w:bCs/>
          <w:iCs/>
        </w:rPr>
        <w:t xml:space="preserve"> </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6659C0" w:rsidRDefault="006659C0" w:rsidP="006659C0">
      <w:pPr>
        <w:tabs>
          <w:tab w:val="left" w:pos="6028"/>
        </w:tabs>
        <w:autoSpaceDE w:val="0"/>
        <w:spacing w:line="240" w:lineRule="auto"/>
        <w:ind w:left="360"/>
        <w:jc w:val="center"/>
        <w:rPr>
          <w:rFonts w:ascii="Arial" w:hAnsi="Arial" w:cs="Arial"/>
          <w:bCs/>
          <w:iCs/>
        </w:rPr>
      </w:pPr>
    </w:p>
    <w:p w:rsidR="006659C0" w:rsidRPr="0034075B" w:rsidRDefault="006659C0" w:rsidP="0034075B">
      <w:pPr>
        <w:jc w:val="both"/>
        <w:rPr>
          <w:rFonts w:ascii="Arial" w:hAnsi="Arial" w:cs="Arial"/>
          <w:noProof/>
        </w:rPr>
      </w:pPr>
      <w:r>
        <w:rPr>
          <w:rFonts w:ascii="Arial" w:hAnsi="Arial" w:cs="Arial"/>
          <w:bCs/>
          <w:iCs/>
        </w:rPr>
        <w:t>Понуђач</w:t>
      </w:r>
      <w:r>
        <w:rPr>
          <w:rFonts w:ascii="Arial" w:hAnsi="Arial" w:cs="Arial"/>
        </w:rPr>
        <w:t>................................</w:t>
      </w:r>
      <w:r w:rsidR="00820C31">
        <w:rPr>
          <w:rFonts w:ascii="Arial" w:hAnsi="Arial" w:cs="Arial"/>
        </w:rPr>
        <w:t>..................................................</w:t>
      </w:r>
      <w:r>
        <w:rPr>
          <w:rFonts w:ascii="Arial" w:hAnsi="Arial" w:cs="Arial"/>
          <w:i/>
          <w:iCs/>
        </w:rPr>
        <w:t>[</w:t>
      </w:r>
      <w:r>
        <w:rPr>
          <w:rFonts w:ascii="Arial" w:hAnsi="Arial" w:cs="Arial"/>
          <w:i/>
        </w:rPr>
        <w:t xml:space="preserve">навести </w:t>
      </w:r>
      <w:proofErr w:type="spellStart"/>
      <w:r>
        <w:rPr>
          <w:rFonts w:ascii="Arial" w:hAnsi="Arial" w:cs="Arial"/>
          <w:i/>
        </w:rPr>
        <w:t>назив</w:t>
      </w:r>
      <w:proofErr w:type="spellEnd"/>
      <w:r>
        <w:rPr>
          <w:rFonts w:ascii="Arial" w:hAnsi="Arial" w:cs="Arial"/>
          <w:i/>
        </w:rPr>
        <w:t xml:space="preserve"> </w:t>
      </w:r>
      <w:proofErr w:type="spellStart"/>
      <w:r>
        <w:rPr>
          <w:rFonts w:ascii="Arial" w:hAnsi="Arial" w:cs="Arial"/>
          <w:i/>
        </w:rPr>
        <w:t>понуђача</w:t>
      </w:r>
      <w:proofErr w:type="spellEnd"/>
      <w:r>
        <w:rPr>
          <w:rFonts w:ascii="Arial" w:hAnsi="Arial" w:cs="Arial"/>
          <w:i/>
          <w:iCs/>
        </w:rPr>
        <w:t>]</w:t>
      </w:r>
      <w:r>
        <w:rPr>
          <w:rFonts w:ascii="Arial" w:hAnsi="Arial" w:cs="Arial"/>
          <w:i/>
          <w:lang w:val="sr-Cyrl-CS"/>
        </w:rPr>
        <w:t xml:space="preserve"> </w:t>
      </w:r>
      <w:r>
        <w:rPr>
          <w:rFonts w:ascii="Arial" w:hAnsi="Arial" w:cs="Arial"/>
        </w:rPr>
        <w:t xml:space="preserve">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sidR="0034075B" w:rsidRPr="0034075B">
        <w:rPr>
          <w:rFonts w:ascii="Arial" w:hAnsi="Arial" w:cs="Arial"/>
          <w:bCs/>
        </w:rPr>
        <w:t xml:space="preserve"> </w:t>
      </w:r>
      <w:r w:rsidR="0034075B">
        <w:rPr>
          <w:rFonts w:ascii="Arial" w:hAnsi="Arial" w:cs="Arial"/>
          <w:bCs/>
        </w:rPr>
        <w:t xml:space="preserve">у </w:t>
      </w:r>
      <w:proofErr w:type="spellStart"/>
      <w:r w:rsidR="0034075B">
        <w:rPr>
          <w:rFonts w:ascii="Arial" w:hAnsi="Arial" w:cs="Arial"/>
          <w:bCs/>
        </w:rPr>
        <w:t>преговарачком</w:t>
      </w:r>
      <w:proofErr w:type="spellEnd"/>
      <w:r w:rsidR="0034075B">
        <w:rPr>
          <w:rFonts w:ascii="Arial" w:hAnsi="Arial" w:cs="Arial"/>
          <w:bCs/>
        </w:rPr>
        <w:t xml:space="preserve"> </w:t>
      </w:r>
      <w:proofErr w:type="spellStart"/>
      <w:r w:rsidR="0034075B">
        <w:rPr>
          <w:rFonts w:ascii="Arial" w:hAnsi="Arial" w:cs="Arial"/>
          <w:bCs/>
        </w:rPr>
        <w:t>поступку</w:t>
      </w:r>
      <w:proofErr w:type="spellEnd"/>
      <w:r w:rsidR="0034075B">
        <w:rPr>
          <w:rFonts w:ascii="Arial" w:hAnsi="Arial" w:cs="Arial"/>
          <w:bCs/>
        </w:rPr>
        <w:t xml:space="preserve"> </w:t>
      </w:r>
      <w:proofErr w:type="spellStart"/>
      <w:r w:rsidR="0034075B">
        <w:rPr>
          <w:rFonts w:ascii="Arial" w:hAnsi="Arial" w:cs="Arial"/>
          <w:bCs/>
        </w:rPr>
        <w:t>без</w:t>
      </w:r>
      <w:proofErr w:type="spellEnd"/>
      <w:r w:rsidR="0034075B">
        <w:rPr>
          <w:rFonts w:ascii="Arial" w:hAnsi="Arial" w:cs="Arial"/>
          <w:bCs/>
        </w:rPr>
        <w:t xml:space="preserve"> </w:t>
      </w:r>
      <w:proofErr w:type="spellStart"/>
      <w:r w:rsidR="0034075B">
        <w:rPr>
          <w:rFonts w:ascii="Arial" w:hAnsi="Arial" w:cs="Arial"/>
          <w:bCs/>
        </w:rPr>
        <w:t>објављивања</w:t>
      </w:r>
      <w:proofErr w:type="spellEnd"/>
      <w:r w:rsidR="0034075B">
        <w:rPr>
          <w:rFonts w:ascii="Arial" w:hAnsi="Arial" w:cs="Arial"/>
          <w:bCs/>
        </w:rPr>
        <w:t xml:space="preserve"> </w:t>
      </w:r>
      <w:proofErr w:type="spellStart"/>
      <w:r w:rsidR="0034075B">
        <w:rPr>
          <w:rFonts w:ascii="Arial" w:hAnsi="Arial" w:cs="Arial"/>
          <w:bCs/>
        </w:rPr>
        <w:t>позива</w:t>
      </w:r>
      <w:proofErr w:type="spellEnd"/>
      <w:r w:rsidR="0034075B">
        <w:rPr>
          <w:rFonts w:ascii="Arial" w:hAnsi="Arial" w:cs="Arial"/>
          <w:bCs/>
        </w:rPr>
        <w:t xml:space="preserve"> </w:t>
      </w:r>
      <w:proofErr w:type="spellStart"/>
      <w:r w:rsidR="0034075B">
        <w:rPr>
          <w:rFonts w:ascii="Arial" w:hAnsi="Arial" w:cs="Arial"/>
          <w:bCs/>
        </w:rPr>
        <w:t>за</w:t>
      </w:r>
      <w:proofErr w:type="spellEnd"/>
      <w:r w:rsidR="0034075B">
        <w:rPr>
          <w:rFonts w:ascii="Arial" w:hAnsi="Arial" w:cs="Arial"/>
          <w:bCs/>
        </w:rPr>
        <w:t xml:space="preserve"> </w:t>
      </w:r>
      <w:proofErr w:type="spellStart"/>
      <w:r w:rsidR="0034075B">
        <w:rPr>
          <w:rFonts w:ascii="Arial" w:hAnsi="Arial" w:cs="Arial"/>
          <w:bCs/>
        </w:rPr>
        <w:t>подношење</w:t>
      </w:r>
      <w:proofErr w:type="spellEnd"/>
      <w:r w:rsidR="0034075B">
        <w:rPr>
          <w:rFonts w:ascii="Arial" w:hAnsi="Arial" w:cs="Arial"/>
          <w:bCs/>
        </w:rPr>
        <w:t xml:space="preserve"> </w:t>
      </w:r>
      <w:proofErr w:type="spellStart"/>
      <w:r w:rsidR="0034075B">
        <w:rPr>
          <w:rFonts w:ascii="Arial" w:hAnsi="Arial" w:cs="Arial"/>
          <w:bCs/>
        </w:rPr>
        <w:t>понуда</w:t>
      </w:r>
      <w:proofErr w:type="spellEnd"/>
      <w:r w:rsidR="0034075B">
        <w:rPr>
          <w:rFonts w:ascii="Arial" w:hAnsi="Arial" w:cs="Arial"/>
          <w:bCs/>
        </w:rPr>
        <w:t xml:space="preserve"> </w:t>
      </w:r>
      <w:proofErr w:type="spellStart"/>
      <w:r w:rsidR="0034075B" w:rsidRPr="006C32D2">
        <w:rPr>
          <w:rFonts w:ascii="Arial" w:hAnsi="Arial" w:cs="Arial"/>
          <w:b/>
          <w:bCs/>
        </w:rPr>
        <w:t>услуге</w:t>
      </w:r>
      <w:proofErr w:type="spellEnd"/>
      <w:r w:rsidR="0034075B" w:rsidRPr="006C32D2">
        <w:rPr>
          <w:rFonts w:ascii="Arial" w:hAnsi="Arial" w:cs="Arial"/>
          <w:b/>
          <w:bCs/>
        </w:rPr>
        <w:t xml:space="preserve">  </w:t>
      </w:r>
      <w:r w:rsidR="0034075B" w:rsidRPr="006C32D2">
        <w:rPr>
          <w:rFonts w:ascii="Arial" w:hAnsi="Arial" w:cs="Arial"/>
          <w:b/>
          <w:noProof/>
          <w:lang w:val="sr-Cyrl-CS"/>
        </w:rPr>
        <w:t>извођења музичког програма за манифестацију Сајам шљива Осечина 201</w:t>
      </w:r>
      <w:r w:rsidR="005D57A8">
        <w:rPr>
          <w:rFonts w:ascii="Arial" w:hAnsi="Arial" w:cs="Arial"/>
          <w:b/>
          <w:noProof/>
          <w:lang w:val="sr-Cyrl-CS"/>
        </w:rPr>
        <w:t>9</w:t>
      </w:r>
      <w:r w:rsidR="0034075B" w:rsidRPr="006C32D2">
        <w:rPr>
          <w:rFonts w:ascii="Arial" w:hAnsi="Arial" w:cs="Arial"/>
          <w:b/>
          <w:noProof/>
          <w:lang w:val="sr-Cyrl-CS"/>
        </w:rPr>
        <w:t>, концерти</w:t>
      </w:r>
      <w:r w:rsidR="00914D78">
        <w:rPr>
          <w:rFonts w:ascii="Arial" w:hAnsi="Arial" w:cs="Arial"/>
        </w:rPr>
        <w:t xml:space="preserve"> ЈН </w:t>
      </w:r>
      <w:r w:rsidR="008F2794">
        <w:rPr>
          <w:rFonts w:ascii="Arial" w:hAnsi="Arial" w:cs="Arial"/>
          <w:lang w:val="sr-Cyrl-CS"/>
        </w:rPr>
        <w:t>3</w:t>
      </w:r>
      <w:r w:rsidR="00AF65B0">
        <w:rPr>
          <w:rFonts w:ascii="Arial" w:hAnsi="Arial" w:cs="Arial"/>
          <w:lang w:val="sr-Latn-RS"/>
        </w:rPr>
        <w:t>5</w:t>
      </w:r>
      <w:r w:rsidR="008F2794">
        <w:rPr>
          <w:rFonts w:ascii="Arial" w:hAnsi="Arial" w:cs="Arial"/>
          <w:lang w:val="sr-Cyrl-CS"/>
        </w:rPr>
        <w:t>/1</w:t>
      </w:r>
      <w:r w:rsidR="00AF65B0">
        <w:rPr>
          <w:rFonts w:ascii="Arial" w:hAnsi="Arial" w:cs="Arial"/>
          <w:lang w:val="sr-Latn-RS"/>
        </w:rPr>
        <w:t>9</w:t>
      </w:r>
      <w:r>
        <w:rPr>
          <w:rFonts w:ascii="Arial" w:hAnsi="Arial" w:cs="Arial"/>
        </w:rPr>
        <w:t>,</w:t>
      </w:r>
      <w:r>
        <w:rPr>
          <w:rFonts w:ascii="Arial" w:hAnsi="Arial" w:cs="Arial"/>
          <w:bCs/>
          <w:iCs/>
        </w:rPr>
        <w:t xml:space="preserve"> </w:t>
      </w:r>
      <w:proofErr w:type="spellStart"/>
      <w:r>
        <w:rPr>
          <w:rFonts w:ascii="Arial" w:hAnsi="Arial" w:cs="Arial"/>
          <w:bCs/>
          <w:iCs/>
        </w:rPr>
        <w:t>поштовао</w:t>
      </w:r>
      <w:proofErr w:type="spellEnd"/>
      <w:r>
        <w:rPr>
          <w:rFonts w:ascii="Arial" w:hAnsi="Arial" w:cs="Arial"/>
          <w:bCs/>
          <w:iCs/>
        </w:rPr>
        <w:t xml:space="preserve"> </w:t>
      </w:r>
      <w:proofErr w:type="spellStart"/>
      <w:r>
        <w:rPr>
          <w:rFonts w:ascii="Arial" w:hAnsi="Arial" w:cs="Arial"/>
          <w:bCs/>
          <w:iCs/>
        </w:rPr>
        <w:t>је</w:t>
      </w:r>
      <w:proofErr w:type="spellEnd"/>
      <w:r>
        <w:rPr>
          <w:rFonts w:ascii="Arial" w:hAnsi="Arial" w:cs="Arial"/>
          <w:bCs/>
          <w:iCs/>
        </w:rPr>
        <w:t xml:space="preserve"> </w:t>
      </w:r>
      <w:proofErr w:type="spellStart"/>
      <w:r>
        <w:rPr>
          <w:rFonts w:ascii="Arial" w:hAnsi="Arial" w:cs="Arial"/>
          <w:bCs/>
          <w:iCs/>
        </w:rPr>
        <w:t>обавезе</w:t>
      </w:r>
      <w:proofErr w:type="spellEnd"/>
      <w:r>
        <w:rPr>
          <w:rFonts w:ascii="Arial" w:hAnsi="Arial" w:cs="Arial"/>
          <w:bCs/>
          <w:iCs/>
        </w:rPr>
        <w:t xml:space="preserve"> </w:t>
      </w:r>
      <w:proofErr w:type="spellStart"/>
      <w:r>
        <w:rPr>
          <w:rFonts w:ascii="Arial" w:hAnsi="Arial" w:cs="Arial"/>
          <w:bCs/>
          <w:iCs/>
        </w:rPr>
        <w:t>које</w:t>
      </w:r>
      <w:proofErr w:type="spellEnd"/>
      <w:r>
        <w:rPr>
          <w:rFonts w:ascii="Arial" w:hAnsi="Arial" w:cs="Arial"/>
          <w:bCs/>
          <w:iCs/>
        </w:rPr>
        <w:t xml:space="preserve"> </w:t>
      </w:r>
      <w:proofErr w:type="spellStart"/>
      <w:r>
        <w:rPr>
          <w:rFonts w:ascii="Arial" w:hAnsi="Arial" w:cs="Arial"/>
          <w:bCs/>
          <w:iCs/>
        </w:rPr>
        <w:t>произлазе</w:t>
      </w:r>
      <w:proofErr w:type="spellEnd"/>
      <w:r>
        <w:rPr>
          <w:rFonts w:ascii="Arial" w:hAnsi="Arial" w:cs="Arial"/>
          <w:bCs/>
          <w:iCs/>
        </w:rPr>
        <w:t xml:space="preserve"> </w:t>
      </w:r>
      <w:proofErr w:type="spellStart"/>
      <w:r>
        <w:rPr>
          <w:rFonts w:ascii="Arial" w:hAnsi="Arial" w:cs="Arial"/>
          <w:bCs/>
          <w:iCs/>
        </w:rPr>
        <w:t>из</w:t>
      </w:r>
      <w:proofErr w:type="spellEnd"/>
      <w:r>
        <w:rPr>
          <w:rFonts w:ascii="Arial" w:hAnsi="Arial" w:cs="Arial"/>
          <w:bCs/>
          <w:iCs/>
        </w:rPr>
        <w:t xml:space="preserve"> </w:t>
      </w:r>
      <w:proofErr w:type="spellStart"/>
      <w:r>
        <w:rPr>
          <w:rFonts w:ascii="Arial" w:hAnsi="Arial" w:cs="Arial"/>
          <w:bCs/>
          <w:iCs/>
        </w:rPr>
        <w:t>важећих</w:t>
      </w:r>
      <w:proofErr w:type="spellEnd"/>
      <w:r>
        <w:rPr>
          <w:rFonts w:ascii="Arial" w:hAnsi="Arial" w:cs="Arial"/>
          <w:bCs/>
          <w:iCs/>
        </w:rPr>
        <w:t xml:space="preserve"> </w:t>
      </w:r>
      <w:proofErr w:type="spellStart"/>
      <w:r>
        <w:rPr>
          <w:rFonts w:ascii="Arial" w:hAnsi="Arial" w:cs="Arial"/>
          <w:bCs/>
          <w:iCs/>
        </w:rPr>
        <w:t>прописа</w:t>
      </w:r>
      <w:proofErr w:type="spellEnd"/>
      <w:r>
        <w:rPr>
          <w:rFonts w:ascii="Arial" w:hAnsi="Arial" w:cs="Arial"/>
          <w:bCs/>
          <w:iCs/>
        </w:rPr>
        <w:t xml:space="preserve"> о </w:t>
      </w:r>
      <w:proofErr w:type="spellStart"/>
      <w:r>
        <w:rPr>
          <w:rFonts w:ascii="Arial" w:hAnsi="Arial" w:cs="Arial"/>
          <w:bCs/>
          <w:iCs/>
        </w:rPr>
        <w:t>заштити</w:t>
      </w:r>
      <w:proofErr w:type="spellEnd"/>
      <w:r>
        <w:rPr>
          <w:rFonts w:ascii="Arial" w:hAnsi="Arial" w:cs="Arial"/>
          <w:bCs/>
          <w:iCs/>
        </w:rPr>
        <w:t xml:space="preserve"> </w:t>
      </w:r>
      <w:proofErr w:type="spellStart"/>
      <w:r>
        <w:rPr>
          <w:rFonts w:ascii="Arial" w:hAnsi="Arial" w:cs="Arial"/>
          <w:bCs/>
          <w:iCs/>
        </w:rPr>
        <w:t>на</w:t>
      </w:r>
      <w:proofErr w:type="spellEnd"/>
      <w:r>
        <w:rPr>
          <w:rFonts w:ascii="Arial" w:hAnsi="Arial" w:cs="Arial"/>
          <w:bCs/>
          <w:iCs/>
        </w:rPr>
        <w:t xml:space="preserve"> </w:t>
      </w:r>
      <w:proofErr w:type="spellStart"/>
      <w:r>
        <w:rPr>
          <w:rFonts w:ascii="Arial" w:hAnsi="Arial" w:cs="Arial"/>
          <w:bCs/>
          <w:iCs/>
        </w:rPr>
        <w:t>раду</w:t>
      </w:r>
      <w:proofErr w:type="spellEnd"/>
      <w:r>
        <w:rPr>
          <w:rFonts w:ascii="Arial" w:hAnsi="Arial" w:cs="Arial"/>
          <w:bCs/>
          <w:iCs/>
        </w:rPr>
        <w:t xml:space="preserve">, </w:t>
      </w:r>
      <w:proofErr w:type="spellStart"/>
      <w:r>
        <w:rPr>
          <w:rFonts w:ascii="Arial" w:hAnsi="Arial" w:cs="Arial"/>
          <w:bCs/>
          <w:iCs/>
        </w:rPr>
        <w:t>запошљавању</w:t>
      </w:r>
      <w:proofErr w:type="spellEnd"/>
      <w:r>
        <w:rPr>
          <w:rFonts w:ascii="Arial" w:hAnsi="Arial" w:cs="Arial"/>
          <w:bCs/>
          <w:iCs/>
        </w:rPr>
        <w:t xml:space="preserve"> и </w:t>
      </w:r>
      <w:proofErr w:type="spellStart"/>
      <w:r>
        <w:rPr>
          <w:rFonts w:ascii="Arial" w:hAnsi="Arial" w:cs="Arial"/>
          <w:bCs/>
          <w:iCs/>
        </w:rPr>
        <w:t>условима</w:t>
      </w:r>
      <w:proofErr w:type="spellEnd"/>
      <w:r>
        <w:rPr>
          <w:rFonts w:ascii="Arial" w:hAnsi="Arial" w:cs="Arial"/>
          <w:bCs/>
          <w:iCs/>
        </w:rPr>
        <w:t xml:space="preserve"> </w:t>
      </w:r>
      <w:proofErr w:type="spellStart"/>
      <w:r>
        <w:rPr>
          <w:rFonts w:ascii="Arial" w:hAnsi="Arial" w:cs="Arial"/>
          <w:bCs/>
          <w:iCs/>
        </w:rPr>
        <w:t>рада</w:t>
      </w:r>
      <w:proofErr w:type="spellEnd"/>
      <w:r>
        <w:rPr>
          <w:rFonts w:ascii="Arial" w:hAnsi="Arial" w:cs="Arial"/>
          <w:bCs/>
          <w:iCs/>
        </w:rPr>
        <w:t xml:space="preserve">, </w:t>
      </w:r>
      <w:proofErr w:type="spellStart"/>
      <w:r>
        <w:rPr>
          <w:rFonts w:ascii="Arial" w:hAnsi="Arial" w:cs="Arial"/>
          <w:bCs/>
          <w:iCs/>
        </w:rPr>
        <w:t>заштити</w:t>
      </w:r>
      <w:proofErr w:type="spellEnd"/>
      <w:r>
        <w:rPr>
          <w:rFonts w:ascii="Arial" w:hAnsi="Arial" w:cs="Arial"/>
          <w:bCs/>
          <w:iCs/>
        </w:rPr>
        <w:t xml:space="preserve"> </w:t>
      </w:r>
      <w:proofErr w:type="spellStart"/>
      <w:r>
        <w:rPr>
          <w:rFonts w:ascii="Arial" w:hAnsi="Arial" w:cs="Arial"/>
          <w:bCs/>
          <w:iCs/>
        </w:rPr>
        <w:t>животн</w:t>
      </w:r>
      <w:r w:rsidR="0034075B">
        <w:rPr>
          <w:rFonts w:ascii="Arial" w:hAnsi="Arial" w:cs="Arial"/>
          <w:bCs/>
          <w:iCs/>
        </w:rPr>
        <w:t>е</w:t>
      </w:r>
      <w:proofErr w:type="spellEnd"/>
      <w:r w:rsidR="0034075B">
        <w:rPr>
          <w:rFonts w:ascii="Arial" w:hAnsi="Arial" w:cs="Arial"/>
          <w:bCs/>
          <w:iCs/>
        </w:rPr>
        <w:t xml:space="preserve"> </w:t>
      </w:r>
      <w:proofErr w:type="spellStart"/>
      <w:r w:rsidR="0034075B">
        <w:rPr>
          <w:rFonts w:ascii="Arial" w:hAnsi="Arial" w:cs="Arial"/>
          <w:bCs/>
          <w:iCs/>
        </w:rPr>
        <w:t>средине</w:t>
      </w:r>
      <w:proofErr w:type="spellEnd"/>
      <w:r w:rsidR="0034075B">
        <w:rPr>
          <w:rFonts w:ascii="Arial" w:hAnsi="Arial" w:cs="Arial"/>
          <w:bCs/>
          <w:iCs/>
        </w:rPr>
        <w:t xml:space="preserve"> и  </w:t>
      </w:r>
      <w:proofErr w:type="spellStart"/>
      <w:r w:rsidR="0034075B">
        <w:rPr>
          <w:rFonts w:ascii="Arial" w:hAnsi="Arial" w:cs="Arial"/>
          <w:bCs/>
          <w:iCs/>
        </w:rPr>
        <w:t>нема</w:t>
      </w:r>
      <w:proofErr w:type="spellEnd"/>
      <w:r w:rsidR="0034075B">
        <w:rPr>
          <w:rFonts w:ascii="Arial" w:hAnsi="Arial" w:cs="Arial"/>
          <w:bCs/>
          <w:iCs/>
        </w:rPr>
        <w:t xml:space="preserve"> </w:t>
      </w:r>
      <w:proofErr w:type="spellStart"/>
      <w:r w:rsidR="0034075B">
        <w:rPr>
          <w:rFonts w:ascii="Arial" w:hAnsi="Arial" w:cs="Arial"/>
          <w:bCs/>
          <w:iCs/>
        </w:rPr>
        <w:t>забрану</w:t>
      </w:r>
      <w:proofErr w:type="spellEnd"/>
      <w:r w:rsidR="0034075B">
        <w:rPr>
          <w:rFonts w:ascii="Arial" w:hAnsi="Arial" w:cs="Arial"/>
          <w:bCs/>
          <w:iCs/>
        </w:rPr>
        <w:t xml:space="preserve"> </w:t>
      </w:r>
      <w:proofErr w:type="spellStart"/>
      <w:r w:rsidR="0034075B">
        <w:rPr>
          <w:rFonts w:ascii="Arial" w:hAnsi="Arial" w:cs="Arial"/>
          <w:bCs/>
          <w:iCs/>
        </w:rPr>
        <w:t>обављања</w:t>
      </w:r>
      <w:proofErr w:type="spellEnd"/>
      <w:r w:rsidR="0034075B">
        <w:rPr>
          <w:rFonts w:ascii="Arial" w:hAnsi="Arial" w:cs="Arial"/>
          <w:bCs/>
          <w:iCs/>
        </w:rPr>
        <w:t xml:space="preserve"> </w:t>
      </w:r>
      <w:proofErr w:type="spellStart"/>
      <w:r w:rsidR="0034075B">
        <w:rPr>
          <w:rFonts w:ascii="Arial" w:hAnsi="Arial" w:cs="Arial"/>
          <w:bCs/>
          <w:iCs/>
        </w:rPr>
        <w:t>делатности</w:t>
      </w:r>
      <w:proofErr w:type="spellEnd"/>
      <w:r w:rsidR="0034075B">
        <w:rPr>
          <w:rFonts w:ascii="Arial" w:hAnsi="Arial" w:cs="Arial"/>
          <w:bCs/>
          <w:iCs/>
        </w:rPr>
        <w:t xml:space="preserve"> </w:t>
      </w:r>
      <w:proofErr w:type="spellStart"/>
      <w:r w:rsidR="0034075B">
        <w:rPr>
          <w:rFonts w:ascii="Arial" w:hAnsi="Arial" w:cs="Arial"/>
          <w:bCs/>
          <w:iCs/>
        </w:rPr>
        <w:t>која</w:t>
      </w:r>
      <w:proofErr w:type="spellEnd"/>
      <w:r w:rsidR="0034075B">
        <w:rPr>
          <w:rFonts w:ascii="Arial" w:hAnsi="Arial" w:cs="Arial"/>
          <w:bCs/>
          <w:iCs/>
        </w:rPr>
        <w:t xml:space="preserve"> </w:t>
      </w:r>
      <w:proofErr w:type="spellStart"/>
      <w:r w:rsidR="0034075B">
        <w:rPr>
          <w:rFonts w:ascii="Arial" w:hAnsi="Arial" w:cs="Arial"/>
          <w:bCs/>
          <w:iCs/>
        </w:rPr>
        <w:t>је</w:t>
      </w:r>
      <w:proofErr w:type="spellEnd"/>
      <w:r w:rsidR="0034075B">
        <w:rPr>
          <w:rFonts w:ascii="Arial" w:hAnsi="Arial" w:cs="Arial"/>
          <w:bCs/>
          <w:iCs/>
        </w:rPr>
        <w:t xml:space="preserve"> </w:t>
      </w:r>
      <w:proofErr w:type="spellStart"/>
      <w:r w:rsidR="0034075B">
        <w:rPr>
          <w:rFonts w:ascii="Arial" w:hAnsi="Arial" w:cs="Arial"/>
          <w:bCs/>
          <w:iCs/>
        </w:rPr>
        <w:t>на</w:t>
      </w:r>
      <w:proofErr w:type="spellEnd"/>
      <w:r w:rsidR="0034075B">
        <w:rPr>
          <w:rFonts w:ascii="Arial" w:hAnsi="Arial" w:cs="Arial"/>
          <w:bCs/>
          <w:iCs/>
        </w:rPr>
        <w:t xml:space="preserve"> </w:t>
      </w:r>
      <w:proofErr w:type="spellStart"/>
      <w:r w:rsidR="0034075B">
        <w:rPr>
          <w:rFonts w:ascii="Arial" w:hAnsi="Arial" w:cs="Arial"/>
          <w:bCs/>
          <w:iCs/>
        </w:rPr>
        <w:t>снази</w:t>
      </w:r>
      <w:proofErr w:type="spellEnd"/>
      <w:r w:rsidR="0034075B">
        <w:rPr>
          <w:rFonts w:ascii="Arial" w:hAnsi="Arial" w:cs="Arial"/>
          <w:bCs/>
          <w:iCs/>
        </w:rPr>
        <w:t xml:space="preserve"> у </w:t>
      </w:r>
      <w:proofErr w:type="spellStart"/>
      <w:r w:rsidR="0034075B">
        <w:rPr>
          <w:rFonts w:ascii="Arial" w:hAnsi="Arial" w:cs="Arial"/>
          <w:bCs/>
          <w:iCs/>
        </w:rPr>
        <w:t>време</w:t>
      </w:r>
      <w:proofErr w:type="spellEnd"/>
      <w:r w:rsidR="0034075B">
        <w:rPr>
          <w:rFonts w:ascii="Arial" w:hAnsi="Arial" w:cs="Arial"/>
          <w:bCs/>
          <w:iCs/>
        </w:rPr>
        <w:t xml:space="preserve"> </w:t>
      </w:r>
      <w:proofErr w:type="spellStart"/>
      <w:r w:rsidR="0034075B">
        <w:rPr>
          <w:rFonts w:ascii="Arial" w:hAnsi="Arial" w:cs="Arial"/>
          <w:bCs/>
          <w:iCs/>
        </w:rPr>
        <w:t>подношења</w:t>
      </w:r>
      <w:proofErr w:type="spellEnd"/>
      <w:r w:rsidR="0034075B">
        <w:rPr>
          <w:rFonts w:ascii="Arial" w:hAnsi="Arial" w:cs="Arial"/>
          <w:bCs/>
          <w:iCs/>
        </w:rPr>
        <w:t xml:space="preserve"> </w:t>
      </w:r>
      <w:proofErr w:type="spellStart"/>
      <w:r w:rsidR="0034075B">
        <w:rPr>
          <w:rFonts w:ascii="Arial" w:hAnsi="Arial" w:cs="Arial"/>
          <w:bCs/>
          <w:iCs/>
        </w:rPr>
        <w:t>понуде</w:t>
      </w:r>
      <w:proofErr w:type="spellEnd"/>
      <w:r w:rsidR="0034075B">
        <w:rPr>
          <w:rFonts w:ascii="Arial" w:hAnsi="Arial" w:cs="Arial"/>
          <w:bCs/>
          <w:iCs/>
        </w:rPr>
        <w:t>.</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rPr>
          <w:rFonts w:ascii="Arial" w:hAnsi="Arial" w:cs="Arial"/>
          <w:bCs/>
          <w:iCs/>
          <w:color w:val="002060"/>
        </w:rPr>
      </w:pPr>
    </w:p>
    <w:p w:rsidR="006659C0" w:rsidRDefault="006659C0" w:rsidP="006659C0">
      <w:pPr>
        <w:tabs>
          <w:tab w:val="left" w:pos="6028"/>
        </w:tabs>
        <w:autoSpaceDE w:val="0"/>
        <w:spacing w:line="240" w:lineRule="auto"/>
        <w:ind w:left="360"/>
        <w:rPr>
          <w:rFonts w:ascii="Arial" w:hAnsi="Arial" w:cs="Arial"/>
          <w:bCs/>
          <w:iCs/>
          <w:color w:val="002060"/>
        </w:rPr>
      </w:pPr>
    </w:p>
    <w:p w:rsidR="006659C0" w:rsidRDefault="006659C0" w:rsidP="006659C0">
      <w:pPr>
        <w:tabs>
          <w:tab w:val="left" w:pos="6028"/>
        </w:tabs>
        <w:autoSpaceDE w:val="0"/>
        <w:spacing w:line="240" w:lineRule="auto"/>
        <w:ind w:left="360"/>
        <w:rPr>
          <w:rFonts w:ascii="Arial" w:hAnsi="Arial" w:cs="Arial"/>
          <w:bCs/>
          <w:iCs/>
        </w:rPr>
      </w:pPr>
      <w:r>
        <w:rPr>
          <w:rFonts w:ascii="Arial" w:hAnsi="Arial" w:cs="Arial"/>
          <w:bCs/>
          <w:iCs/>
        </w:rPr>
        <w:t xml:space="preserve">          </w:t>
      </w:r>
      <w:proofErr w:type="spellStart"/>
      <w:r>
        <w:rPr>
          <w:rFonts w:ascii="Arial" w:hAnsi="Arial" w:cs="Arial"/>
          <w:bCs/>
          <w:iCs/>
        </w:rPr>
        <w:t>Датум</w:t>
      </w:r>
      <w:proofErr w:type="spellEnd"/>
      <w:r>
        <w:rPr>
          <w:rFonts w:ascii="Arial" w:hAnsi="Arial" w:cs="Arial"/>
          <w:bCs/>
          <w:iCs/>
        </w:rPr>
        <w:t xml:space="preserve"> </w:t>
      </w:r>
      <w:r>
        <w:rPr>
          <w:rFonts w:ascii="Arial" w:hAnsi="Arial" w:cs="Arial"/>
          <w:bCs/>
          <w:iCs/>
        </w:rPr>
        <w:tab/>
      </w:r>
      <w:r>
        <w:rPr>
          <w:rFonts w:ascii="Arial" w:hAnsi="Arial" w:cs="Arial"/>
          <w:bCs/>
          <w:iCs/>
        </w:rPr>
        <w:tab/>
        <w:t xml:space="preserve">           </w:t>
      </w:r>
      <w:proofErr w:type="spellStart"/>
      <w:r>
        <w:rPr>
          <w:rFonts w:ascii="Arial" w:hAnsi="Arial" w:cs="Arial"/>
          <w:bCs/>
          <w:iCs/>
        </w:rPr>
        <w:t>Понуђач</w:t>
      </w:r>
      <w:proofErr w:type="spellEnd"/>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6659C0" w:rsidRDefault="006659C0" w:rsidP="006659C0">
      <w:pPr>
        <w:tabs>
          <w:tab w:val="left" w:pos="6028"/>
        </w:tabs>
        <w:autoSpaceDE w:val="0"/>
        <w:spacing w:line="240" w:lineRule="auto"/>
        <w:ind w:left="360"/>
        <w:rPr>
          <w:rFonts w:ascii="Arial" w:hAnsi="Arial" w:cs="Arial"/>
          <w:bCs/>
          <w:iCs/>
        </w:rPr>
      </w:pPr>
    </w:p>
    <w:p w:rsidR="006659C0" w:rsidRDefault="006659C0" w:rsidP="006659C0">
      <w:pPr>
        <w:pStyle w:val="Teloteksta3"/>
        <w:spacing w:after="0"/>
        <w:jc w:val="center"/>
      </w:pPr>
    </w:p>
    <w:p w:rsidR="006659C0" w:rsidRDefault="006659C0"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34075B" w:rsidRDefault="0034075B" w:rsidP="006659C0">
      <w:pPr>
        <w:pStyle w:val="Teloteksta3"/>
        <w:spacing w:after="0"/>
        <w:jc w:val="center"/>
        <w:rPr>
          <w:color w:val="FF0000"/>
        </w:rPr>
      </w:pPr>
    </w:p>
    <w:p w:rsidR="0034075B" w:rsidRDefault="0034075B" w:rsidP="006659C0">
      <w:pPr>
        <w:pStyle w:val="Teloteksta3"/>
        <w:spacing w:after="0"/>
        <w:jc w:val="center"/>
        <w:rPr>
          <w:color w:val="FF0000"/>
        </w:rPr>
      </w:pPr>
    </w:p>
    <w:p w:rsidR="0034075B" w:rsidRDefault="0034075B" w:rsidP="006659C0">
      <w:pPr>
        <w:pStyle w:val="Teloteksta3"/>
        <w:spacing w:after="0"/>
        <w:jc w:val="center"/>
        <w:rPr>
          <w:color w:val="FF0000"/>
        </w:rPr>
      </w:pPr>
    </w:p>
    <w:p w:rsidR="0034075B" w:rsidRDefault="0034075B" w:rsidP="006659C0">
      <w:pPr>
        <w:pStyle w:val="Teloteksta3"/>
        <w:spacing w:after="0"/>
        <w:jc w:val="center"/>
        <w:rPr>
          <w:color w:val="FF0000"/>
        </w:rPr>
      </w:pPr>
    </w:p>
    <w:p w:rsidR="0034075B" w:rsidRDefault="0034075B" w:rsidP="006659C0">
      <w:pPr>
        <w:pStyle w:val="Teloteksta3"/>
        <w:spacing w:after="0"/>
        <w:jc w:val="center"/>
        <w:rPr>
          <w:color w:val="FF0000"/>
        </w:rPr>
      </w:pPr>
    </w:p>
    <w:p w:rsidR="0034075B" w:rsidRPr="0034075B" w:rsidRDefault="0034075B"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659C0">
      <w:pPr>
        <w:pStyle w:val="Teloteksta3"/>
        <w:spacing w:after="0"/>
        <w:jc w:val="center"/>
        <w:rPr>
          <w:color w:val="FF0000"/>
        </w:rPr>
      </w:pPr>
    </w:p>
    <w:p w:rsidR="00914D78" w:rsidRDefault="00914D78" w:rsidP="006F5BF1">
      <w:pPr>
        <w:pStyle w:val="1"/>
        <w:shd w:val="clear" w:color="auto" w:fill="C6D9F1"/>
        <w:ind w:left="360"/>
        <w:jc w:val="center"/>
        <w:rPr>
          <w:color w:val="FF0000"/>
        </w:rPr>
      </w:pPr>
      <w:proofErr w:type="gramStart"/>
      <w:r>
        <w:rPr>
          <w:rFonts w:ascii="Arial" w:hAnsi="Arial" w:cs="Arial"/>
          <w:b/>
          <w:bCs/>
          <w:i/>
          <w:iCs/>
          <w:sz w:val="28"/>
          <w:szCs w:val="28"/>
        </w:rPr>
        <w:lastRenderedPageBreak/>
        <w:t>X</w:t>
      </w:r>
      <w:r w:rsidR="00AF1EAD">
        <w:rPr>
          <w:rFonts w:ascii="Arial" w:hAnsi="Arial" w:cs="Arial"/>
          <w:b/>
          <w:bCs/>
          <w:i/>
          <w:iCs/>
          <w:sz w:val="28"/>
          <w:szCs w:val="28"/>
        </w:rPr>
        <w:t>I</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w:t>
      </w:r>
      <w:r w:rsidR="006F5BF1">
        <w:rPr>
          <w:rFonts w:ascii="Arial" w:hAnsi="Arial" w:cs="Arial"/>
          <w:b/>
          <w:bCs/>
          <w:iCs/>
          <w:sz w:val="28"/>
          <w:szCs w:val="28"/>
        </w:rPr>
        <w:t xml:space="preserve">ИСПУЊЕНОСТИ УСЛОВА ИЗ ЧЛАНА 75.Закона  </w:t>
      </w:r>
    </w:p>
    <w:p w:rsidR="00914D78" w:rsidRDefault="00914D78"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A32A28" w:rsidP="00A32A28">
      <w:pPr>
        <w:pStyle w:val="Teloteksta3"/>
        <w:tabs>
          <w:tab w:val="left" w:pos="420"/>
        </w:tabs>
        <w:spacing w:after="0"/>
        <w:jc w:val="both"/>
        <w:rPr>
          <w:color w:val="FF0000"/>
          <w:sz w:val="24"/>
          <w:szCs w:val="24"/>
        </w:rPr>
      </w:pPr>
      <w:r>
        <w:rPr>
          <w:color w:val="FF0000"/>
        </w:rPr>
        <w:tab/>
      </w:r>
    </w:p>
    <w:p w:rsidR="00A32A28" w:rsidRPr="007A428C" w:rsidRDefault="00A32A28" w:rsidP="00A32A28">
      <w:pPr>
        <w:pStyle w:val="Teloteksta3"/>
        <w:tabs>
          <w:tab w:val="left" w:pos="420"/>
        </w:tabs>
        <w:spacing w:after="0"/>
        <w:jc w:val="both"/>
        <w:rPr>
          <w:rFonts w:ascii="Arial" w:hAnsi="Arial" w:cs="Arial"/>
          <w:color w:val="auto"/>
          <w:sz w:val="24"/>
          <w:szCs w:val="24"/>
        </w:rPr>
      </w:pPr>
      <w:r w:rsidRPr="007A428C">
        <w:rPr>
          <w:rFonts w:ascii="Arial" w:hAnsi="Arial" w:cs="Arial"/>
          <w:color w:val="auto"/>
          <w:sz w:val="24"/>
          <w:szCs w:val="24"/>
        </w:rPr>
        <w:t xml:space="preserve">У </w:t>
      </w:r>
      <w:proofErr w:type="spellStart"/>
      <w:r w:rsidRPr="007A428C">
        <w:rPr>
          <w:rFonts w:ascii="Arial" w:hAnsi="Arial" w:cs="Arial"/>
          <w:color w:val="auto"/>
          <w:sz w:val="24"/>
          <w:szCs w:val="24"/>
        </w:rPr>
        <w:t>складу</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са</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чланом</w:t>
      </w:r>
      <w:proofErr w:type="spellEnd"/>
      <w:r w:rsidRPr="007A428C">
        <w:rPr>
          <w:rFonts w:ascii="Arial" w:hAnsi="Arial" w:cs="Arial"/>
          <w:color w:val="auto"/>
          <w:sz w:val="24"/>
          <w:szCs w:val="24"/>
        </w:rPr>
        <w:t xml:space="preserve"> 77. </w:t>
      </w:r>
      <w:proofErr w:type="spellStart"/>
      <w:r w:rsidRPr="007A428C">
        <w:rPr>
          <w:rFonts w:ascii="Arial" w:hAnsi="Arial" w:cs="Arial"/>
          <w:color w:val="auto"/>
          <w:sz w:val="24"/>
          <w:szCs w:val="24"/>
        </w:rPr>
        <w:t>Став</w:t>
      </w:r>
      <w:proofErr w:type="spellEnd"/>
      <w:r w:rsidRPr="007A428C">
        <w:rPr>
          <w:rFonts w:ascii="Arial" w:hAnsi="Arial" w:cs="Arial"/>
          <w:color w:val="auto"/>
          <w:sz w:val="24"/>
          <w:szCs w:val="24"/>
        </w:rPr>
        <w:t xml:space="preserve"> 4. </w:t>
      </w:r>
      <w:proofErr w:type="spellStart"/>
      <w:r w:rsidRPr="007A428C">
        <w:rPr>
          <w:rFonts w:ascii="Arial" w:hAnsi="Arial" w:cs="Arial"/>
          <w:color w:val="auto"/>
          <w:sz w:val="24"/>
          <w:szCs w:val="24"/>
        </w:rPr>
        <w:t>Закона</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Службени</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гласник</w:t>
      </w:r>
      <w:proofErr w:type="spellEnd"/>
      <w:r w:rsidRPr="007A428C">
        <w:rPr>
          <w:rFonts w:ascii="Arial" w:hAnsi="Arial" w:cs="Arial"/>
          <w:color w:val="auto"/>
          <w:sz w:val="24"/>
          <w:szCs w:val="24"/>
        </w:rPr>
        <w:t xml:space="preserve"> </w:t>
      </w:r>
      <w:proofErr w:type="gramStart"/>
      <w:r w:rsidRPr="007A428C">
        <w:rPr>
          <w:rFonts w:ascii="Arial" w:hAnsi="Arial" w:cs="Arial"/>
          <w:color w:val="auto"/>
          <w:sz w:val="24"/>
          <w:szCs w:val="24"/>
        </w:rPr>
        <w:t>РС“</w:t>
      </w:r>
      <w:proofErr w:type="gram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број</w:t>
      </w:r>
      <w:proofErr w:type="spellEnd"/>
      <w:r w:rsidRPr="007A428C">
        <w:rPr>
          <w:rFonts w:ascii="Arial" w:hAnsi="Arial" w:cs="Arial"/>
          <w:color w:val="auto"/>
          <w:sz w:val="24"/>
          <w:szCs w:val="24"/>
        </w:rPr>
        <w:t xml:space="preserve"> 124/2012,14/2015,68/2015) </w:t>
      </w:r>
      <w:proofErr w:type="spellStart"/>
      <w:r w:rsidRPr="007A428C">
        <w:rPr>
          <w:rFonts w:ascii="Arial" w:hAnsi="Arial" w:cs="Arial"/>
          <w:color w:val="auto"/>
          <w:sz w:val="24"/>
          <w:szCs w:val="24"/>
        </w:rPr>
        <w:t>под</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пуном</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материјаном</w:t>
      </w:r>
      <w:proofErr w:type="spellEnd"/>
      <w:r w:rsidRPr="007A428C">
        <w:rPr>
          <w:rFonts w:ascii="Arial" w:hAnsi="Arial" w:cs="Arial"/>
          <w:color w:val="auto"/>
          <w:sz w:val="24"/>
          <w:szCs w:val="24"/>
        </w:rPr>
        <w:t xml:space="preserve"> и </w:t>
      </w:r>
      <w:proofErr w:type="spellStart"/>
      <w:r w:rsidRPr="007A428C">
        <w:rPr>
          <w:rFonts w:ascii="Arial" w:hAnsi="Arial" w:cs="Arial"/>
          <w:color w:val="auto"/>
          <w:sz w:val="24"/>
          <w:szCs w:val="24"/>
        </w:rPr>
        <w:t>крвичном</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одговорношћу</w:t>
      </w:r>
      <w:proofErr w:type="spellEnd"/>
      <w:r w:rsidRPr="007A428C">
        <w:rPr>
          <w:rFonts w:ascii="Arial" w:hAnsi="Arial" w:cs="Arial"/>
          <w:color w:val="auto"/>
          <w:sz w:val="24"/>
          <w:szCs w:val="24"/>
        </w:rPr>
        <w:t>,</w:t>
      </w:r>
      <w:r w:rsidR="007A428C" w:rsidRPr="007A428C">
        <w:rPr>
          <w:rFonts w:ascii="Arial" w:hAnsi="Arial" w:cs="Arial"/>
          <w:color w:val="auto"/>
          <w:sz w:val="24"/>
          <w:szCs w:val="24"/>
        </w:rPr>
        <w:t xml:space="preserve"> </w:t>
      </w:r>
      <w:proofErr w:type="spellStart"/>
      <w:r w:rsidR="007A428C" w:rsidRPr="007A428C">
        <w:rPr>
          <w:rFonts w:ascii="Arial" w:hAnsi="Arial" w:cs="Arial"/>
          <w:color w:val="auto"/>
          <w:sz w:val="24"/>
          <w:szCs w:val="24"/>
        </w:rPr>
        <w:t>као</w:t>
      </w:r>
      <w:proofErr w:type="spellEnd"/>
      <w:r w:rsidR="007A428C" w:rsidRPr="007A428C">
        <w:rPr>
          <w:rFonts w:ascii="Arial" w:hAnsi="Arial" w:cs="Arial"/>
          <w:color w:val="auto"/>
          <w:sz w:val="24"/>
          <w:szCs w:val="24"/>
        </w:rPr>
        <w:t xml:space="preserve"> </w:t>
      </w:r>
      <w:proofErr w:type="spellStart"/>
      <w:r w:rsidR="007A428C" w:rsidRPr="007A428C">
        <w:rPr>
          <w:rFonts w:ascii="Arial" w:hAnsi="Arial" w:cs="Arial"/>
          <w:color w:val="auto"/>
          <w:sz w:val="24"/>
          <w:szCs w:val="24"/>
        </w:rPr>
        <w:t>заступник</w:t>
      </w:r>
      <w:proofErr w:type="spellEnd"/>
      <w:r w:rsidR="007A428C" w:rsidRPr="007A428C">
        <w:rPr>
          <w:rFonts w:ascii="Arial" w:hAnsi="Arial" w:cs="Arial"/>
          <w:color w:val="auto"/>
          <w:sz w:val="24"/>
          <w:szCs w:val="24"/>
        </w:rPr>
        <w:t xml:space="preserve"> </w:t>
      </w:r>
      <w:proofErr w:type="spellStart"/>
      <w:r w:rsidR="007A428C" w:rsidRPr="007A428C">
        <w:rPr>
          <w:rFonts w:ascii="Arial" w:hAnsi="Arial" w:cs="Arial"/>
          <w:color w:val="auto"/>
          <w:sz w:val="24"/>
          <w:szCs w:val="24"/>
        </w:rPr>
        <w:t>понуђача</w:t>
      </w:r>
      <w:proofErr w:type="spellEnd"/>
      <w:r w:rsidR="007A428C" w:rsidRPr="007A428C">
        <w:rPr>
          <w:rFonts w:ascii="Arial" w:hAnsi="Arial" w:cs="Arial"/>
          <w:color w:val="auto"/>
          <w:sz w:val="24"/>
          <w:szCs w:val="24"/>
        </w:rPr>
        <w:t xml:space="preserve"> </w:t>
      </w:r>
      <w:r w:rsidRPr="007A428C">
        <w:rPr>
          <w:rFonts w:ascii="Arial" w:hAnsi="Arial" w:cs="Arial"/>
          <w:color w:val="auto"/>
          <w:sz w:val="24"/>
          <w:szCs w:val="24"/>
        </w:rPr>
        <w:t xml:space="preserve"> </w:t>
      </w:r>
      <w:proofErr w:type="spellStart"/>
      <w:r w:rsidRPr="007A428C">
        <w:rPr>
          <w:rFonts w:ascii="Arial" w:hAnsi="Arial" w:cs="Arial"/>
          <w:color w:val="auto"/>
          <w:sz w:val="24"/>
          <w:szCs w:val="24"/>
        </w:rPr>
        <w:t>дајем</w:t>
      </w:r>
      <w:proofErr w:type="spellEnd"/>
      <w:r w:rsidRPr="007A428C">
        <w:rPr>
          <w:rFonts w:ascii="Arial" w:hAnsi="Arial" w:cs="Arial"/>
          <w:color w:val="auto"/>
          <w:sz w:val="24"/>
          <w:szCs w:val="24"/>
        </w:rPr>
        <w:t xml:space="preserve"> </w:t>
      </w:r>
      <w:proofErr w:type="spellStart"/>
      <w:r w:rsidRPr="007A428C">
        <w:rPr>
          <w:rFonts w:ascii="Arial" w:hAnsi="Arial" w:cs="Arial"/>
          <w:color w:val="auto"/>
          <w:sz w:val="24"/>
          <w:szCs w:val="24"/>
        </w:rPr>
        <w:t>следећу</w:t>
      </w:r>
      <w:proofErr w:type="spellEnd"/>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Pr="00A32A28" w:rsidRDefault="006F5BF1" w:rsidP="00A32A28">
      <w:pPr>
        <w:pStyle w:val="Teloteksta3"/>
        <w:spacing w:after="0"/>
        <w:jc w:val="center"/>
        <w:rPr>
          <w:color w:val="auto"/>
        </w:rPr>
      </w:pPr>
    </w:p>
    <w:p w:rsidR="006F5BF1" w:rsidRPr="007A428C" w:rsidRDefault="00A32A28" w:rsidP="00A32A28">
      <w:pPr>
        <w:pStyle w:val="Teloteksta3"/>
        <w:spacing w:after="0"/>
        <w:jc w:val="center"/>
        <w:rPr>
          <w:b/>
          <w:color w:val="auto"/>
          <w:sz w:val="24"/>
          <w:szCs w:val="24"/>
        </w:rPr>
      </w:pPr>
      <w:r w:rsidRPr="007A428C">
        <w:rPr>
          <w:b/>
          <w:color w:val="auto"/>
          <w:sz w:val="24"/>
          <w:szCs w:val="24"/>
        </w:rPr>
        <w:t>И З Ј А В У</w:t>
      </w:r>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6F5BF1" w:rsidP="006659C0">
      <w:pPr>
        <w:pStyle w:val="Teloteksta3"/>
        <w:spacing w:after="0"/>
        <w:jc w:val="center"/>
        <w:rPr>
          <w:color w:val="FF0000"/>
        </w:rPr>
      </w:pPr>
    </w:p>
    <w:p w:rsidR="006F5BF1" w:rsidRDefault="006F5BF1" w:rsidP="00FE4311">
      <w:pPr>
        <w:jc w:val="both"/>
        <w:rPr>
          <w:rFonts w:ascii="Arial" w:hAnsi="Arial" w:cs="Arial"/>
          <w:noProof/>
          <w:lang w:val="sr-Cyrl-CS"/>
        </w:rPr>
      </w:pPr>
      <w:proofErr w:type="spellStart"/>
      <w:r w:rsidRPr="006F5BF1">
        <w:rPr>
          <w:rFonts w:ascii="Arial" w:hAnsi="Arial" w:cs="Arial"/>
          <w:color w:val="000000" w:themeColor="text1"/>
        </w:rPr>
        <w:t>Понуђач</w:t>
      </w:r>
      <w:proofErr w:type="spellEnd"/>
      <w:r w:rsidRPr="006F5BF1">
        <w:rPr>
          <w:rFonts w:ascii="Arial" w:hAnsi="Arial" w:cs="Arial"/>
          <w:color w:val="000000" w:themeColor="text1"/>
        </w:rPr>
        <w:t xml:space="preserve"> __________________</w:t>
      </w:r>
      <w:r>
        <w:rPr>
          <w:rFonts w:ascii="Arial" w:hAnsi="Arial" w:cs="Arial"/>
          <w:color w:val="000000" w:themeColor="text1"/>
        </w:rPr>
        <w:t>____________</w:t>
      </w:r>
      <w:r w:rsidR="00FE4311">
        <w:rPr>
          <w:rFonts w:ascii="Arial" w:hAnsi="Arial" w:cs="Arial"/>
          <w:color w:val="000000" w:themeColor="text1"/>
        </w:rPr>
        <w:t xml:space="preserve">у </w:t>
      </w:r>
      <w:proofErr w:type="spellStart"/>
      <w:r w:rsidR="00FE4311">
        <w:rPr>
          <w:rFonts w:ascii="Arial" w:hAnsi="Arial" w:cs="Arial"/>
          <w:color w:val="000000" w:themeColor="text1"/>
        </w:rPr>
        <w:t>поступку</w:t>
      </w:r>
      <w:proofErr w:type="spellEnd"/>
      <w:r w:rsidR="00FE4311">
        <w:rPr>
          <w:rFonts w:ascii="Arial" w:hAnsi="Arial" w:cs="Arial"/>
          <w:color w:val="000000" w:themeColor="text1"/>
        </w:rPr>
        <w:t xml:space="preserve"> </w:t>
      </w:r>
      <w:proofErr w:type="spellStart"/>
      <w:r w:rsidR="00FE4311">
        <w:rPr>
          <w:rFonts w:ascii="Arial" w:hAnsi="Arial" w:cs="Arial"/>
          <w:color w:val="000000" w:themeColor="text1"/>
        </w:rPr>
        <w:t>јавне</w:t>
      </w:r>
      <w:proofErr w:type="spellEnd"/>
      <w:r w:rsidR="00FE4311">
        <w:rPr>
          <w:rFonts w:ascii="Arial" w:hAnsi="Arial" w:cs="Arial"/>
          <w:color w:val="000000" w:themeColor="text1"/>
        </w:rPr>
        <w:t xml:space="preserve"> </w:t>
      </w:r>
      <w:proofErr w:type="spellStart"/>
      <w:r w:rsidR="00FE4311">
        <w:rPr>
          <w:rFonts w:ascii="Arial" w:hAnsi="Arial" w:cs="Arial"/>
          <w:color w:val="000000" w:themeColor="text1"/>
        </w:rPr>
        <w:t>набавке</w:t>
      </w:r>
      <w:proofErr w:type="spellEnd"/>
      <w:r w:rsidR="0034075B" w:rsidRPr="0034075B">
        <w:rPr>
          <w:rFonts w:ascii="Arial" w:hAnsi="Arial" w:cs="Arial"/>
          <w:bCs/>
        </w:rPr>
        <w:t xml:space="preserve"> </w:t>
      </w:r>
      <w:r w:rsidR="0034075B">
        <w:rPr>
          <w:rFonts w:ascii="Arial" w:hAnsi="Arial" w:cs="Arial"/>
          <w:bCs/>
        </w:rPr>
        <w:t xml:space="preserve">у </w:t>
      </w:r>
      <w:proofErr w:type="spellStart"/>
      <w:r w:rsidR="0034075B">
        <w:rPr>
          <w:rFonts w:ascii="Arial" w:hAnsi="Arial" w:cs="Arial"/>
          <w:bCs/>
        </w:rPr>
        <w:t>преговарачком</w:t>
      </w:r>
      <w:proofErr w:type="spellEnd"/>
      <w:r w:rsidR="0034075B">
        <w:rPr>
          <w:rFonts w:ascii="Arial" w:hAnsi="Arial" w:cs="Arial"/>
          <w:bCs/>
        </w:rPr>
        <w:t xml:space="preserve"> </w:t>
      </w:r>
      <w:proofErr w:type="spellStart"/>
      <w:r w:rsidR="0034075B">
        <w:rPr>
          <w:rFonts w:ascii="Arial" w:hAnsi="Arial" w:cs="Arial"/>
          <w:bCs/>
        </w:rPr>
        <w:t>поступку</w:t>
      </w:r>
      <w:proofErr w:type="spellEnd"/>
      <w:r w:rsidR="0034075B">
        <w:rPr>
          <w:rFonts w:ascii="Arial" w:hAnsi="Arial" w:cs="Arial"/>
          <w:bCs/>
        </w:rPr>
        <w:t xml:space="preserve"> </w:t>
      </w:r>
      <w:proofErr w:type="spellStart"/>
      <w:r w:rsidR="0034075B">
        <w:rPr>
          <w:rFonts w:ascii="Arial" w:hAnsi="Arial" w:cs="Arial"/>
          <w:bCs/>
        </w:rPr>
        <w:t>без</w:t>
      </w:r>
      <w:proofErr w:type="spellEnd"/>
      <w:r w:rsidR="0034075B">
        <w:rPr>
          <w:rFonts w:ascii="Arial" w:hAnsi="Arial" w:cs="Arial"/>
          <w:bCs/>
        </w:rPr>
        <w:t xml:space="preserve"> </w:t>
      </w:r>
      <w:proofErr w:type="spellStart"/>
      <w:r w:rsidR="0034075B">
        <w:rPr>
          <w:rFonts w:ascii="Arial" w:hAnsi="Arial" w:cs="Arial"/>
          <w:bCs/>
        </w:rPr>
        <w:t>објављивања</w:t>
      </w:r>
      <w:proofErr w:type="spellEnd"/>
      <w:r w:rsidR="0034075B">
        <w:rPr>
          <w:rFonts w:ascii="Arial" w:hAnsi="Arial" w:cs="Arial"/>
          <w:bCs/>
        </w:rPr>
        <w:t xml:space="preserve"> </w:t>
      </w:r>
      <w:proofErr w:type="spellStart"/>
      <w:r w:rsidR="0034075B">
        <w:rPr>
          <w:rFonts w:ascii="Arial" w:hAnsi="Arial" w:cs="Arial"/>
          <w:bCs/>
        </w:rPr>
        <w:t>позива</w:t>
      </w:r>
      <w:proofErr w:type="spellEnd"/>
      <w:r w:rsidR="0034075B">
        <w:rPr>
          <w:rFonts w:ascii="Arial" w:hAnsi="Arial" w:cs="Arial"/>
          <w:bCs/>
        </w:rPr>
        <w:t xml:space="preserve"> </w:t>
      </w:r>
      <w:proofErr w:type="spellStart"/>
      <w:r w:rsidR="0034075B">
        <w:rPr>
          <w:rFonts w:ascii="Arial" w:hAnsi="Arial" w:cs="Arial"/>
          <w:bCs/>
        </w:rPr>
        <w:t>за</w:t>
      </w:r>
      <w:proofErr w:type="spellEnd"/>
      <w:r w:rsidR="0034075B">
        <w:rPr>
          <w:rFonts w:ascii="Arial" w:hAnsi="Arial" w:cs="Arial"/>
          <w:bCs/>
        </w:rPr>
        <w:t xml:space="preserve"> </w:t>
      </w:r>
      <w:proofErr w:type="spellStart"/>
      <w:r w:rsidR="0034075B">
        <w:rPr>
          <w:rFonts w:ascii="Arial" w:hAnsi="Arial" w:cs="Arial"/>
          <w:bCs/>
        </w:rPr>
        <w:t>подношење</w:t>
      </w:r>
      <w:proofErr w:type="spellEnd"/>
      <w:r w:rsidR="0034075B">
        <w:rPr>
          <w:rFonts w:ascii="Arial" w:hAnsi="Arial" w:cs="Arial"/>
          <w:bCs/>
        </w:rPr>
        <w:t xml:space="preserve"> </w:t>
      </w:r>
      <w:proofErr w:type="spellStart"/>
      <w:r w:rsidR="0034075B">
        <w:rPr>
          <w:rFonts w:ascii="Arial" w:hAnsi="Arial" w:cs="Arial"/>
          <w:bCs/>
        </w:rPr>
        <w:t>понуда</w:t>
      </w:r>
      <w:proofErr w:type="spellEnd"/>
      <w:r w:rsidR="0034075B">
        <w:rPr>
          <w:rFonts w:ascii="Arial" w:hAnsi="Arial" w:cs="Arial"/>
          <w:bCs/>
        </w:rPr>
        <w:t xml:space="preserve"> </w:t>
      </w:r>
      <w:proofErr w:type="spellStart"/>
      <w:proofErr w:type="gramStart"/>
      <w:r w:rsidR="0034075B" w:rsidRPr="006C32D2">
        <w:rPr>
          <w:rFonts w:ascii="Arial" w:hAnsi="Arial" w:cs="Arial"/>
          <w:b/>
          <w:bCs/>
        </w:rPr>
        <w:t>услуге</w:t>
      </w:r>
      <w:proofErr w:type="spellEnd"/>
      <w:r w:rsidR="0034075B" w:rsidRPr="006C32D2">
        <w:rPr>
          <w:rFonts w:ascii="Arial" w:hAnsi="Arial" w:cs="Arial"/>
          <w:b/>
          <w:bCs/>
        </w:rPr>
        <w:t xml:space="preserve">  </w:t>
      </w:r>
      <w:r w:rsidR="0034075B" w:rsidRPr="006C32D2">
        <w:rPr>
          <w:rFonts w:ascii="Arial" w:hAnsi="Arial" w:cs="Arial"/>
          <w:b/>
          <w:noProof/>
          <w:lang w:val="sr-Cyrl-CS"/>
        </w:rPr>
        <w:t>извођења</w:t>
      </w:r>
      <w:proofErr w:type="gramEnd"/>
      <w:r w:rsidR="0034075B" w:rsidRPr="006C32D2">
        <w:rPr>
          <w:rFonts w:ascii="Arial" w:hAnsi="Arial" w:cs="Arial"/>
          <w:b/>
          <w:noProof/>
          <w:lang w:val="sr-Cyrl-CS"/>
        </w:rPr>
        <w:t xml:space="preserve"> музичког програма за манифестацију Сајам шљива Осечина 201</w:t>
      </w:r>
      <w:r w:rsidR="005D57A8">
        <w:rPr>
          <w:rFonts w:ascii="Arial" w:hAnsi="Arial" w:cs="Arial"/>
          <w:b/>
          <w:noProof/>
          <w:lang w:val="sr-Cyrl-CS"/>
        </w:rPr>
        <w:t>9</w:t>
      </w:r>
      <w:r w:rsidR="0034075B" w:rsidRPr="006C32D2">
        <w:rPr>
          <w:rFonts w:ascii="Arial" w:hAnsi="Arial" w:cs="Arial"/>
          <w:b/>
          <w:noProof/>
          <w:lang w:val="sr-Cyrl-CS"/>
        </w:rPr>
        <w:t>, концерти</w:t>
      </w:r>
      <w:r w:rsidR="00FE4311">
        <w:rPr>
          <w:rFonts w:ascii="Arial" w:hAnsi="Arial" w:cs="Arial"/>
          <w:color w:val="000000" w:themeColor="text1"/>
        </w:rPr>
        <w:t xml:space="preserve"> </w:t>
      </w:r>
      <w:r w:rsidR="00FE4311">
        <w:rPr>
          <w:rFonts w:ascii="Arial" w:hAnsi="Arial" w:cs="Arial"/>
          <w:noProof/>
        </w:rPr>
        <w:t xml:space="preserve">ЈН </w:t>
      </w:r>
      <w:r w:rsidR="008F2794">
        <w:rPr>
          <w:rFonts w:ascii="Arial" w:hAnsi="Arial" w:cs="Arial"/>
          <w:noProof/>
        </w:rPr>
        <w:t>3</w:t>
      </w:r>
      <w:r w:rsidR="00AF65B0">
        <w:rPr>
          <w:rFonts w:ascii="Arial" w:hAnsi="Arial" w:cs="Arial"/>
          <w:noProof/>
        </w:rPr>
        <w:t>5</w:t>
      </w:r>
      <w:r w:rsidR="008F2794">
        <w:rPr>
          <w:rFonts w:ascii="Arial" w:hAnsi="Arial" w:cs="Arial"/>
          <w:noProof/>
        </w:rPr>
        <w:t>/1</w:t>
      </w:r>
      <w:r w:rsidR="00AF65B0">
        <w:rPr>
          <w:rFonts w:ascii="Arial" w:hAnsi="Arial" w:cs="Arial"/>
          <w:noProof/>
        </w:rPr>
        <w:t>9</w:t>
      </w:r>
      <w:r w:rsidR="00FE4311">
        <w:rPr>
          <w:rFonts w:ascii="Arial" w:hAnsi="Arial" w:cs="Arial"/>
          <w:noProof/>
        </w:rPr>
        <w:t xml:space="preserve">, </w:t>
      </w:r>
      <w:r w:rsidR="00FE4311">
        <w:rPr>
          <w:rFonts w:ascii="Arial" w:hAnsi="Arial" w:cs="Arial"/>
          <w:lang w:val="sr-Cyrl-CS"/>
        </w:rPr>
        <w:t>и</w:t>
      </w:r>
      <w:r w:rsidRPr="006F5BF1">
        <w:rPr>
          <w:rFonts w:ascii="Arial" w:hAnsi="Arial" w:cs="Arial"/>
          <w:lang w:val="sr-Cyrl-CS"/>
        </w:rPr>
        <w:t>зјављује под пуном материјалном, моралном и кривичном одговорношћу да испуњава услове из члана 75</w:t>
      </w:r>
      <w:r w:rsidR="00FE4311">
        <w:rPr>
          <w:rFonts w:ascii="Arial" w:hAnsi="Arial" w:cs="Arial"/>
          <w:lang w:val="sr-Cyrl-CS"/>
        </w:rPr>
        <w:t>.</w:t>
      </w:r>
      <w:r w:rsidRPr="006F5BF1">
        <w:rPr>
          <w:rFonts w:ascii="Arial" w:hAnsi="Arial" w:cs="Arial"/>
          <w:lang w:val="sr-Cyrl-CS"/>
        </w:rPr>
        <w:t xml:space="preserve"> Закона о јавним набавкама ради учешћа у поступку јавне набавке</w:t>
      </w:r>
      <w:r w:rsidR="00A32A28">
        <w:rPr>
          <w:rFonts w:ascii="Arial" w:hAnsi="Arial" w:cs="Arial"/>
          <w:lang w:val="sr-Cyrl-CS"/>
        </w:rPr>
        <w:t>,</w:t>
      </w:r>
      <w:r w:rsidRPr="006F5BF1">
        <w:rPr>
          <w:rFonts w:ascii="Arial" w:hAnsi="Arial" w:cs="Arial"/>
          <w:noProof/>
          <w:lang w:val="sr-Cyrl-CS"/>
        </w:rPr>
        <w:t xml:space="preserve"> </w:t>
      </w:r>
      <w:r w:rsidR="00A32A28">
        <w:rPr>
          <w:rFonts w:ascii="Arial" w:hAnsi="Arial" w:cs="Arial"/>
          <w:noProof/>
          <w:lang w:val="sr-Cyrl-CS"/>
        </w:rPr>
        <w:t>и то:</w:t>
      </w:r>
    </w:p>
    <w:p w:rsidR="00A32A28" w:rsidRDefault="00A32A28" w:rsidP="00FE4311">
      <w:pPr>
        <w:jc w:val="both"/>
        <w:rPr>
          <w:rFonts w:ascii="Arial" w:hAnsi="Arial" w:cs="Arial"/>
          <w:noProof/>
          <w:lang w:val="sr-Cyrl-CS"/>
        </w:rPr>
      </w:pPr>
    </w:p>
    <w:p w:rsidR="00A32A28" w:rsidRDefault="00A32A28" w:rsidP="00A32A28">
      <w:pPr>
        <w:pStyle w:val="Pasussalistom"/>
        <w:numPr>
          <w:ilvl w:val="0"/>
          <w:numId w:val="34"/>
        </w:numPr>
        <w:jc w:val="both"/>
        <w:rPr>
          <w:rFonts w:ascii="Arial" w:hAnsi="Arial" w:cs="Arial"/>
          <w:noProof/>
          <w:sz w:val="24"/>
          <w:szCs w:val="24"/>
          <w:lang w:val="sr-Cyrl-CS"/>
        </w:rPr>
      </w:pPr>
      <w:r w:rsidRPr="00A32A28">
        <w:rPr>
          <w:rFonts w:ascii="Arial" w:hAnsi="Arial" w:cs="Arial"/>
          <w:noProof/>
          <w:sz w:val="24"/>
          <w:szCs w:val="24"/>
          <w:lang w:val="sr-Cyrl-CS"/>
        </w:rPr>
        <w:t>да је регистрован код надлежног органа</w:t>
      </w:r>
      <w:r>
        <w:rPr>
          <w:rFonts w:ascii="Arial" w:hAnsi="Arial" w:cs="Arial"/>
          <w:noProof/>
          <w:sz w:val="24"/>
          <w:szCs w:val="24"/>
          <w:lang w:val="sr-Cyrl-CS"/>
        </w:rPr>
        <w:t>, односно уписан у одговарајући регистар</w:t>
      </w:r>
    </w:p>
    <w:p w:rsidR="00A32A28" w:rsidRDefault="00A32A28" w:rsidP="00A32A28">
      <w:pPr>
        <w:pStyle w:val="Pasussalistom"/>
        <w:numPr>
          <w:ilvl w:val="0"/>
          <w:numId w:val="34"/>
        </w:numPr>
        <w:jc w:val="both"/>
        <w:rPr>
          <w:rFonts w:ascii="Arial" w:hAnsi="Arial" w:cs="Arial"/>
          <w:noProof/>
          <w:sz w:val="24"/>
          <w:szCs w:val="24"/>
          <w:lang w:val="sr-Cyrl-CS"/>
        </w:rPr>
      </w:pPr>
      <w:r>
        <w:rPr>
          <w:rFonts w:ascii="Arial" w:hAnsi="Arial" w:cs="Arial"/>
          <w:noProof/>
          <w:sz w:val="24"/>
          <w:szCs w:val="24"/>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A32A28" w:rsidRPr="00A32A28" w:rsidRDefault="00A32A28" w:rsidP="00A32A28">
      <w:pPr>
        <w:pStyle w:val="Pasussalistom"/>
        <w:numPr>
          <w:ilvl w:val="0"/>
          <w:numId w:val="34"/>
        </w:numPr>
        <w:jc w:val="both"/>
        <w:rPr>
          <w:rFonts w:ascii="Arial" w:hAnsi="Arial" w:cs="Arial"/>
          <w:noProof/>
          <w:sz w:val="24"/>
          <w:szCs w:val="24"/>
          <w:lang w:val="sr-Cyrl-CS"/>
        </w:rPr>
      </w:pPr>
      <w:r>
        <w:rPr>
          <w:rFonts w:ascii="Arial" w:hAnsi="Arial" w:cs="Arial"/>
          <w:noProof/>
          <w:sz w:val="24"/>
          <w:szCs w:val="24"/>
          <w:lang w:val="sr-Cyrl-CS"/>
        </w:rPr>
        <w:t xml:space="preserve">је понуђач измирио доспеле  порезе, доприносе  и јавне дажбине у складу са прописима Републике Србије или стране државе </w:t>
      </w:r>
      <w:r w:rsidR="007A428C">
        <w:rPr>
          <w:rFonts w:ascii="Arial" w:hAnsi="Arial" w:cs="Arial"/>
          <w:noProof/>
          <w:sz w:val="24"/>
          <w:szCs w:val="24"/>
          <w:lang w:val="sr-Cyrl-CS"/>
        </w:rPr>
        <w:t>када има седиште на њеној територији</w:t>
      </w:r>
      <w:r>
        <w:rPr>
          <w:rFonts w:ascii="Arial" w:hAnsi="Arial" w:cs="Arial"/>
          <w:noProof/>
          <w:sz w:val="24"/>
          <w:szCs w:val="24"/>
          <w:lang w:val="sr-Cyrl-CS"/>
        </w:rPr>
        <w:t xml:space="preserve"> </w:t>
      </w:r>
    </w:p>
    <w:p w:rsidR="006F5BF1" w:rsidRDefault="006F5BF1" w:rsidP="006F5BF1">
      <w:pPr>
        <w:tabs>
          <w:tab w:val="num" w:pos="720"/>
        </w:tabs>
        <w:ind w:left="426"/>
        <w:jc w:val="both"/>
        <w:rPr>
          <w:rFonts w:ascii="Arial" w:hAnsi="Arial" w:cs="Arial"/>
          <w:lang w:val="sr-Cyrl-CS"/>
        </w:rPr>
      </w:pPr>
    </w:p>
    <w:p w:rsidR="007A428C" w:rsidRDefault="007A428C" w:rsidP="006F5BF1">
      <w:pPr>
        <w:tabs>
          <w:tab w:val="num" w:pos="720"/>
        </w:tabs>
        <w:ind w:left="426"/>
        <w:jc w:val="both"/>
        <w:rPr>
          <w:rFonts w:ascii="Arial" w:hAnsi="Arial" w:cs="Arial"/>
          <w:lang w:val="sr-Cyrl-CS"/>
        </w:rPr>
      </w:pPr>
    </w:p>
    <w:p w:rsidR="007A428C" w:rsidRPr="006F5BF1" w:rsidRDefault="007A428C" w:rsidP="006F5BF1">
      <w:pPr>
        <w:tabs>
          <w:tab w:val="num" w:pos="720"/>
        </w:tabs>
        <w:ind w:left="426"/>
        <w:jc w:val="both"/>
        <w:rPr>
          <w:rFonts w:ascii="Arial" w:hAnsi="Arial" w:cs="Arial"/>
          <w:lang w:val="sr-Cyrl-CS"/>
        </w:rPr>
      </w:pPr>
    </w:p>
    <w:p w:rsidR="006F5BF1" w:rsidRPr="006F5BF1" w:rsidRDefault="006F5BF1" w:rsidP="006F5BF1">
      <w:pPr>
        <w:rPr>
          <w:rFonts w:ascii="Arial" w:hAnsi="Arial" w:cs="Arial"/>
        </w:rPr>
      </w:pPr>
    </w:p>
    <w:p w:rsidR="006F5BF1" w:rsidRPr="006F5BF1" w:rsidRDefault="007A428C" w:rsidP="007A428C">
      <w:pPr>
        <w:tabs>
          <w:tab w:val="left" w:pos="540"/>
          <w:tab w:val="center" w:pos="5940"/>
          <w:tab w:val="right" w:pos="9406"/>
        </w:tabs>
        <w:ind w:left="630"/>
        <w:rPr>
          <w:rFonts w:ascii="Arial" w:hAnsi="Arial" w:cs="Arial"/>
          <w:lang w:val="sr-Cyrl-CS"/>
        </w:rPr>
      </w:pPr>
      <w:r>
        <w:rPr>
          <w:rFonts w:ascii="Arial" w:hAnsi="Arial" w:cs="Arial"/>
          <w:lang w:val="sr-Cyrl-CS"/>
        </w:rPr>
        <w:t xml:space="preserve">датум </w:t>
      </w:r>
      <w:r>
        <w:rPr>
          <w:rFonts w:ascii="Arial" w:hAnsi="Arial" w:cs="Arial"/>
          <w:lang w:val="sr-Cyrl-CS"/>
        </w:rPr>
        <w:tab/>
      </w:r>
      <w:r w:rsidR="006F5BF1" w:rsidRPr="006F5BF1">
        <w:rPr>
          <w:rFonts w:ascii="Arial" w:hAnsi="Arial" w:cs="Arial"/>
          <w:lang w:val="sr-Cyrl-CS"/>
        </w:rPr>
        <w:tab/>
        <w:t>Потпис лица овлашћеног за</w:t>
      </w:r>
    </w:p>
    <w:p w:rsidR="006F5BF1" w:rsidRPr="006F5BF1" w:rsidRDefault="006F5BF1" w:rsidP="007A428C">
      <w:pPr>
        <w:tabs>
          <w:tab w:val="center" w:pos="5940"/>
        </w:tabs>
        <w:jc w:val="right"/>
        <w:rPr>
          <w:rFonts w:ascii="Arial" w:hAnsi="Arial" w:cs="Arial"/>
          <w:lang w:val="sr-Cyrl-CS"/>
        </w:rPr>
      </w:pPr>
      <w:r w:rsidRPr="006F5BF1">
        <w:rPr>
          <w:rFonts w:ascii="Arial" w:hAnsi="Arial" w:cs="Arial"/>
          <w:lang w:val="sr-Cyrl-CS"/>
        </w:rPr>
        <w:tab/>
        <w:t>потписивање уговора:</w:t>
      </w:r>
    </w:p>
    <w:p w:rsidR="006F5BF1" w:rsidRPr="006F5BF1" w:rsidRDefault="006F5BF1" w:rsidP="007A428C">
      <w:pPr>
        <w:tabs>
          <w:tab w:val="center" w:pos="5940"/>
        </w:tabs>
        <w:jc w:val="right"/>
        <w:rPr>
          <w:rFonts w:ascii="Arial" w:hAnsi="Arial" w:cs="Arial"/>
          <w:lang w:val="sr-Cyrl-CS"/>
        </w:rPr>
      </w:pPr>
      <w:r w:rsidRPr="006F5BF1">
        <w:rPr>
          <w:rFonts w:ascii="Arial" w:hAnsi="Arial" w:cs="Arial"/>
          <w:lang w:val="sr-Cyrl-CS"/>
        </w:rPr>
        <w:tab/>
        <w:t>________________________</w:t>
      </w:r>
    </w:p>
    <w:p w:rsidR="006F5BF1" w:rsidRPr="006F5BF1" w:rsidRDefault="006F5BF1" w:rsidP="007A428C">
      <w:pPr>
        <w:jc w:val="right"/>
        <w:rPr>
          <w:rFonts w:ascii="Arial" w:hAnsi="Arial" w:cs="Arial"/>
          <w:lang w:val="sr-Cyrl-CS"/>
        </w:rPr>
      </w:pPr>
    </w:p>
    <w:p w:rsidR="006F5BF1" w:rsidRPr="006F5BF1" w:rsidRDefault="006F5BF1" w:rsidP="006F5BF1">
      <w:pPr>
        <w:jc w:val="center"/>
        <w:rPr>
          <w:rFonts w:ascii="Arial" w:hAnsi="Arial" w:cs="Arial"/>
        </w:rPr>
      </w:pPr>
      <w:r w:rsidRPr="006F5BF1">
        <w:rPr>
          <w:rFonts w:ascii="Arial" w:hAnsi="Arial" w:cs="Arial"/>
          <w:lang w:val="sr-Cyrl-CS"/>
        </w:rPr>
        <w:t>М.П.</w:t>
      </w:r>
    </w:p>
    <w:p w:rsidR="00C41EFA" w:rsidRDefault="00C41EFA">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Default="00815C2C">
      <w:pPr>
        <w:rPr>
          <w:rFonts w:ascii="Arial" w:hAnsi="Arial" w:cs="Arial"/>
        </w:rPr>
      </w:pPr>
    </w:p>
    <w:p w:rsidR="00815C2C" w:rsidRPr="00815C2C" w:rsidRDefault="00815C2C" w:rsidP="00815C2C">
      <w:pPr>
        <w:pStyle w:val="1"/>
        <w:shd w:val="clear" w:color="auto" w:fill="C6D9F1"/>
        <w:ind w:left="360"/>
        <w:jc w:val="center"/>
        <w:rPr>
          <w:color w:val="FF0000"/>
        </w:rPr>
      </w:pPr>
      <w:proofErr w:type="gramStart"/>
      <w:r>
        <w:rPr>
          <w:rFonts w:ascii="Arial" w:hAnsi="Arial" w:cs="Arial"/>
          <w:b/>
          <w:bCs/>
          <w:i/>
          <w:iCs/>
          <w:sz w:val="28"/>
          <w:szCs w:val="28"/>
        </w:rPr>
        <w:lastRenderedPageBreak/>
        <w:t>X</w:t>
      </w:r>
      <w:r w:rsidR="00AF1EAD">
        <w:rPr>
          <w:rFonts w:ascii="Arial" w:hAnsi="Arial" w:cs="Arial"/>
          <w:b/>
          <w:bCs/>
          <w:i/>
          <w:iCs/>
          <w:sz w:val="28"/>
          <w:szCs w:val="28"/>
        </w:rPr>
        <w:t>II</w:t>
      </w:r>
      <w:r>
        <w:rPr>
          <w:rFonts w:ascii="Arial" w:hAnsi="Arial" w:cs="Arial"/>
          <w:b/>
          <w:bCs/>
          <w:i/>
          <w:iCs/>
          <w:sz w:val="28"/>
          <w:szCs w:val="28"/>
        </w:rPr>
        <w:t xml:space="preserve">  ОБРАЗАЦ</w:t>
      </w:r>
      <w:proofErr w:type="gramEnd"/>
      <w:r>
        <w:rPr>
          <w:rFonts w:ascii="Arial" w:hAnsi="Arial" w:cs="Arial"/>
          <w:b/>
          <w:bCs/>
          <w:i/>
          <w:iCs/>
          <w:sz w:val="28"/>
          <w:szCs w:val="28"/>
        </w:rPr>
        <w:t xml:space="preserve"> ТРОШКОВА ПРИПРЕМЕ ПОНУДЕ</w:t>
      </w:r>
    </w:p>
    <w:p w:rsidR="00815C2C" w:rsidRDefault="00815C2C" w:rsidP="00815C2C">
      <w:pPr>
        <w:pStyle w:val="Teloteksta3"/>
        <w:spacing w:after="0"/>
        <w:jc w:val="center"/>
        <w:rPr>
          <w:color w:val="FF0000"/>
        </w:rPr>
      </w:pPr>
    </w:p>
    <w:p w:rsidR="00815C2C" w:rsidRDefault="00815C2C">
      <w:pPr>
        <w:rPr>
          <w:rFonts w:ascii="Arial" w:hAnsi="Arial" w:cs="Arial"/>
        </w:rPr>
      </w:pPr>
    </w:p>
    <w:p w:rsidR="00815C2C" w:rsidRDefault="00815C2C">
      <w:pPr>
        <w:rPr>
          <w:rFonts w:ascii="Arial" w:hAnsi="Arial" w:cs="Arial"/>
        </w:rPr>
      </w:pPr>
      <w:r>
        <w:rPr>
          <w:rFonts w:ascii="Arial" w:hAnsi="Arial" w:cs="Arial"/>
        </w:rPr>
        <w:t xml:space="preserve">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чламом</w:t>
      </w:r>
      <w:proofErr w:type="spellEnd"/>
      <w:r>
        <w:rPr>
          <w:rFonts w:ascii="Arial" w:hAnsi="Arial" w:cs="Arial"/>
        </w:rPr>
        <w:t xml:space="preserve"> </w:t>
      </w:r>
      <w:proofErr w:type="gramStart"/>
      <w:r>
        <w:rPr>
          <w:rFonts w:ascii="Arial" w:hAnsi="Arial" w:cs="Arial"/>
        </w:rPr>
        <w:t>88.став</w:t>
      </w:r>
      <w:proofErr w:type="gramEnd"/>
      <w:r>
        <w:rPr>
          <w:rFonts w:ascii="Arial" w:hAnsi="Arial" w:cs="Arial"/>
        </w:rPr>
        <w:t xml:space="preserve"> 1.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______________________________</w:t>
      </w:r>
    </w:p>
    <w:p w:rsidR="00815C2C" w:rsidRDefault="00815C2C">
      <w:pPr>
        <w:rPr>
          <w:rFonts w:ascii="Arial" w:hAnsi="Arial" w:cs="Arial"/>
        </w:rPr>
      </w:pP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јавну</w:t>
      </w:r>
      <w:proofErr w:type="spellEnd"/>
      <w:r>
        <w:rPr>
          <w:rFonts w:ascii="Arial" w:hAnsi="Arial" w:cs="Arial"/>
        </w:rPr>
        <w:t xml:space="preserve"> </w:t>
      </w:r>
      <w:proofErr w:type="spellStart"/>
      <w:proofErr w:type="gramStart"/>
      <w:r>
        <w:rPr>
          <w:rFonts w:ascii="Arial" w:hAnsi="Arial" w:cs="Arial"/>
        </w:rPr>
        <w:t>набавку:Услуге</w:t>
      </w:r>
      <w:proofErr w:type="spellEnd"/>
      <w:proofErr w:type="gramEnd"/>
      <w:r>
        <w:rPr>
          <w:rFonts w:ascii="Arial" w:hAnsi="Arial" w:cs="Arial"/>
        </w:rPr>
        <w:t xml:space="preserve"> </w:t>
      </w:r>
      <w:proofErr w:type="spellStart"/>
      <w:r>
        <w:rPr>
          <w:rFonts w:ascii="Arial" w:hAnsi="Arial" w:cs="Arial"/>
        </w:rPr>
        <w:t>извођења</w:t>
      </w:r>
      <w:proofErr w:type="spellEnd"/>
      <w:r>
        <w:rPr>
          <w:rFonts w:ascii="Arial" w:hAnsi="Arial" w:cs="Arial"/>
        </w:rPr>
        <w:t xml:space="preserve">  </w:t>
      </w:r>
      <w:proofErr w:type="spellStart"/>
      <w:r>
        <w:rPr>
          <w:rFonts w:ascii="Arial" w:hAnsi="Arial" w:cs="Arial"/>
        </w:rPr>
        <w:t>музичког</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Сајму</w:t>
      </w:r>
      <w:proofErr w:type="spellEnd"/>
      <w:r>
        <w:rPr>
          <w:rFonts w:ascii="Arial" w:hAnsi="Arial" w:cs="Arial"/>
        </w:rPr>
        <w:t xml:space="preserve"> </w:t>
      </w:r>
      <w:proofErr w:type="spellStart"/>
      <w:r>
        <w:rPr>
          <w:rFonts w:ascii="Arial" w:hAnsi="Arial" w:cs="Arial"/>
        </w:rPr>
        <w:t>шљива</w:t>
      </w:r>
      <w:proofErr w:type="spellEnd"/>
      <w:r>
        <w:rPr>
          <w:rFonts w:ascii="Arial" w:hAnsi="Arial" w:cs="Arial"/>
        </w:rPr>
        <w:t xml:space="preserve">  у </w:t>
      </w:r>
      <w:proofErr w:type="spellStart"/>
      <w:r>
        <w:rPr>
          <w:rFonts w:ascii="Arial" w:hAnsi="Arial" w:cs="Arial"/>
        </w:rPr>
        <w:t>Осечини</w:t>
      </w:r>
      <w:proofErr w:type="spellEnd"/>
      <w:r>
        <w:rPr>
          <w:rFonts w:ascii="Arial" w:hAnsi="Arial" w:cs="Arial"/>
        </w:rPr>
        <w:t xml:space="preserve"> ЈН </w:t>
      </w:r>
      <w:r w:rsidR="008F2794">
        <w:rPr>
          <w:rFonts w:ascii="Arial" w:hAnsi="Arial" w:cs="Arial"/>
        </w:rPr>
        <w:t>3</w:t>
      </w:r>
      <w:r w:rsidR="00AF65B0">
        <w:rPr>
          <w:rFonts w:ascii="Arial" w:hAnsi="Arial" w:cs="Arial"/>
        </w:rPr>
        <w:t>5</w:t>
      </w:r>
      <w:r w:rsidR="008F2794">
        <w:rPr>
          <w:rFonts w:ascii="Arial" w:hAnsi="Arial" w:cs="Arial"/>
        </w:rPr>
        <w:t>/1</w:t>
      </w:r>
      <w:r w:rsidR="00AF65B0">
        <w:rPr>
          <w:rFonts w:ascii="Arial" w:hAnsi="Arial" w:cs="Arial"/>
        </w:rPr>
        <w:t>9</w:t>
      </w:r>
      <w:r>
        <w:rPr>
          <w:rFonts w:ascii="Arial" w:hAnsi="Arial" w:cs="Arial"/>
        </w:rPr>
        <w:t xml:space="preserve"> </w:t>
      </w:r>
      <w:proofErr w:type="spellStart"/>
      <w:r>
        <w:rPr>
          <w:rFonts w:ascii="Arial" w:hAnsi="Arial" w:cs="Arial"/>
        </w:rPr>
        <w:t>доставља</w:t>
      </w:r>
      <w:proofErr w:type="spellEnd"/>
      <w:r>
        <w:rPr>
          <w:rFonts w:ascii="Arial" w:hAnsi="Arial" w:cs="Arial"/>
        </w:rPr>
        <w:t xml:space="preserve"> </w:t>
      </w:r>
      <w:proofErr w:type="spellStart"/>
      <w:r>
        <w:rPr>
          <w:rFonts w:ascii="Arial" w:hAnsi="Arial" w:cs="Arial"/>
        </w:rPr>
        <w:t>укупан</w:t>
      </w:r>
      <w:proofErr w:type="spellEnd"/>
      <w:r>
        <w:rPr>
          <w:rFonts w:ascii="Arial" w:hAnsi="Arial" w:cs="Arial"/>
        </w:rPr>
        <w:t xml:space="preserve"> </w:t>
      </w:r>
      <w:proofErr w:type="spellStart"/>
      <w:r>
        <w:rPr>
          <w:rFonts w:ascii="Arial" w:hAnsi="Arial" w:cs="Arial"/>
        </w:rPr>
        <w:t>износ</w:t>
      </w:r>
      <w:proofErr w:type="spellEnd"/>
      <w:r>
        <w:rPr>
          <w:rFonts w:ascii="Arial" w:hAnsi="Arial" w:cs="Arial"/>
        </w:rPr>
        <w:t xml:space="preserve">  и </w:t>
      </w:r>
      <w:proofErr w:type="spellStart"/>
      <w:r>
        <w:rPr>
          <w:rFonts w:ascii="Arial" w:hAnsi="Arial" w:cs="Arial"/>
        </w:rPr>
        <w:t>структуру</w:t>
      </w:r>
      <w:proofErr w:type="spellEnd"/>
      <w:r>
        <w:rPr>
          <w:rFonts w:ascii="Arial" w:hAnsi="Arial" w:cs="Arial"/>
        </w:rPr>
        <w:t xml:space="preserve"> </w:t>
      </w:r>
      <w:proofErr w:type="spellStart"/>
      <w:r>
        <w:rPr>
          <w:rFonts w:ascii="Arial" w:hAnsi="Arial" w:cs="Arial"/>
        </w:rPr>
        <w:t>трошкова</w:t>
      </w:r>
      <w:proofErr w:type="spellEnd"/>
      <w:r>
        <w:rPr>
          <w:rFonts w:ascii="Arial" w:hAnsi="Arial" w:cs="Arial"/>
        </w:rPr>
        <w:t xml:space="preserve"> </w:t>
      </w:r>
      <w:proofErr w:type="spellStart"/>
      <w:r>
        <w:rPr>
          <w:rFonts w:ascii="Arial" w:hAnsi="Arial" w:cs="Arial"/>
        </w:rPr>
        <w:t>припремања</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коко</w:t>
      </w:r>
      <w:proofErr w:type="spellEnd"/>
      <w:r>
        <w:rPr>
          <w:rFonts w:ascii="Arial" w:hAnsi="Arial" w:cs="Arial"/>
        </w:rPr>
        <w:t xml:space="preserve"> </w:t>
      </w:r>
      <w:proofErr w:type="spellStart"/>
      <w:r>
        <w:rPr>
          <w:rFonts w:ascii="Arial" w:hAnsi="Arial" w:cs="Arial"/>
        </w:rPr>
        <w:t>следи</w:t>
      </w:r>
      <w:proofErr w:type="spellEnd"/>
      <w:r>
        <w:rPr>
          <w:rFonts w:ascii="Arial" w:hAnsi="Arial" w:cs="Arial"/>
        </w:rPr>
        <w:t xml:space="preserve"> у </w:t>
      </w:r>
      <w:proofErr w:type="spellStart"/>
      <w:r>
        <w:rPr>
          <w:rFonts w:ascii="Arial" w:hAnsi="Arial" w:cs="Arial"/>
        </w:rPr>
        <w:t>табели</w:t>
      </w:r>
      <w:proofErr w:type="spellEnd"/>
      <w:r>
        <w:rPr>
          <w:rFonts w:ascii="Arial" w:hAnsi="Arial" w:cs="Arial"/>
        </w:rPr>
        <w:t>:</w:t>
      </w:r>
    </w:p>
    <w:tbl>
      <w:tblPr>
        <w:tblStyle w:val="Koordinatnamreatabele"/>
        <w:tblW w:w="0" w:type="auto"/>
        <w:tblLook w:val="04A0" w:firstRow="1" w:lastRow="0" w:firstColumn="1" w:lastColumn="0" w:noHBand="0" w:noVBand="1"/>
      </w:tblPr>
      <w:tblGrid>
        <w:gridCol w:w="5778"/>
        <w:gridCol w:w="3844"/>
      </w:tblGrid>
      <w:tr w:rsidR="00815C2C" w:rsidTr="00991193">
        <w:tc>
          <w:tcPr>
            <w:tcW w:w="5778" w:type="dxa"/>
          </w:tcPr>
          <w:p w:rsidR="00815C2C" w:rsidRPr="00991193" w:rsidRDefault="00815C2C">
            <w:pPr>
              <w:rPr>
                <w:rFonts w:ascii="Arial" w:hAnsi="Arial" w:cs="Arial"/>
                <w:b/>
                <w:i/>
                <w:sz w:val="24"/>
                <w:szCs w:val="24"/>
              </w:rPr>
            </w:pPr>
            <w:r w:rsidRPr="00991193">
              <w:rPr>
                <w:rFonts w:ascii="Arial" w:hAnsi="Arial" w:cs="Arial"/>
                <w:b/>
                <w:i/>
                <w:sz w:val="24"/>
                <w:szCs w:val="24"/>
              </w:rPr>
              <w:t>ВРСТА ТРОШКА</w:t>
            </w:r>
          </w:p>
        </w:tc>
        <w:tc>
          <w:tcPr>
            <w:tcW w:w="3844" w:type="dxa"/>
          </w:tcPr>
          <w:p w:rsidR="00815C2C" w:rsidRPr="00991193" w:rsidRDefault="00991193">
            <w:pPr>
              <w:rPr>
                <w:rFonts w:ascii="Arial" w:hAnsi="Arial" w:cs="Arial"/>
                <w:b/>
                <w:i/>
                <w:sz w:val="24"/>
                <w:szCs w:val="24"/>
              </w:rPr>
            </w:pPr>
            <w:r w:rsidRPr="00991193">
              <w:rPr>
                <w:rFonts w:ascii="Arial" w:hAnsi="Arial" w:cs="Arial"/>
                <w:b/>
                <w:i/>
                <w:sz w:val="24"/>
                <w:szCs w:val="24"/>
              </w:rPr>
              <w:t>ИЗНОС ТРОШКА У РСД</w:t>
            </w: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815C2C">
            <w:pPr>
              <w:rPr>
                <w:rFonts w:ascii="Arial" w:hAnsi="Arial" w:cs="Arial"/>
                <w:i/>
                <w:sz w:val="24"/>
                <w:szCs w:val="24"/>
              </w:rPr>
            </w:pPr>
          </w:p>
        </w:tc>
        <w:tc>
          <w:tcPr>
            <w:tcW w:w="3844" w:type="dxa"/>
          </w:tcPr>
          <w:p w:rsidR="00815C2C" w:rsidRPr="00991193" w:rsidRDefault="00815C2C">
            <w:pPr>
              <w:rPr>
                <w:rFonts w:ascii="Arial" w:hAnsi="Arial" w:cs="Arial"/>
                <w:i/>
                <w:sz w:val="24"/>
                <w:szCs w:val="24"/>
              </w:rPr>
            </w:pPr>
          </w:p>
        </w:tc>
      </w:tr>
      <w:tr w:rsidR="00815C2C" w:rsidTr="00991193">
        <w:tc>
          <w:tcPr>
            <w:tcW w:w="5778" w:type="dxa"/>
          </w:tcPr>
          <w:p w:rsidR="00815C2C" w:rsidRPr="00991193" w:rsidRDefault="00991193">
            <w:pPr>
              <w:rPr>
                <w:rFonts w:ascii="Arial" w:hAnsi="Arial" w:cs="Arial"/>
                <w:b/>
                <w:i/>
                <w:sz w:val="24"/>
                <w:szCs w:val="24"/>
              </w:rPr>
            </w:pPr>
            <w:r w:rsidRPr="00991193">
              <w:rPr>
                <w:rFonts w:ascii="Arial" w:hAnsi="Arial" w:cs="Arial"/>
                <w:b/>
                <w:i/>
                <w:sz w:val="24"/>
                <w:szCs w:val="24"/>
              </w:rPr>
              <w:t>УКУПАН ИЗНОС ТРОШКОВА ПРИПРЕМАЊА ПОНУДЕ</w:t>
            </w:r>
            <w:r>
              <w:rPr>
                <w:rFonts w:ascii="Arial" w:hAnsi="Arial" w:cs="Arial"/>
                <w:b/>
                <w:i/>
                <w:sz w:val="24"/>
                <w:szCs w:val="24"/>
              </w:rPr>
              <w:t>:</w:t>
            </w:r>
          </w:p>
        </w:tc>
        <w:tc>
          <w:tcPr>
            <w:tcW w:w="3844" w:type="dxa"/>
          </w:tcPr>
          <w:p w:rsidR="00815C2C" w:rsidRPr="00991193" w:rsidRDefault="00815C2C">
            <w:pPr>
              <w:rPr>
                <w:rFonts w:ascii="Arial" w:hAnsi="Arial" w:cs="Arial"/>
                <w:i/>
                <w:sz w:val="24"/>
                <w:szCs w:val="24"/>
              </w:rPr>
            </w:pPr>
          </w:p>
        </w:tc>
      </w:tr>
    </w:tbl>
    <w:p w:rsidR="00815C2C" w:rsidRDefault="00815C2C">
      <w:pPr>
        <w:rPr>
          <w:rFonts w:ascii="Arial" w:hAnsi="Arial" w:cs="Arial"/>
        </w:rPr>
      </w:pPr>
      <w:r>
        <w:rPr>
          <w:rFonts w:ascii="Arial" w:hAnsi="Arial" w:cs="Arial"/>
        </w:rPr>
        <w:t xml:space="preserve"> </w:t>
      </w:r>
    </w:p>
    <w:p w:rsidR="00991193" w:rsidRDefault="00991193">
      <w:pPr>
        <w:rPr>
          <w:rFonts w:ascii="Arial" w:hAnsi="Arial" w:cs="Arial"/>
        </w:rPr>
      </w:pP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припреме</w:t>
      </w:r>
      <w:proofErr w:type="spellEnd"/>
      <w:r>
        <w:rPr>
          <w:rFonts w:ascii="Arial" w:hAnsi="Arial" w:cs="Arial"/>
        </w:rPr>
        <w:t xml:space="preserve"> и</w:t>
      </w:r>
      <w:r w:rsidR="00212C5E">
        <w:rPr>
          <w:rFonts w:ascii="Arial" w:hAnsi="Arial" w:cs="Arial"/>
        </w:rPr>
        <w:t xml:space="preserve"> </w:t>
      </w:r>
      <w:proofErr w:type="spellStart"/>
      <w:r>
        <w:rPr>
          <w:rFonts w:ascii="Arial" w:hAnsi="Arial" w:cs="Arial"/>
        </w:rPr>
        <w:t>подношења</w:t>
      </w:r>
      <w:proofErr w:type="spellEnd"/>
      <w:r>
        <w:rPr>
          <w:rFonts w:ascii="Arial" w:hAnsi="Arial" w:cs="Arial"/>
        </w:rPr>
        <w:t xml:space="preserve"> </w:t>
      </w:r>
      <w:proofErr w:type="spellStart"/>
      <w:r>
        <w:rPr>
          <w:rFonts w:ascii="Arial" w:hAnsi="Arial" w:cs="Arial"/>
        </w:rPr>
        <w:t>понуде</w:t>
      </w:r>
      <w:proofErr w:type="spellEnd"/>
      <w:r>
        <w:rPr>
          <w:rFonts w:ascii="Arial" w:hAnsi="Arial" w:cs="Arial"/>
        </w:rPr>
        <w:t xml:space="preserve"> </w:t>
      </w:r>
      <w:proofErr w:type="spellStart"/>
      <w:r>
        <w:rPr>
          <w:rFonts w:ascii="Arial" w:hAnsi="Arial" w:cs="Arial"/>
        </w:rPr>
        <w:t>сноси</w:t>
      </w:r>
      <w:proofErr w:type="spellEnd"/>
      <w:r>
        <w:rPr>
          <w:rFonts w:ascii="Arial" w:hAnsi="Arial" w:cs="Arial"/>
        </w:rPr>
        <w:t xml:space="preserve"> </w:t>
      </w:r>
      <w:proofErr w:type="spellStart"/>
      <w:r>
        <w:rPr>
          <w:rFonts w:ascii="Arial" w:hAnsi="Arial" w:cs="Arial"/>
        </w:rPr>
        <w:t>искључиво</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и </w:t>
      </w: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може</w:t>
      </w:r>
      <w:proofErr w:type="spellEnd"/>
      <w:r>
        <w:rPr>
          <w:rFonts w:ascii="Arial" w:hAnsi="Arial" w:cs="Arial"/>
        </w:rPr>
        <w:t xml:space="preserve"> </w:t>
      </w:r>
      <w:proofErr w:type="spellStart"/>
      <w:r>
        <w:rPr>
          <w:rFonts w:ascii="Arial" w:hAnsi="Arial" w:cs="Arial"/>
        </w:rPr>
        <w:t>тражити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w:t>
      </w:r>
      <w:proofErr w:type="spellStart"/>
      <w:r>
        <w:rPr>
          <w:rFonts w:ascii="Arial" w:hAnsi="Arial" w:cs="Arial"/>
        </w:rPr>
        <w:t>накнаду</w:t>
      </w:r>
      <w:proofErr w:type="spellEnd"/>
      <w:r>
        <w:rPr>
          <w:rFonts w:ascii="Arial" w:hAnsi="Arial" w:cs="Arial"/>
        </w:rPr>
        <w:t xml:space="preserve"> </w:t>
      </w:r>
      <w:proofErr w:type="spellStart"/>
      <w:r>
        <w:rPr>
          <w:rFonts w:ascii="Arial" w:hAnsi="Arial" w:cs="Arial"/>
        </w:rPr>
        <w:t>трошкова</w:t>
      </w:r>
      <w:proofErr w:type="spellEnd"/>
      <w:r>
        <w:rPr>
          <w:rFonts w:ascii="Arial" w:hAnsi="Arial" w:cs="Arial"/>
        </w:rPr>
        <w:t>.</w:t>
      </w:r>
    </w:p>
    <w:p w:rsidR="00991193" w:rsidRDefault="00991193">
      <w:pPr>
        <w:rPr>
          <w:rFonts w:ascii="Arial" w:hAnsi="Arial" w:cs="Arial"/>
        </w:rPr>
      </w:pPr>
      <w:proofErr w:type="spellStart"/>
      <w:r>
        <w:rPr>
          <w:rFonts w:ascii="Arial" w:hAnsi="Arial" w:cs="Arial"/>
        </w:rPr>
        <w:t>Ако</w:t>
      </w:r>
      <w:proofErr w:type="spellEnd"/>
      <w:r>
        <w:rPr>
          <w:rFonts w:ascii="Arial" w:hAnsi="Arial" w:cs="Arial"/>
        </w:rPr>
        <w:t xml:space="preserve"> </w:t>
      </w:r>
      <w:proofErr w:type="spellStart"/>
      <w:proofErr w:type="gramStart"/>
      <w:r>
        <w:rPr>
          <w:rFonts w:ascii="Arial" w:hAnsi="Arial" w:cs="Arial"/>
        </w:rPr>
        <w:t>је</w:t>
      </w:r>
      <w:proofErr w:type="spellEnd"/>
      <w:r>
        <w:rPr>
          <w:rFonts w:ascii="Arial" w:hAnsi="Arial" w:cs="Arial"/>
        </w:rPr>
        <w:t xml:space="preserve">  </w:t>
      </w:r>
      <w:proofErr w:type="spellStart"/>
      <w:r>
        <w:rPr>
          <w:rFonts w:ascii="Arial" w:hAnsi="Arial" w:cs="Arial"/>
        </w:rPr>
        <w:t>поступак</w:t>
      </w:r>
      <w:proofErr w:type="spellEnd"/>
      <w:proofErr w:type="gramEnd"/>
      <w:r>
        <w:rPr>
          <w:rFonts w:ascii="Arial" w:hAnsi="Arial" w:cs="Arial"/>
        </w:rPr>
        <w:t xml:space="preserve"> </w:t>
      </w:r>
      <w:proofErr w:type="spellStart"/>
      <w:r>
        <w:rPr>
          <w:rFonts w:ascii="Arial" w:hAnsi="Arial" w:cs="Arial"/>
        </w:rPr>
        <w:t>јавне</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обустављен</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разлога</w:t>
      </w:r>
      <w:proofErr w:type="spellEnd"/>
      <w:r>
        <w:rPr>
          <w:rFonts w:ascii="Arial" w:hAnsi="Arial" w:cs="Arial"/>
        </w:rPr>
        <w:t xml:space="preserve"> </w:t>
      </w:r>
      <w:proofErr w:type="spellStart"/>
      <w:r>
        <w:rPr>
          <w:rFonts w:ascii="Arial" w:hAnsi="Arial" w:cs="Arial"/>
        </w:rPr>
        <w:t>који</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страни</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 xml:space="preserve">, </w:t>
      </w:r>
      <w:proofErr w:type="spellStart"/>
      <w:r>
        <w:rPr>
          <w:rFonts w:ascii="Arial" w:hAnsi="Arial" w:cs="Arial"/>
        </w:rPr>
        <w:t>наручилац</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дужан</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понуђачу</w:t>
      </w:r>
      <w:proofErr w:type="spellEnd"/>
      <w:r>
        <w:rPr>
          <w:rFonts w:ascii="Arial" w:hAnsi="Arial" w:cs="Arial"/>
        </w:rPr>
        <w:t xml:space="preserve"> </w:t>
      </w:r>
      <w:proofErr w:type="spellStart"/>
      <w:r>
        <w:rPr>
          <w:rFonts w:ascii="Arial" w:hAnsi="Arial" w:cs="Arial"/>
        </w:rPr>
        <w:t>надокнади</w:t>
      </w:r>
      <w:proofErr w:type="spellEnd"/>
      <w:r>
        <w:rPr>
          <w:rFonts w:ascii="Arial" w:hAnsi="Arial" w:cs="Arial"/>
        </w:rPr>
        <w:t xml:space="preserve"> </w:t>
      </w: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израде</w:t>
      </w:r>
      <w:proofErr w:type="spellEnd"/>
      <w:r>
        <w:rPr>
          <w:rFonts w:ascii="Arial" w:hAnsi="Arial" w:cs="Arial"/>
        </w:rPr>
        <w:t xml:space="preserve"> </w:t>
      </w:r>
      <w:proofErr w:type="spellStart"/>
      <w:r>
        <w:rPr>
          <w:rFonts w:ascii="Arial" w:hAnsi="Arial" w:cs="Arial"/>
        </w:rPr>
        <w:t>узорка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модела</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израђени</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техничким</w:t>
      </w:r>
      <w:proofErr w:type="spellEnd"/>
      <w:r>
        <w:rPr>
          <w:rFonts w:ascii="Arial" w:hAnsi="Arial" w:cs="Arial"/>
        </w:rPr>
        <w:t xml:space="preserve"> </w:t>
      </w:r>
      <w:proofErr w:type="spellStart"/>
      <w:r>
        <w:rPr>
          <w:rFonts w:ascii="Arial" w:hAnsi="Arial" w:cs="Arial"/>
        </w:rPr>
        <w:t>спецификацијаманаручиоца</w:t>
      </w:r>
      <w:proofErr w:type="spellEnd"/>
      <w:r>
        <w:rPr>
          <w:rFonts w:ascii="Arial" w:hAnsi="Arial" w:cs="Arial"/>
        </w:rPr>
        <w:t xml:space="preserve"> и </w:t>
      </w:r>
      <w:proofErr w:type="spellStart"/>
      <w:r>
        <w:rPr>
          <w:rFonts w:ascii="Arial" w:hAnsi="Arial" w:cs="Arial"/>
        </w:rPr>
        <w:t>трошкове</w:t>
      </w:r>
      <w:proofErr w:type="spellEnd"/>
      <w:r>
        <w:rPr>
          <w:rFonts w:ascii="Arial" w:hAnsi="Arial" w:cs="Arial"/>
        </w:rPr>
        <w:t xml:space="preserve"> </w:t>
      </w:r>
      <w:proofErr w:type="spellStart"/>
      <w:r>
        <w:rPr>
          <w:rFonts w:ascii="Arial" w:hAnsi="Arial" w:cs="Arial"/>
        </w:rPr>
        <w:t>прибављања</w:t>
      </w:r>
      <w:proofErr w:type="spellEnd"/>
      <w:r>
        <w:rPr>
          <w:rFonts w:ascii="Arial" w:hAnsi="Arial" w:cs="Arial"/>
        </w:rPr>
        <w:t xml:space="preserve"> </w:t>
      </w:r>
      <w:proofErr w:type="spellStart"/>
      <w:r>
        <w:rPr>
          <w:rFonts w:ascii="Arial" w:hAnsi="Arial" w:cs="Arial"/>
        </w:rPr>
        <w:t>средстава</w:t>
      </w:r>
      <w:proofErr w:type="spellEnd"/>
      <w:r>
        <w:rPr>
          <w:rFonts w:ascii="Arial" w:hAnsi="Arial" w:cs="Arial"/>
        </w:rPr>
        <w:t xml:space="preserve"> </w:t>
      </w:r>
      <w:proofErr w:type="spellStart"/>
      <w:r>
        <w:rPr>
          <w:rFonts w:ascii="Arial" w:hAnsi="Arial" w:cs="Arial"/>
        </w:rPr>
        <w:t>обезбеђења</w:t>
      </w:r>
      <w:proofErr w:type="spellEnd"/>
      <w:r>
        <w:rPr>
          <w:rFonts w:ascii="Arial" w:hAnsi="Arial" w:cs="Arial"/>
        </w:rPr>
        <w:t xml:space="preserve"> ,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условом</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тражио</w:t>
      </w:r>
      <w:proofErr w:type="spellEnd"/>
      <w:r>
        <w:rPr>
          <w:rFonts w:ascii="Arial" w:hAnsi="Arial" w:cs="Arial"/>
        </w:rPr>
        <w:t xml:space="preserve"> </w:t>
      </w:r>
      <w:proofErr w:type="spellStart"/>
      <w:r>
        <w:rPr>
          <w:rFonts w:ascii="Arial" w:hAnsi="Arial" w:cs="Arial"/>
        </w:rPr>
        <w:t>накнаду</w:t>
      </w:r>
      <w:proofErr w:type="spellEnd"/>
      <w:r>
        <w:rPr>
          <w:rFonts w:ascii="Arial" w:hAnsi="Arial" w:cs="Arial"/>
        </w:rPr>
        <w:t xml:space="preserve"> </w:t>
      </w:r>
      <w:proofErr w:type="spellStart"/>
      <w:r>
        <w:rPr>
          <w:rFonts w:ascii="Arial" w:hAnsi="Arial" w:cs="Arial"/>
        </w:rPr>
        <w:t>тих</w:t>
      </w:r>
      <w:proofErr w:type="spellEnd"/>
      <w:r>
        <w:rPr>
          <w:rFonts w:ascii="Arial" w:hAnsi="Arial" w:cs="Arial"/>
        </w:rPr>
        <w:t xml:space="preserve"> </w:t>
      </w:r>
      <w:proofErr w:type="spellStart"/>
      <w:r>
        <w:rPr>
          <w:rFonts w:ascii="Arial" w:hAnsi="Arial" w:cs="Arial"/>
        </w:rPr>
        <w:t>трошкова</w:t>
      </w:r>
      <w:proofErr w:type="spellEnd"/>
      <w:r>
        <w:rPr>
          <w:rFonts w:ascii="Arial" w:hAnsi="Arial" w:cs="Arial"/>
        </w:rPr>
        <w:t xml:space="preserve"> у </w:t>
      </w:r>
      <w:proofErr w:type="spellStart"/>
      <w:r>
        <w:rPr>
          <w:rFonts w:ascii="Arial" w:hAnsi="Arial" w:cs="Arial"/>
        </w:rPr>
        <w:t>својој</w:t>
      </w:r>
      <w:proofErr w:type="spellEnd"/>
      <w:r>
        <w:rPr>
          <w:rFonts w:ascii="Arial" w:hAnsi="Arial" w:cs="Arial"/>
        </w:rPr>
        <w:t xml:space="preserve"> </w:t>
      </w:r>
      <w:proofErr w:type="spellStart"/>
      <w:r>
        <w:rPr>
          <w:rFonts w:ascii="Arial" w:hAnsi="Arial" w:cs="Arial"/>
        </w:rPr>
        <w:t>понуди</w:t>
      </w:r>
      <w:proofErr w:type="spellEnd"/>
      <w:r>
        <w:rPr>
          <w:rFonts w:ascii="Arial" w:hAnsi="Arial" w:cs="Arial"/>
        </w:rPr>
        <w:t>.</w:t>
      </w:r>
    </w:p>
    <w:p w:rsidR="00991193" w:rsidRDefault="00991193">
      <w:pPr>
        <w:rPr>
          <w:rFonts w:ascii="Arial" w:hAnsi="Arial" w:cs="Arial"/>
        </w:rPr>
      </w:pPr>
    </w:p>
    <w:p w:rsidR="00033DD2" w:rsidRDefault="00033DD2">
      <w:pPr>
        <w:rPr>
          <w:rFonts w:ascii="Arial" w:hAnsi="Arial" w:cs="Arial"/>
          <w:i/>
        </w:rPr>
      </w:pPr>
      <w:proofErr w:type="spellStart"/>
      <w:proofErr w:type="gramStart"/>
      <w:r>
        <w:rPr>
          <w:rFonts w:ascii="Arial" w:hAnsi="Arial" w:cs="Arial"/>
          <w:b/>
          <w:i/>
        </w:rPr>
        <w:t>Напомена:</w:t>
      </w:r>
      <w:r>
        <w:rPr>
          <w:rFonts w:ascii="Arial" w:hAnsi="Arial" w:cs="Arial"/>
          <w:i/>
        </w:rPr>
        <w:t>достављање</w:t>
      </w:r>
      <w:proofErr w:type="spellEnd"/>
      <w:proofErr w:type="gramEnd"/>
      <w:r>
        <w:rPr>
          <w:rFonts w:ascii="Arial" w:hAnsi="Arial" w:cs="Arial"/>
          <w:i/>
        </w:rPr>
        <w:t xml:space="preserve"> </w:t>
      </w:r>
      <w:proofErr w:type="spellStart"/>
      <w:r>
        <w:rPr>
          <w:rFonts w:ascii="Arial" w:hAnsi="Arial" w:cs="Arial"/>
          <w:i/>
        </w:rPr>
        <w:t>овог</w:t>
      </w:r>
      <w:proofErr w:type="spellEnd"/>
      <w:r>
        <w:rPr>
          <w:rFonts w:ascii="Arial" w:hAnsi="Arial" w:cs="Arial"/>
          <w:i/>
        </w:rPr>
        <w:t xml:space="preserve"> </w:t>
      </w:r>
      <w:proofErr w:type="spellStart"/>
      <w:r>
        <w:rPr>
          <w:rFonts w:ascii="Arial" w:hAnsi="Arial" w:cs="Arial"/>
          <w:i/>
        </w:rPr>
        <w:t>образца</w:t>
      </w:r>
      <w:proofErr w:type="spellEnd"/>
      <w:r>
        <w:rPr>
          <w:rFonts w:ascii="Arial" w:hAnsi="Arial" w:cs="Arial"/>
          <w:i/>
        </w:rPr>
        <w:t xml:space="preserve"> </w:t>
      </w:r>
      <w:proofErr w:type="spellStart"/>
      <w:r>
        <w:rPr>
          <w:rFonts w:ascii="Arial" w:hAnsi="Arial" w:cs="Arial"/>
          <w:i/>
        </w:rPr>
        <w:t>није</w:t>
      </w:r>
      <w:proofErr w:type="spellEnd"/>
      <w:r>
        <w:rPr>
          <w:rFonts w:ascii="Arial" w:hAnsi="Arial" w:cs="Arial"/>
          <w:i/>
        </w:rPr>
        <w:t xml:space="preserve"> </w:t>
      </w:r>
      <w:proofErr w:type="spellStart"/>
      <w:r>
        <w:rPr>
          <w:rFonts w:ascii="Arial" w:hAnsi="Arial" w:cs="Arial"/>
          <w:i/>
        </w:rPr>
        <w:t>обавезно</w:t>
      </w:r>
      <w:proofErr w:type="spellEnd"/>
    </w:p>
    <w:p w:rsidR="00033DD2" w:rsidRDefault="00033DD2">
      <w:pPr>
        <w:rPr>
          <w:rFonts w:ascii="Arial" w:hAnsi="Arial" w:cs="Arial"/>
          <w:i/>
        </w:rPr>
      </w:pPr>
    </w:p>
    <w:p w:rsidR="00033DD2" w:rsidRDefault="00033DD2">
      <w:pPr>
        <w:rPr>
          <w:rFonts w:ascii="Arial" w:hAnsi="Arial" w:cs="Arial"/>
          <w:i/>
        </w:rPr>
      </w:pPr>
    </w:p>
    <w:p w:rsidR="00033DD2" w:rsidRDefault="00033DD2">
      <w:pPr>
        <w:rPr>
          <w:rFonts w:ascii="Arial" w:hAnsi="Arial" w:cs="Arial"/>
        </w:rPr>
      </w:pPr>
      <w:r>
        <w:rPr>
          <w:rFonts w:ascii="Arial" w:hAnsi="Arial" w:cs="Arial"/>
        </w:rPr>
        <w:t xml:space="preserve">            </w:t>
      </w:r>
      <w:proofErr w:type="spellStart"/>
      <w:r>
        <w:rPr>
          <w:rFonts w:ascii="Arial" w:hAnsi="Arial" w:cs="Arial"/>
        </w:rPr>
        <w:t>Датум</w:t>
      </w:r>
      <w:proofErr w:type="spellEnd"/>
      <w:r>
        <w:rPr>
          <w:rFonts w:ascii="Arial" w:hAnsi="Arial" w:cs="Arial"/>
        </w:rPr>
        <w:t xml:space="preserve">                                                                                   </w:t>
      </w: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понуђача</w:t>
      </w:r>
      <w:proofErr w:type="spellEnd"/>
    </w:p>
    <w:p w:rsidR="00033DD2" w:rsidRDefault="00033DD2">
      <w:pPr>
        <w:rPr>
          <w:rFonts w:ascii="Arial" w:hAnsi="Arial" w:cs="Arial"/>
        </w:rPr>
      </w:pPr>
    </w:p>
    <w:p w:rsidR="00212C5E" w:rsidRDefault="00033DD2">
      <w:pPr>
        <w:rPr>
          <w:rFonts w:ascii="Arial" w:hAnsi="Arial" w:cs="Arial"/>
        </w:rPr>
      </w:pPr>
      <w:r>
        <w:rPr>
          <w:rFonts w:ascii="Arial" w:hAnsi="Arial" w:cs="Arial"/>
        </w:rPr>
        <w:t>_________________                                                          _______________________</w:t>
      </w: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Pr="00212C5E" w:rsidRDefault="00212C5E" w:rsidP="00212C5E">
      <w:pPr>
        <w:rPr>
          <w:rFonts w:ascii="Arial" w:hAnsi="Arial" w:cs="Arial"/>
        </w:rPr>
      </w:pPr>
    </w:p>
    <w:p w:rsidR="00212C5E" w:rsidRDefault="00212C5E" w:rsidP="00212C5E">
      <w:pPr>
        <w:rPr>
          <w:rFonts w:ascii="Arial" w:hAnsi="Arial" w:cs="Arial"/>
        </w:rPr>
      </w:pPr>
    </w:p>
    <w:p w:rsidR="00033DD2" w:rsidRDefault="00212C5E" w:rsidP="00212C5E">
      <w:pPr>
        <w:tabs>
          <w:tab w:val="left" w:pos="8235"/>
        </w:tabs>
        <w:rPr>
          <w:rFonts w:ascii="Arial" w:hAnsi="Arial" w:cs="Arial"/>
        </w:rPr>
      </w:pPr>
      <w:r>
        <w:rPr>
          <w:rFonts w:ascii="Arial" w:hAnsi="Arial" w:cs="Arial"/>
        </w:rPr>
        <w:tab/>
      </w:r>
    </w:p>
    <w:p w:rsidR="00212C5E" w:rsidRPr="00815C2C" w:rsidRDefault="00212C5E" w:rsidP="00212C5E">
      <w:pPr>
        <w:pStyle w:val="1"/>
        <w:shd w:val="clear" w:color="auto" w:fill="C6D9F1"/>
        <w:ind w:left="360"/>
        <w:jc w:val="center"/>
        <w:rPr>
          <w:color w:val="FF0000"/>
        </w:rPr>
      </w:pPr>
      <w:proofErr w:type="gramStart"/>
      <w:r>
        <w:rPr>
          <w:rFonts w:ascii="Arial" w:hAnsi="Arial" w:cs="Arial"/>
          <w:b/>
          <w:bCs/>
          <w:i/>
          <w:iCs/>
          <w:sz w:val="28"/>
          <w:szCs w:val="28"/>
        </w:rPr>
        <w:lastRenderedPageBreak/>
        <w:t>X</w:t>
      </w:r>
      <w:r w:rsidR="00AF1EAD">
        <w:rPr>
          <w:rFonts w:ascii="Arial" w:hAnsi="Arial" w:cs="Arial"/>
          <w:b/>
          <w:bCs/>
          <w:i/>
          <w:iCs/>
          <w:sz w:val="28"/>
          <w:szCs w:val="28"/>
        </w:rPr>
        <w:t>III</w:t>
      </w:r>
      <w:r>
        <w:rPr>
          <w:rFonts w:ascii="Arial" w:hAnsi="Arial" w:cs="Arial"/>
          <w:b/>
          <w:bCs/>
          <w:i/>
          <w:iCs/>
          <w:sz w:val="28"/>
          <w:szCs w:val="28"/>
        </w:rPr>
        <w:t xml:space="preserve">  ОСТАЛИ</w:t>
      </w:r>
      <w:proofErr w:type="gramEnd"/>
      <w:r>
        <w:rPr>
          <w:rFonts w:ascii="Arial" w:hAnsi="Arial" w:cs="Arial"/>
          <w:b/>
          <w:bCs/>
          <w:i/>
          <w:iCs/>
          <w:sz w:val="28"/>
          <w:szCs w:val="28"/>
        </w:rPr>
        <w:t xml:space="preserve"> ОБРАСЦИ ПОНУДЕ</w:t>
      </w:r>
    </w:p>
    <w:p w:rsidR="00212C5E" w:rsidRDefault="00212C5E" w:rsidP="00212C5E">
      <w:pPr>
        <w:tabs>
          <w:tab w:val="left" w:pos="8235"/>
        </w:tabs>
        <w:rPr>
          <w:rFonts w:ascii="Arial" w:hAnsi="Arial" w:cs="Arial"/>
        </w:rPr>
      </w:pPr>
    </w:p>
    <w:p w:rsidR="00212C5E" w:rsidRDefault="00212C5E" w:rsidP="00212C5E">
      <w:pPr>
        <w:rPr>
          <w:rFonts w:ascii="Arial" w:hAnsi="Arial" w:cs="Arial"/>
        </w:rPr>
      </w:pPr>
    </w:p>
    <w:p w:rsidR="00212C5E" w:rsidRPr="008F2794" w:rsidRDefault="00212C5E" w:rsidP="00212C5E">
      <w:pPr>
        <w:rPr>
          <w:rFonts w:ascii="Arial" w:hAnsi="Arial" w:cs="Arial"/>
        </w:rPr>
      </w:pPr>
      <w:proofErr w:type="spellStart"/>
      <w:r>
        <w:rPr>
          <w:rFonts w:ascii="Arial" w:hAnsi="Arial" w:cs="Arial"/>
        </w:rPr>
        <w:t>Понуда</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 xml:space="preserve">______________________ </w:t>
      </w:r>
      <w:proofErr w:type="spellStart"/>
      <w:r>
        <w:rPr>
          <w:rFonts w:ascii="Arial" w:hAnsi="Arial" w:cs="Arial"/>
        </w:rPr>
        <w:t>од</w:t>
      </w:r>
      <w:proofErr w:type="spellEnd"/>
      <w:r>
        <w:rPr>
          <w:rFonts w:ascii="Arial" w:hAnsi="Arial" w:cs="Arial"/>
        </w:rPr>
        <w:t xml:space="preserve">_____________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јавну</w:t>
      </w:r>
      <w:proofErr w:type="spellEnd"/>
      <w:r>
        <w:rPr>
          <w:rFonts w:ascii="Arial" w:hAnsi="Arial" w:cs="Arial"/>
        </w:rPr>
        <w:t xml:space="preserve"> </w:t>
      </w:r>
      <w:proofErr w:type="spellStart"/>
      <w:r>
        <w:rPr>
          <w:rFonts w:ascii="Arial" w:hAnsi="Arial" w:cs="Arial"/>
        </w:rPr>
        <w:t>набавку</w:t>
      </w:r>
      <w:proofErr w:type="spellEnd"/>
      <w:r>
        <w:rPr>
          <w:rFonts w:ascii="Arial" w:hAnsi="Arial" w:cs="Arial"/>
        </w:rPr>
        <w:t xml:space="preserve"> </w:t>
      </w:r>
      <w:proofErr w:type="spellStart"/>
      <w:r>
        <w:rPr>
          <w:rFonts w:ascii="Arial" w:hAnsi="Arial" w:cs="Arial"/>
        </w:rPr>
        <w:t>Услуге</w:t>
      </w:r>
      <w:proofErr w:type="spellEnd"/>
      <w:r>
        <w:rPr>
          <w:rFonts w:ascii="Arial" w:hAnsi="Arial" w:cs="Arial"/>
        </w:rPr>
        <w:t xml:space="preserve"> </w:t>
      </w:r>
      <w:proofErr w:type="spellStart"/>
      <w:proofErr w:type="gramStart"/>
      <w:r>
        <w:rPr>
          <w:rFonts w:ascii="Arial" w:hAnsi="Arial" w:cs="Arial"/>
        </w:rPr>
        <w:t>извођења</w:t>
      </w:r>
      <w:proofErr w:type="spellEnd"/>
      <w:r>
        <w:rPr>
          <w:rFonts w:ascii="Arial" w:hAnsi="Arial" w:cs="Arial"/>
        </w:rPr>
        <w:t xml:space="preserve">  </w:t>
      </w:r>
      <w:proofErr w:type="spellStart"/>
      <w:r>
        <w:rPr>
          <w:rFonts w:ascii="Arial" w:hAnsi="Arial" w:cs="Arial"/>
        </w:rPr>
        <w:t>музичког</w:t>
      </w:r>
      <w:proofErr w:type="spellEnd"/>
      <w:proofErr w:type="gram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Сајм</w:t>
      </w:r>
      <w:r w:rsidR="008F2794">
        <w:rPr>
          <w:rFonts w:ascii="Arial" w:hAnsi="Arial" w:cs="Arial"/>
        </w:rPr>
        <w:t>у</w:t>
      </w:r>
      <w:proofErr w:type="spellEnd"/>
      <w:r w:rsidR="008F2794">
        <w:rPr>
          <w:rFonts w:ascii="Arial" w:hAnsi="Arial" w:cs="Arial"/>
        </w:rPr>
        <w:t xml:space="preserve"> </w:t>
      </w:r>
      <w:proofErr w:type="spellStart"/>
      <w:r w:rsidR="008F2794">
        <w:rPr>
          <w:rFonts w:ascii="Arial" w:hAnsi="Arial" w:cs="Arial"/>
        </w:rPr>
        <w:t>шљива</w:t>
      </w:r>
      <w:proofErr w:type="spellEnd"/>
      <w:r w:rsidR="008F2794">
        <w:rPr>
          <w:rFonts w:ascii="Arial" w:hAnsi="Arial" w:cs="Arial"/>
        </w:rPr>
        <w:t xml:space="preserve">  у </w:t>
      </w:r>
      <w:proofErr w:type="spellStart"/>
      <w:r w:rsidR="008F2794">
        <w:rPr>
          <w:rFonts w:ascii="Arial" w:hAnsi="Arial" w:cs="Arial"/>
        </w:rPr>
        <w:t>Осечини</w:t>
      </w:r>
      <w:proofErr w:type="spellEnd"/>
      <w:r w:rsidR="008F2794">
        <w:rPr>
          <w:rFonts w:ascii="Arial" w:hAnsi="Arial" w:cs="Arial"/>
        </w:rPr>
        <w:t>, ЈН3</w:t>
      </w:r>
      <w:r w:rsidR="00AF65B0">
        <w:rPr>
          <w:rFonts w:ascii="Arial" w:hAnsi="Arial" w:cs="Arial"/>
        </w:rPr>
        <w:t>5</w:t>
      </w:r>
      <w:r w:rsidR="008F2794">
        <w:rPr>
          <w:rFonts w:ascii="Arial" w:hAnsi="Arial" w:cs="Arial"/>
        </w:rPr>
        <w:t>/1</w:t>
      </w:r>
      <w:r w:rsidR="00AF65B0">
        <w:rPr>
          <w:rFonts w:ascii="Arial" w:hAnsi="Arial" w:cs="Arial"/>
        </w:rPr>
        <w:t>9</w:t>
      </w:r>
    </w:p>
    <w:p w:rsidR="00212C5E" w:rsidRDefault="00212C5E" w:rsidP="00212C5E">
      <w:pPr>
        <w:rPr>
          <w:rFonts w:ascii="Arial" w:hAnsi="Arial" w:cs="Arial"/>
        </w:rPr>
      </w:pPr>
    </w:p>
    <w:p w:rsidR="00212C5E" w:rsidRDefault="00212C5E" w:rsidP="00212C5E">
      <w:pPr>
        <w:rPr>
          <w:rFonts w:ascii="Arial" w:hAnsi="Arial" w:cs="Arial"/>
          <w:b/>
        </w:rPr>
      </w:pPr>
      <w:r w:rsidRPr="00212C5E">
        <w:rPr>
          <w:rFonts w:ascii="Arial" w:hAnsi="Arial" w:cs="Arial"/>
          <w:b/>
        </w:rPr>
        <w:t>1)ОПШТИ ПОДАЦИ О ПОНУЂАЧУ</w:t>
      </w:r>
    </w:p>
    <w:tbl>
      <w:tblPr>
        <w:tblStyle w:val="Koordinatnamreatabele"/>
        <w:tblW w:w="0" w:type="auto"/>
        <w:tblLook w:val="04A0" w:firstRow="1" w:lastRow="0" w:firstColumn="1" w:lastColumn="0" w:noHBand="0" w:noVBand="1"/>
      </w:tblPr>
      <w:tblGrid>
        <w:gridCol w:w="4811"/>
        <w:gridCol w:w="4811"/>
      </w:tblGrid>
      <w:tr w:rsidR="00212C5E" w:rsidTr="00212C5E">
        <w:tc>
          <w:tcPr>
            <w:tcW w:w="4811" w:type="dxa"/>
          </w:tcPr>
          <w:p w:rsidR="00212C5E" w:rsidRDefault="00212C5E" w:rsidP="00212C5E">
            <w:pPr>
              <w:rPr>
                <w:rFonts w:ascii="Arial" w:hAnsi="Arial" w:cs="Arial"/>
              </w:rPr>
            </w:pPr>
          </w:p>
          <w:p w:rsidR="00212C5E" w:rsidRDefault="00212C5E" w:rsidP="00212C5E">
            <w:pPr>
              <w:rPr>
                <w:rFonts w:ascii="Arial" w:hAnsi="Arial" w:cs="Arial"/>
              </w:rPr>
            </w:pPr>
            <w:proofErr w:type="spellStart"/>
            <w:r>
              <w:rPr>
                <w:rFonts w:ascii="Arial" w:hAnsi="Arial" w:cs="Arial"/>
              </w:rPr>
              <w:t>Назив</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Адреса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Матични</w:t>
            </w:r>
            <w:proofErr w:type="spellEnd"/>
            <w:r>
              <w:rPr>
                <w:rFonts w:ascii="Arial" w:hAnsi="Arial" w:cs="Arial"/>
              </w:rPr>
              <w:t xml:space="preserve"> </w:t>
            </w:r>
            <w:proofErr w:type="spellStart"/>
            <w:r>
              <w:rPr>
                <w:rFonts w:ascii="Arial" w:hAnsi="Arial" w:cs="Arial"/>
              </w:rPr>
              <w:t>број</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Порески</w:t>
            </w:r>
            <w:proofErr w:type="spellEnd"/>
            <w:r>
              <w:rPr>
                <w:rFonts w:ascii="Arial" w:hAnsi="Arial" w:cs="Arial"/>
              </w:rPr>
              <w:t xml:space="preserve"> </w:t>
            </w:r>
            <w:proofErr w:type="spellStart"/>
            <w:r>
              <w:rPr>
                <w:rFonts w:ascii="Arial" w:hAnsi="Arial" w:cs="Arial"/>
              </w:rPr>
              <w:t>идентификациони</w:t>
            </w:r>
            <w:proofErr w:type="spellEnd"/>
            <w:r>
              <w:rPr>
                <w:rFonts w:ascii="Arial" w:hAnsi="Arial" w:cs="Arial"/>
              </w:rPr>
              <w:t xml:space="preserve"> </w:t>
            </w:r>
            <w:proofErr w:type="spellStart"/>
            <w:r>
              <w:rPr>
                <w:rFonts w:ascii="Arial" w:hAnsi="Arial" w:cs="Arial"/>
              </w:rPr>
              <w:t>број</w:t>
            </w:r>
            <w:proofErr w:type="spellEnd"/>
            <w:r>
              <w:rPr>
                <w:rFonts w:ascii="Arial" w:hAnsi="Arial" w:cs="Arial"/>
              </w:rPr>
              <w:t xml:space="preserve"> </w:t>
            </w:r>
            <w:proofErr w:type="spellStart"/>
            <w:r>
              <w:rPr>
                <w:rFonts w:ascii="Arial" w:hAnsi="Arial" w:cs="Arial"/>
              </w:rPr>
              <w:t>понуђача</w:t>
            </w:r>
            <w:proofErr w:type="spellEnd"/>
          </w:p>
          <w:p w:rsidR="00212C5E" w:rsidRDefault="00212C5E" w:rsidP="00212C5E">
            <w:pPr>
              <w:rPr>
                <w:rFonts w:ascii="Arial" w:hAnsi="Arial" w:cs="Arial"/>
              </w:rPr>
            </w:pPr>
            <w:r>
              <w:rPr>
                <w:rFonts w:ascii="Arial" w:hAnsi="Arial" w:cs="Arial"/>
              </w:rPr>
              <w:t>(ПИБ):</w:t>
            </w: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Име</w:t>
            </w:r>
            <w:proofErr w:type="spellEnd"/>
            <w:r>
              <w:rPr>
                <w:rFonts w:ascii="Arial" w:hAnsi="Arial" w:cs="Arial"/>
              </w:rPr>
              <w:t xml:space="preserve"> </w:t>
            </w:r>
            <w:proofErr w:type="spellStart"/>
            <w:r>
              <w:rPr>
                <w:rFonts w:ascii="Arial" w:hAnsi="Arial" w:cs="Arial"/>
              </w:rPr>
              <w:t>особе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контакт</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Електронска</w:t>
            </w:r>
            <w:proofErr w:type="spellEnd"/>
            <w:r>
              <w:rPr>
                <w:rFonts w:ascii="Arial" w:hAnsi="Arial" w:cs="Arial"/>
              </w:rPr>
              <w:t xml:space="preserve"> </w:t>
            </w:r>
            <w:proofErr w:type="spellStart"/>
            <w:r>
              <w:rPr>
                <w:rFonts w:ascii="Arial" w:hAnsi="Arial" w:cs="Arial"/>
              </w:rPr>
              <w:t>адреса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 xml:space="preserve"> (email):</w:t>
            </w:r>
          </w:p>
          <w:p w:rsidR="00212C5E" w:rsidRDefault="00212C5E" w:rsidP="00212C5E">
            <w:pPr>
              <w:rPr>
                <w:rFonts w:ascii="Arial" w:hAnsi="Arial" w:cs="Arial"/>
              </w:rPr>
            </w:pPr>
          </w:p>
          <w:p w:rsidR="00212C5E" w:rsidRP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Телефон</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Телефакс</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Број</w:t>
            </w:r>
            <w:proofErr w:type="spellEnd"/>
            <w:r>
              <w:rPr>
                <w:rFonts w:ascii="Arial" w:hAnsi="Arial" w:cs="Arial"/>
              </w:rPr>
              <w:t xml:space="preserve"> </w:t>
            </w:r>
            <w:proofErr w:type="spellStart"/>
            <w:proofErr w:type="gramStart"/>
            <w:r>
              <w:rPr>
                <w:rFonts w:ascii="Arial" w:hAnsi="Arial" w:cs="Arial"/>
              </w:rPr>
              <w:t>рачуна</w:t>
            </w:r>
            <w:proofErr w:type="spellEnd"/>
            <w:r>
              <w:rPr>
                <w:rFonts w:ascii="Arial" w:hAnsi="Arial" w:cs="Arial"/>
              </w:rPr>
              <w:t xml:space="preserve">  и</w:t>
            </w:r>
            <w:proofErr w:type="gramEnd"/>
            <w:r>
              <w:rPr>
                <w:rFonts w:ascii="Arial" w:hAnsi="Arial" w:cs="Arial"/>
              </w:rPr>
              <w:t xml:space="preserve"> </w:t>
            </w:r>
            <w:proofErr w:type="spellStart"/>
            <w:r>
              <w:rPr>
                <w:rFonts w:ascii="Arial" w:hAnsi="Arial" w:cs="Arial"/>
              </w:rPr>
              <w:t>назив</w:t>
            </w:r>
            <w:proofErr w:type="spellEnd"/>
            <w:r>
              <w:rPr>
                <w:rFonts w:ascii="Arial" w:hAnsi="Arial" w:cs="Arial"/>
              </w:rPr>
              <w:t xml:space="preserve"> </w:t>
            </w:r>
            <w:proofErr w:type="spellStart"/>
            <w:r>
              <w:rPr>
                <w:rFonts w:ascii="Arial" w:hAnsi="Arial" w:cs="Arial"/>
              </w:rPr>
              <w:t>банке</w:t>
            </w:r>
            <w:proofErr w:type="spellEnd"/>
            <w:r>
              <w:rPr>
                <w:rFonts w:ascii="Arial" w:hAnsi="Arial" w:cs="Arial"/>
              </w:rPr>
              <w:t>:</w:t>
            </w:r>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r w:rsidR="00212C5E" w:rsidTr="00212C5E">
        <w:tc>
          <w:tcPr>
            <w:tcW w:w="4811" w:type="dxa"/>
          </w:tcPr>
          <w:p w:rsidR="00212C5E" w:rsidRDefault="00212C5E" w:rsidP="00212C5E">
            <w:pPr>
              <w:rPr>
                <w:rFonts w:ascii="Arial" w:hAnsi="Arial" w:cs="Arial"/>
              </w:rPr>
            </w:pP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овлашћеноза</w:t>
            </w:r>
            <w:proofErr w:type="spellEnd"/>
            <w:r>
              <w:rPr>
                <w:rFonts w:ascii="Arial" w:hAnsi="Arial" w:cs="Arial"/>
              </w:rPr>
              <w:t xml:space="preserve"> </w:t>
            </w:r>
            <w:proofErr w:type="spellStart"/>
            <w:r>
              <w:rPr>
                <w:rFonts w:ascii="Arial" w:hAnsi="Arial" w:cs="Arial"/>
              </w:rPr>
              <w:t>потписивање</w:t>
            </w:r>
            <w:proofErr w:type="spellEnd"/>
            <w:r>
              <w:rPr>
                <w:rFonts w:ascii="Arial" w:hAnsi="Arial" w:cs="Arial"/>
              </w:rPr>
              <w:t xml:space="preserve"> </w:t>
            </w:r>
            <w:proofErr w:type="spellStart"/>
            <w:r>
              <w:rPr>
                <w:rFonts w:ascii="Arial" w:hAnsi="Arial" w:cs="Arial"/>
              </w:rPr>
              <w:t>уговора</w:t>
            </w:r>
            <w:proofErr w:type="spellEnd"/>
          </w:p>
          <w:p w:rsidR="00212C5E" w:rsidRDefault="00212C5E" w:rsidP="00212C5E">
            <w:pPr>
              <w:rPr>
                <w:rFonts w:ascii="Arial" w:hAnsi="Arial" w:cs="Arial"/>
              </w:rPr>
            </w:pPr>
          </w:p>
          <w:p w:rsidR="00212C5E" w:rsidRDefault="00212C5E" w:rsidP="00212C5E">
            <w:pPr>
              <w:rPr>
                <w:rFonts w:ascii="Arial" w:hAnsi="Arial" w:cs="Arial"/>
              </w:rPr>
            </w:pPr>
          </w:p>
        </w:tc>
        <w:tc>
          <w:tcPr>
            <w:tcW w:w="4811" w:type="dxa"/>
          </w:tcPr>
          <w:p w:rsidR="00212C5E" w:rsidRDefault="00212C5E" w:rsidP="00212C5E">
            <w:pPr>
              <w:rPr>
                <w:rFonts w:ascii="Arial" w:hAnsi="Arial" w:cs="Arial"/>
              </w:rPr>
            </w:pPr>
          </w:p>
        </w:tc>
      </w:tr>
    </w:tbl>
    <w:p w:rsidR="00212C5E" w:rsidRDefault="00212C5E" w:rsidP="00212C5E">
      <w:pPr>
        <w:rPr>
          <w:rFonts w:ascii="Arial" w:hAnsi="Arial" w:cs="Arial"/>
        </w:rPr>
      </w:pPr>
    </w:p>
    <w:p w:rsidR="00212C5E" w:rsidRDefault="00212C5E" w:rsidP="00212C5E">
      <w:pPr>
        <w:rPr>
          <w:rFonts w:ascii="Arial" w:hAnsi="Arial" w:cs="Arial"/>
        </w:rPr>
      </w:pPr>
    </w:p>
    <w:p w:rsidR="002E5329" w:rsidRDefault="00212C5E" w:rsidP="00212C5E">
      <w:pPr>
        <w:rPr>
          <w:rFonts w:ascii="Arial" w:hAnsi="Arial" w:cs="Arial"/>
        </w:rPr>
      </w:pPr>
      <w:proofErr w:type="spellStart"/>
      <w:r>
        <w:rPr>
          <w:rFonts w:ascii="Arial" w:hAnsi="Arial" w:cs="Arial"/>
        </w:rPr>
        <w:t>Место</w:t>
      </w:r>
      <w:proofErr w:type="spellEnd"/>
      <w:r>
        <w:rPr>
          <w:rFonts w:ascii="Arial" w:hAnsi="Arial" w:cs="Arial"/>
        </w:rPr>
        <w:t xml:space="preserve"> и </w:t>
      </w:r>
      <w:proofErr w:type="spellStart"/>
      <w:r>
        <w:rPr>
          <w:rFonts w:ascii="Arial" w:hAnsi="Arial" w:cs="Arial"/>
        </w:rPr>
        <w:t>датум</w:t>
      </w:r>
      <w:proofErr w:type="spellEnd"/>
      <w:r>
        <w:rPr>
          <w:rFonts w:ascii="Arial" w:hAnsi="Arial" w:cs="Arial"/>
        </w:rPr>
        <w:t xml:space="preserve">:                                                        </w:t>
      </w:r>
      <w:r w:rsidR="002E5329">
        <w:rPr>
          <w:rFonts w:ascii="Arial" w:hAnsi="Arial" w:cs="Arial"/>
        </w:rPr>
        <w:t xml:space="preserve">                        </w:t>
      </w:r>
      <w:proofErr w:type="spellStart"/>
      <w:r w:rsidR="002E5329">
        <w:rPr>
          <w:rFonts w:ascii="Arial" w:hAnsi="Arial" w:cs="Arial"/>
        </w:rPr>
        <w:t>Понуђач</w:t>
      </w:r>
      <w:proofErr w:type="spellEnd"/>
      <w:r w:rsidR="002E5329">
        <w:rPr>
          <w:rFonts w:ascii="Arial" w:hAnsi="Arial" w:cs="Arial"/>
        </w:rPr>
        <w:t>:</w:t>
      </w:r>
    </w:p>
    <w:p w:rsidR="002E5329" w:rsidRDefault="002E5329" w:rsidP="002E5329">
      <w:pPr>
        <w:rPr>
          <w:rFonts w:ascii="Arial" w:hAnsi="Arial" w:cs="Arial"/>
        </w:rPr>
      </w:pPr>
      <w:r>
        <w:rPr>
          <w:rFonts w:ascii="Arial" w:hAnsi="Arial" w:cs="Arial"/>
        </w:rPr>
        <w:t>____________                            М.П.                                     __________________</w:t>
      </w:r>
    </w:p>
    <w:p w:rsidR="002E5329" w:rsidRPr="002E5329" w:rsidRDefault="002E5329" w:rsidP="002E5329">
      <w:pPr>
        <w:rPr>
          <w:rFonts w:ascii="Arial" w:hAnsi="Arial" w:cs="Arial"/>
        </w:rPr>
      </w:pPr>
    </w:p>
    <w:p w:rsidR="002E5329" w:rsidRDefault="002E5329" w:rsidP="002E5329">
      <w:pPr>
        <w:rPr>
          <w:rFonts w:ascii="Arial" w:hAnsi="Arial" w:cs="Arial"/>
        </w:rPr>
      </w:pPr>
    </w:p>
    <w:p w:rsidR="00212C5E" w:rsidRDefault="00212C5E"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
    <w:p w:rsidR="002E5329" w:rsidRDefault="00AF1EAD" w:rsidP="002E5329">
      <w:pPr>
        <w:rPr>
          <w:rFonts w:ascii="Arial" w:hAnsi="Arial" w:cs="Arial"/>
        </w:rPr>
      </w:pPr>
      <w:r>
        <w:rPr>
          <w:rFonts w:ascii="Arial" w:hAnsi="Arial" w:cs="Arial"/>
          <w:b/>
          <w:bCs/>
          <w:i/>
          <w:iCs/>
          <w:sz w:val="28"/>
          <w:szCs w:val="28"/>
        </w:rPr>
        <w:lastRenderedPageBreak/>
        <w:t>XIV</w:t>
      </w:r>
      <w:r>
        <w:rPr>
          <w:rFonts w:ascii="Arial" w:hAnsi="Arial" w:cs="Arial"/>
        </w:rPr>
        <w:t xml:space="preserve"> </w:t>
      </w:r>
      <w:r w:rsidR="002E5329">
        <w:rPr>
          <w:rFonts w:ascii="Arial" w:hAnsi="Arial" w:cs="Arial"/>
        </w:rPr>
        <w:t xml:space="preserve">ОБРАЗАЦ ИЗЈАВЕ О ДОСТАВЉАЊУ ФИНАНСИЈСКОГ СРЕДСТВА </w:t>
      </w:r>
    </w:p>
    <w:p w:rsidR="002E5329" w:rsidRDefault="002E5329" w:rsidP="002E5329">
      <w:pPr>
        <w:rPr>
          <w:rFonts w:ascii="Arial" w:hAnsi="Arial" w:cs="Arial"/>
        </w:rPr>
      </w:pPr>
      <w:r>
        <w:rPr>
          <w:rFonts w:ascii="Arial" w:hAnsi="Arial" w:cs="Arial"/>
        </w:rPr>
        <w:t>ОБЕЗБЕЂЕЊА</w:t>
      </w:r>
    </w:p>
    <w:p w:rsidR="002E5329" w:rsidRDefault="002E5329" w:rsidP="002E5329">
      <w:pPr>
        <w:rPr>
          <w:rFonts w:ascii="Arial" w:hAnsi="Arial" w:cs="Arial"/>
        </w:rPr>
      </w:pPr>
    </w:p>
    <w:p w:rsidR="002E5329" w:rsidRDefault="002E5329" w:rsidP="002E5329">
      <w:pPr>
        <w:rPr>
          <w:rFonts w:ascii="Arial" w:hAnsi="Arial" w:cs="Arial"/>
        </w:rPr>
      </w:pPr>
      <w:proofErr w:type="spellStart"/>
      <w:r>
        <w:rPr>
          <w:rFonts w:ascii="Arial" w:hAnsi="Arial" w:cs="Arial"/>
        </w:rPr>
        <w:t>Назив</w:t>
      </w:r>
      <w:proofErr w:type="spellEnd"/>
      <w:r>
        <w:rPr>
          <w:rFonts w:ascii="Arial" w:hAnsi="Arial" w:cs="Arial"/>
        </w:rPr>
        <w:t xml:space="preserve"> и </w:t>
      </w:r>
      <w:proofErr w:type="spellStart"/>
      <w:r>
        <w:rPr>
          <w:rFonts w:ascii="Arial" w:hAnsi="Arial" w:cs="Arial"/>
        </w:rPr>
        <w:t>адреса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___________________________________</w:t>
      </w:r>
    </w:p>
    <w:p w:rsidR="002E5329" w:rsidRDefault="002E5329" w:rsidP="002E5329">
      <w:pPr>
        <w:rPr>
          <w:rFonts w:ascii="Arial" w:hAnsi="Arial" w:cs="Arial"/>
        </w:rPr>
      </w:pPr>
      <w:proofErr w:type="spellStart"/>
      <w:proofErr w:type="gramStart"/>
      <w:r>
        <w:rPr>
          <w:rFonts w:ascii="Arial" w:hAnsi="Arial" w:cs="Arial"/>
        </w:rPr>
        <w:t>Место</w:t>
      </w:r>
      <w:proofErr w:type="spellEnd"/>
      <w:r>
        <w:rPr>
          <w:rFonts w:ascii="Arial" w:hAnsi="Arial" w:cs="Arial"/>
        </w:rPr>
        <w:t>:_</w:t>
      </w:r>
      <w:proofErr w:type="gramEnd"/>
      <w:r>
        <w:rPr>
          <w:rFonts w:ascii="Arial" w:hAnsi="Arial" w:cs="Arial"/>
        </w:rPr>
        <w:t>_______________</w:t>
      </w:r>
    </w:p>
    <w:p w:rsidR="002E5329" w:rsidRDefault="002E5329" w:rsidP="002E5329">
      <w:pPr>
        <w:rPr>
          <w:rFonts w:ascii="Arial" w:hAnsi="Arial" w:cs="Arial"/>
        </w:rPr>
      </w:pPr>
      <w:proofErr w:type="spellStart"/>
      <w:proofErr w:type="gramStart"/>
      <w:r>
        <w:rPr>
          <w:rFonts w:ascii="Arial" w:hAnsi="Arial" w:cs="Arial"/>
        </w:rPr>
        <w:t>Датум</w:t>
      </w:r>
      <w:proofErr w:type="spellEnd"/>
      <w:r>
        <w:rPr>
          <w:rFonts w:ascii="Arial" w:hAnsi="Arial" w:cs="Arial"/>
        </w:rPr>
        <w:t>:_</w:t>
      </w:r>
      <w:proofErr w:type="gramEnd"/>
      <w:r>
        <w:rPr>
          <w:rFonts w:ascii="Arial" w:hAnsi="Arial" w:cs="Arial"/>
        </w:rPr>
        <w:t>_______________</w:t>
      </w:r>
    </w:p>
    <w:p w:rsidR="002E5329" w:rsidRDefault="002E5329" w:rsidP="002E5329">
      <w:pPr>
        <w:rPr>
          <w:rFonts w:ascii="Arial" w:hAnsi="Arial" w:cs="Arial"/>
        </w:rPr>
      </w:pPr>
    </w:p>
    <w:p w:rsidR="002E5329" w:rsidRDefault="002E5329" w:rsidP="002E5329">
      <w:pPr>
        <w:rPr>
          <w:rFonts w:ascii="Arial" w:hAnsi="Arial" w:cs="Arial"/>
        </w:rPr>
      </w:pPr>
    </w:p>
    <w:p w:rsidR="002E5329" w:rsidRPr="008F2794" w:rsidRDefault="008F2794" w:rsidP="002E5329">
      <w:pPr>
        <w:rPr>
          <w:rFonts w:ascii="Arial" w:hAnsi="Arial" w:cs="Arial"/>
        </w:rPr>
      </w:pPr>
      <w:r>
        <w:rPr>
          <w:rFonts w:ascii="Arial" w:hAnsi="Arial" w:cs="Arial"/>
        </w:rPr>
        <w:t>ЈАВНА НАБАВКА</w:t>
      </w:r>
      <w:r w:rsidR="00AF65B0">
        <w:rPr>
          <w:rFonts w:ascii="Arial" w:hAnsi="Arial" w:cs="Arial"/>
        </w:rPr>
        <w:t xml:space="preserve"> </w:t>
      </w:r>
      <w:r>
        <w:rPr>
          <w:rFonts w:ascii="Arial" w:hAnsi="Arial" w:cs="Arial"/>
        </w:rPr>
        <w:t>БРОЈ: 3</w:t>
      </w:r>
      <w:r w:rsidR="00AF65B0">
        <w:rPr>
          <w:rFonts w:ascii="Arial" w:hAnsi="Arial" w:cs="Arial"/>
        </w:rPr>
        <w:t>5</w:t>
      </w:r>
      <w:r>
        <w:rPr>
          <w:rFonts w:ascii="Arial" w:hAnsi="Arial" w:cs="Arial"/>
        </w:rPr>
        <w:t>/1</w:t>
      </w:r>
      <w:r w:rsidR="00AF65B0">
        <w:rPr>
          <w:rFonts w:ascii="Arial" w:hAnsi="Arial" w:cs="Arial"/>
        </w:rPr>
        <w:t>9</w:t>
      </w: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r>
        <w:rPr>
          <w:rFonts w:ascii="Arial" w:hAnsi="Arial" w:cs="Arial"/>
        </w:rPr>
        <w:t>ИЗЈАВА О ДОСТАВЉАЊУ ФИНАНСИЈСКОГ СРЕДСТВА ОБЕЗБЕЂЕЊА</w:t>
      </w: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proofErr w:type="spellStart"/>
      <w:r>
        <w:rPr>
          <w:rFonts w:ascii="Arial" w:hAnsi="Arial" w:cs="Arial"/>
        </w:rPr>
        <w:t>Овом</w:t>
      </w:r>
      <w:proofErr w:type="spellEnd"/>
      <w:r>
        <w:rPr>
          <w:rFonts w:ascii="Arial" w:hAnsi="Arial" w:cs="Arial"/>
        </w:rPr>
        <w:t xml:space="preserve"> </w:t>
      </w:r>
      <w:proofErr w:type="spellStart"/>
      <w:r>
        <w:rPr>
          <w:rFonts w:ascii="Arial" w:hAnsi="Arial" w:cs="Arial"/>
        </w:rPr>
        <w:t>изјавом</w:t>
      </w:r>
      <w:proofErr w:type="spellEnd"/>
      <w:r>
        <w:rPr>
          <w:rFonts w:ascii="Arial" w:hAnsi="Arial" w:cs="Arial"/>
        </w:rPr>
        <w:t xml:space="preserve"> </w:t>
      </w:r>
      <w:proofErr w:type="spellStart"/>
      <w:r>
        <w:rPr>
          <w:rFonts w:ascii="Arial" w:hAnsi="Arial" w:cs="Arial"/>
        </w:rPr>
        <w:t>неопозиво</w:t>
      </w:r>
      <w:proofErr w:type="spellEnd"/>
      <w:r>
        <w:rPr>
          <w:rFonts w:ascii="Arial" w:hAnsi="Arial" w:cs="Arial"/>
        </w:rPr>
        <w:t xml:space="preserve"> </w:t>
      </w:r>
      <w:proofErr w:type="spellStart"/>
      <w:r>
        <w:rPr>
          <w:rFonts w:ascii="Arial" w:hAnsi="Arial" w:cs="Arial"/>
        </w:rPr>
        <w:t>потврђујемо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ћемо</w:t>
      </w:r>
      <w:proofErr w:type="spellEnd"/>
      <w:r>
        <w:rPr>
          <w:rFonts w:ascii="Arial" w:hAnsi="Arial" w:cs="Arial"/>
        </w:rPr>
        <w:t xml:space="preserve"> </w:t>
      </w:r>
      <w:proofErr w:type="spellStart"/>
      <w:r>
        <w:rPr>
          <w:rFonts w:ascii="Arial" w:hAnsi="Arial" w:cs="Arial"/>
        </w:rPr>
        <w:t>приликом</w:t>
      </w:r>
      <w:proofErr w:type="spellEnd"/>
      <w:r>
        <w:rPr>
          <w:rFonts w:ascii="Arial" w:hAnsi="Arial" w:cs="Arial"/>
        </w:rPr>
        <w:t xml:space="preserve"> </w:t>
      </w:r>
      <w:proofErr w:type="spellStart"/>
      <w:r>
        <w:rPr>
          <w:rFonts w:ascii="Arial" w:hAnsi="Arial" w:cs="Arial"/>
        </w:rPr>
        <w:t>закључења</w:t>
      </w:r>
      <w:proofErr w:type="spellEnd"/>
      <w:r>
        <w:rPr>
          <w:rFonts w:ascii="Arial" w:hAnsi="Arial" w:cs="Arial"/>
        </w:rPr>
        <w:t xml:space="preserve"> </w:t>
      </w:r>
      <w:proofErr w:type="spellStart"/>
      <w:r>
        <w:rPr>
          <w:rFonts w:ascii="Arial" w:hAnsi="Arial" w:cs="Arial"/>
        </w:rPr>
        <w:t>уговора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јавну</w:t>
      </w:r>
      <w:proofErr w:type="spellEnd"/>
      <w:r>
        <w:rPr>
          <w:rFonts w:ascii="Arial" w:hAnsi="Arial" w:cs="Arial"/>
        </w:rPr>
        <w:t xml:space="preserve"> </w:t>
      </w:r>
      <w:proofErr w:type="spellStart"/>
      <w:r>
        <w:rPr>
          <w:rFonts w:ascii="Arial" w:hAnsi="Arial" w:cs="Arial"/>
        </w:rPr>
        <w:t>набавку</w:t>
      </w:r>
      <w:proofErr w:type="spellEnd"/>
      <w:r>
        <w:rPr>
          <w:rFonts w:ascii="Arial" w:hAnsi="Arial" w:cs="Arial"/>
        </w:rPr>
        <w:t xml:space="preserve"> у </w:t>
      </w:r>
      <w:proofErr w:type="spellStart"/>
      <w:r>
        <w:rPr>
          <w:rFonts w:ascii="Arial" w:hAnsi="Arial" w:cs="Arial"/>
        </w:rPr>
        <w:t>преговарачком</w:t>
      </w:r>
      <w:proofErr w:type="spellEnd"/>
      <w:r>
        <w:rPr>
          <w:rFonts w:ascii="Arial" w:hAnsi="Arial" w:cs="Arial"/>
        </w:rPr>
        <w:t xml:space="preserve">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без</w:t>
      </w:r>
      <w:proofErr w:type="spellEnd"/>
      <w:r>
        <w:rPr>
          <w:rFonts w:ascii="Arial" w:hAnsi="Arial" w:cs="Arial"/>
        </w:rPr>
        <w:t xml:space="preserve"> </w:t>
      </w:r>
      <w:proofErr w:type="spellStart"/>
      <w:r>
        <w:rPr>
          <w:rFonts w:ascii="Arial" w:hAnsi="Arial" w:cs="Arial"/>
        </w:rPr>
        <w:t>објављивања</w:t>
      </w:r>
      <w:proofErr w:type="spellEnd"/>
      <w:r>
        <w:rPr>
          <w:rFonts w:ascii="Arial" w:hAnsi="Arial" w:cs="Arial"/>
        </w:rPr>
        <w:t xml:space="preserve"> </w:t>
      </w:r>
      <w:proofErr w:type="spellStart"/>
      <w:r>
        <w:rPr>
          <w:rFonts w:ascii="Arial" w:hAnsi="Arial" w:cs="Arial"/>
        </w:rPr>
        <w:t>позива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подношење</w:t>
      </w:r>
      <w:proofErr w:type="spellEnd"/>
      <w:r>
        <w:rPr>
          <w:rFonts w:ascii="Arial" w:hAnsi="Arial" w:cs="Arial"/>
        </w:rPr>
        <w:t xml:space="preserve"> </w:t>
      </w:r>
      <w:proofErr w:type="spellStart"/>
      <w:r>
        <w:rPr>
          <w:rFonts w:ascii="Arial" w:hAnsi="Arial" w:cs="Arial"/>
        </w:rPr>
        <w:t>понуда</w:t>
      </w:r>
      <w:proofErr w:type="spellEnd"/>
      <w:r>
        <w:rPr>
          <w:rFonts w:ascii="Arial" w:hAnsi="Arial" w:cs="Arial"/>
        </w:rPr>
        <w:t xml:space="preserve"> </w:t>
      </w:r>
      <w:proofErr w:type="spellStart"/>
      <w:r w:rsidRPr="002E5329">
        <w:rPr>
          <w:rFonts w:ascii="Arial" w:hAnsi="Arial" w:cs="Arial"/>
          <w:b/>
        </w:rPr>
        <w:t>Услуге</w:t>
      </w:r>
      <w:proofErr w:type="spellEnd"/>
      <w:r w:rsidRPr="002E5329">
        <w:rPr>
          <w:rFonts w:ascii="Arial" w:hAnsi="Arial" w:cs="Arial"/>
          <w:b/>
        </w:rPr>
        <w:t xml:space="preserve"> </w:t>
      </w:r>
      <w:proofErr w:type="spellStart"/>
      <w:proofErr w:type="gramStart"/>
      <w:r w:rsidRPr="002E5329">
        <w:rPr>
          <w:rFonts w:ascii="Arial" w:hAnsi="Arial" w:cs="Arial"/>
          <w:b/>
        </w:rPr>
        <w:t>извођења</w:t>
      </w:r>
      <w:proofErr w:type="spellEnd"/>
      <w:r w:rsidRPr="002E5329">
        <w:rPr>
          <w:rFonts w:ascii="Arial" w:hAnsi="Arial" w:cs="Arial"/>
          <w:b/>
        </w:rPr>
        <w:t xml:space="preserve">  </w:t>
      </w:r>
      <w:proofErr w:type="spellStart"/>
      <w:r w:rsidRPr="002E5329">
        <w:rPr>
          <w:rFonts w:ascii="Arial" w:hAnsi="Arial" w:cs="Arial"/>
          <w:b/>
        </w:rPr>
        <w:t>музичког</w:t>
      </w:r>
      <w:proofErr w:type="spellEnd"/>
      <w:proofErr w:type="gramEnd"/>
      <w:r w:rsidRPr="002E5329">
        <w:rPr>
          <w:rFonts w:ascii="Arial" w:hAnsi="Arial" w:cs="Arial"/>
          <w:b/>
        </w:rPr>
        <w:t xml:space="preserve"> </w:t>
      </w:r>
      <w:proofErr w:type="spellStart"/>
      <w:r w:rsidRPr="002E5329">
        <w:rPr>
          <w:rFonts w:ascii="Arial" w:hAnsi="Arial" w:cs="Arial"/>
          <w:b/>
        </w:rPr>
        <w:t>програма</w:t>
      </w:r>
      <w:proofErr w:type="spellEnd"/>
      <w:r w:rsidRPr="002E5329">
        <w:rPr>
          <w:rFonts w:ascii="Arial" w:hAnsi="Arial" w:cs="Arial"/>
          <w:b/>
        </w:rPr>
        <w:t xml:space="preserve"> </w:t>
      </w:r>
      <w:proofErr w:type="spellStart"/>
      <w:r w:rsidRPr="002E5329">
        <w:rPr>
          <w:rFonts w:ascii="Arial" w:hAnsi="Arial" w:cs="Arial"/>
          <w:b/>
        </w:rPr>
        <w:t>на</w:t>
      </w:r>
      <w:proofErr w:type="spellEnd"/>
      <w:r w:rsidRPr="002E5329">
        <w:rPr>
          <w:rFonts w:ascii="Arial" w:hAnsi="Arial" w:cs="Arial"/>
          <w:b/>
        </w:rPr>
        <w:t xml:space="preserve"> </w:t>
      </w:r>
      <w:proofErr w:type="spellStart"/>
      <w:r w:rsidRPr="002E5329">
        <w:rPr>
          <w:rFonts w:ascii="Arial" w:hAnsi="Arial" w:cs="Arial"/>
          <w:b/>
        </w:rPr>
        <w:t>Сајму</w:t>
      </w:r>
      <w:proofErr w:type="spellEnd"/>
      <w:r w:rsidRPr="002E5329">
        <w:rPr>
          <w:rFonts w:ascii="Arial" w:hAnsi="Arial" w:cs="Arial"/>
          <w:b/>
        </w:rPr>
        <w:t xml:space="preserve"> </w:t>
      </w:r>
      <w:proofErr w:type="spellStart"/>
      <w:r w:rsidRPr="002E5329">
        <w:rPr>
          <w:rFonts w:ascii="Arial" w:hAnsi="Arial" w:cs="Arial"/>
          <w:b/>
        </w:rPr>
        <w:t>шљива</w:t>
      </w:r>
      <w:proofErr w:type="spellEnd"/>
      <w:r w:rsidRPr="002E5329">
        <w:rPr>
          <w:rFonts w:ascii="Arial" w:hAnsi="Arial" w:cs="Arial"/>
          <w:b/>
        </w:rPr>
        <w:t xml:space="preserve">  у </w:t>
      </w:r>
      <w:proofErr w:type="spellStart"/>
      <w:r w:rsidRPr="002E5329">
        <w:rPr>
          <w:rFonts w:ascii="Arial" w:hAnsi="Arial" w:cs="Arial"/>
          <w:b/>
        </w:rPr>
        <w:t>Осечини</w:t>
      </w:r>
      <w:proofErr w:type="spellEnd"/>
      <w:r>
        <w:rPr>
          <w:rFonts w:ascii="Arial" w:hAnsi="Arial" w:cs="Arial"/>
          <w:b/>
        </w:rPr>
        <w:t xml:space="preserve"> </w:t>
      </w:r>
      <w:r w:rsidR="008F2794">
        <w:rPr>
          <w:rFonts w:ascii="Arial" w:hAnsi="Arial" w:cs="Arial"/>
        </w:rPr>
        <w:t>бр.3</w:t>
      </w:r>
      <w:r w:rsidR="00AF65B0">
        <w:rPr>
          <w:rFonts w:ascii="Arial" w:hAnsi="Arial" w:cs="Arial"/>
        </w:rPr>
        <w:t>5</w:t>
      </w:r>
      <w:r w:rsidR="008F2794">
        <w:rPr>
          <w:rFonts w:ascii="Arial" w:hAnsi="Arial" w:cs="Arial"/>
        </w:rPr>
        <w:t>/1</w:t>
      </w:r>
      <w:r w:rsidR="00AF65B0">
        <w:rPr>
          <w:rFonts w:ascii="Arial" w:hAnsi="Arial" w:cs="Arial"/>
        </w:rPr>
        <w:t>9</w:t>
      </w:r>
      <w:bookmarkStart w:id="0" w:name="_GoBack"/>
      <w:bookmarkEnd w:id="0"/>
      <w:r>
        <w:rPr>
          <w:rFonts w:ascii="Arial" w:hAnsi="Arial" w:cs="Arial"/>
        </w:rPr>
        <w:t xml:space="preserve"> </w:t>
      </w:r>
      <w:proofErr w:type="spellStart"/>
      <w:r>
        <w:rPr>
          <w:rFonts w:ascii="Arial" w:hAnsi="Arial" w:cs="Arial"/>
        </w:rPr>
        <w:t>доставити</w:t>
      </w:r>
      <w:proofErr w:type="spellEnd"/>
      <w:r>
        <w:rPr>
          <w:rFonts w:ascii="Arial" w:hAnsi="Arial" w:cs="Arial"/>
        </w:rPr>
        <w:t xml:space="preserve"> </w:t>
      </w:r>
      <w:proofErr w:type="spellStart"/>
      <w:r>
        <w:rPr>
          <w:rFonts w:ascii="Arial" w:hAnsi="Arial" w:cs="Arial"/>
        </w:rPr>
        <w:t>наручиоцу</w:t>
      </w:r>
      <w:proofErr w:type="spellEnd"/>
      <w:r>
        <w:rPr>
          <w:rFonts w:ascii="Arial" w:hAnsi="Arial" w:cs="Arial"/>
        </w:rPr>
        <w:t>:</w:t>
      </w:r>
    </w:p>
    <w:p w:rsidR="002E5329" w:rsidRDefault="002E5329" w:rsidP="002E5329">
      <w:pPr>
        <w:rPr>
          <w:rFonts w:ascii="Arial" w:hAnsi="Arial" w:cs="Arial"/>
        </w:rPr>
      </w:pPr>
      <w:proofErr w:type="spellStart"/>
      <w:r>
        <w:rPr>
          <w:rFonts w:ascii="Arial" w:hAnsi="Arial" w:cs="Arial"/>
        </w:rPr>
        <w:t>Бланко</w:t>
      </w:r>
      <w:proofErr w:type="spellEnd"/>
      <w:r w:rsidR="00CC2084">
        <w:rPr>
          <w:rFonts w:ascii="Arial" w:hAnsi="Arial" w:cs="Arial"/>
        </w:rPr>
        <w:t xml:space="preserve"> </w:t>
      </w:r>
      <w:proofErr w:type="spellStart"/>
      <w:r>
        <w:rPr>
          <w:rFonts w:ascii="Arial" w:hAnsi="Arial" w:cs="Arial"/>
        </w:rPr>
        <w:t>сопствену</w:t>
      </w:r>
      <w:proofErr w:type="spellEnd"/>
      <w:r>
        <w:rPr>
          <w:rFonts w:ascii="Arial" w:hAnsi="Arial" w:cs="Arial"/>
        </w:rPr>
        <w:t xml:space="preserve"> </w:t>
      </w:r>
      <w:proofErr w:type="spellStart"/>
      <w:r>
        <w:rPr>
          <w:rFonts w:ascii="Arial" w:hAnsi="Arial" w:cs="Arial"/>
        </w:rPr>
        <w:t>меницу</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повраћај</w:t>
      </w:r>
      <w:proofErr w:type="spellEnd"/>
      <w:r>
        <w:rPr>
          <w:rFonts w:ascii="Arial" w:hAnsi="Arial" w:cs="Arial"/>
        </w:rPr>
        <w:t xml:space="preserve"> </w:t>
      </w:r>
      <w:proofErr w:type="spellStart"/>
      <w:r>
        <w:rPr>
          <w:rFonts w:ascii="Arial" w:hAnsi="Arial" w:cs="Arial"/>
        </w:rPr>
        <w:t>авансног</w:t>
      </w:r>
      <w:proofErr w:type="spellEnd"/>
      <w:r>
        <w:rPr>
          <w:rFonts w:ascii="Arial" w:hAnsi="Arial" w:cs="Arial"/>
        </w:rPr>
        <w:t xml:space="preserve"> </w:t>
      </w:r>
      <w:proofErr w:type="spellStart"/>
      <w:r>
        <w:rPr>
          <w:rFonts w:ascii="Arial" w:hAnsi="Arial" w:cs="Arial"/>
        </w:rPr>
        <w:t>плаћања</w:t>
      </w:r>
      <w:proofErr w:type="spellEnd"/>
      <w:r>
        <w:rPr>
          <w:rFonts w:ascii="Arial" w:hAnsi="Arial" w:cs="Arial"/>
        </w:rPr>
        <w:t xml:space="preserve"> и </w:t>
      </w:r>
      <w:proofErr w:type="spellStart"/>
      <w:r>
        <w:rPr>
          <w:rFonts w:ascii="Arial" w:hAnsi="Arial" w:cs="Arial"/>
        </w:rPr>
        <w:t>Бланко</w:t>
      </w:r>
      <w:proofErr w:type="spellEnd"/>
      <w:r>
        <w:rPr>
          <w:rFonts w:ascii="Arial" w:hAnsi="Arial" w:cs="Arial"/>
        </w:rPr>
        <w:t xml:space="preserve"> </w:t>
      </w:r>
      <w:proofErr w:type="spellStart"/>
      <w:r>
        <w:rPr>
          <w:rFonts w:ascii="Arial" w:hAnsi="Arial" w:cs="Arial"/>
        </w:rPr>
        <w:t>сопствену</w:t>
      </w:r>
      <w:proofErr w:type="spellEnd"/>
      <w:r>
        <w:rPr>
          <w:rFonts w:ascii="Arial" w:hAnsi="Arial" w:cs="Arial"/>
        </w:rPr>
        <w:t xml:space="preserve"> </w:t>
      </w:r>
      <w:proofErr w:type="spellStart"/>
      <w:r>
        <w:rPr>
          <w:rFonts w:ascii="Arial" w:hAnsi="Arial" w:cs="Arial"/>
        </w:rPr>
        <w:t>меницу</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добро</w:t>
      </w:r>
      <w:proofErr w:type="spellEnd"/>
      <w:r>
        <w:rPr>
          <w:rFonts w:ascii="Arial" w:hAnsi="Arial" w:cs="Arial"/>
        </w:rPr>
        <w:t xml:space="preserve"> </w:t>
      </w:r>
      <w:proofErr w:type="spellStart"/>
      <w:r>
        <w:rPr>
          <w:rFonts w:ascii="Arial" w:hAnsi="Arial" w:cs="Arial"/>
        </w:rPr>
        <w:t>извршење</w:t>
      </w:r>
      <w:proofErr w:type="spellEnd"/>
      <w:r>
        <w:rPr>
          <w:rFonts w:ascii="Arial" w:hAnsi="Arial" w:cs="Arial"/>
        </w:rPr>
        <w:t xml:space="preserve"> </w:t>
      </w:r>
      <w:proofErr w:type="spellStart"/>
      <w:r>
        <w:rPr>
          <w:rFonts w:ascii="Arial" w:hAnsi="Arial" w:cs="Arial"/>
        </w:rPr>
        <w:t>посла</w:t>
      </w:r>
      <w:proofErr w:type="spellEnd"/>
      <w:r>
        <w:rPr>
          <w:rFonts w:ascii="Arial" w:hAnsi="Arial" w:cs="Arial"/>
        </w:rPr>
        <w:t xml:space="preserve"> </w:t>
      </w:r>
      <w:proofErr w:type="spellStart"/>
      <w:r>
        <w:rPr>
          <w:rFonts w:ascii="Arial" w:hAnsi="Arial" w:cs="Arial"/>
        </w:rPr>
        <w:t>потписану</w:t>
      </w:r>
      <w:proofErr w:type="spellEnd"/>
      <w:r>
        <w:rPr>
          <w:rFonts w:ascii="Arial" w:hAnsi="Arial" w:cs="Arial"/>
        </w:rPr>
        <w:t xml:space="preserve"> и </w:t>
      </w:r>
      <w:proofErr w:type="spellStart"/>
      <w:r>
        <w:rPr>
          <w:rFonts w:ascii="Arial" w:hAnsi="Arial" w:cs="Arial"/>
        </w:rPr>
        <w:t>оверену</w:t>
      </w:r>
      <w:proofErr w:type="spellEnd"/>
      <w:r>
        <w:rPr>
          <w:rFonts w:ascii="Arial" w:hAnsi="Arial" w:cs="Arial"/>
        </w:rPr>
        <w:t>.</w:t>
      </w:r>
    </w:p>
    <w:p w:rsidR="002E5329" w:rsidRDefault="002E5329" w:rsidP="002E5329">
      <w:pPr>
        <w:rPr>
          <w:rFonts w:ascii="Arial" w:hAnsi="Arial" w:cs="Arial"/>
        </w:rPr>
      </w:pPr>
    </w:p>
    <w:p w:rsidR="002E5329" w:rsidRDefault="002E5329" w:rsidP="002E5329">
      <w:pPr>
        <w:rPr>
          <w:rFonts w:ascii="Arial" w:hAnsi="Arial" w:cs="Arial"/>
        </w:rPr>
      </w:pPr>
    </w:p>
    <w:p w:rsidR="002E5329" w:rsidRDefault="002E5329" w:rsidP="002E5329">
      <w:pPr>
        <w:rPr>
          <w:rFonts w:ascii="Arial" w:hAnsi="Arial" w:cs="Arial"/>
        </w:rPr>
      </w:pPr>
      <w:r>
        <w:rPr>
          <w:rFonts w:ascii="Arial" w:hAnsi="Arial" w:cs="Arial"/>
        </w:rPr>
        <w:t>(</w:t>
      </w:r>
      <w:proofErr w:type="spellStart"/>
      <w:r>
        <w:rPr>
          <w:rFonts w:ascii="Arial" w:hAnsi="Arial" w:cs="Arial"/>
        </w:rPr>
        <w:t>м.п</w:t>
      </w:r>
      <w:proofErr w:type="spellEnd"/>
      <w:r>
        <w:rPr>
          <w:rFonts w:ascii="Arial" w:hAnsi="Arial" w:cs="Arial"/>
        </w:rPr>
        <w:t>.)                                  ПОНУЂАЧ_______________________________</w:t>
      </w:r>
    </w:p>
    <w:p w:rsidR="002E5329" w:rsidRPr="002E5329" w:rsidRDefault="002E5329" w:rsidP="002E5329">
      <w:pPr>
        <w:rPr>
          <w:rFonts w:ascii="Arial" w:hAnsi="Arial" w:cs="Arial"/>
        </w:rPr>
      </w:pPr>
      <w:r>
        <w:rPr>
          <w:rFonts w:ascii="Arial" w:hAnsi="Arial" w:cs="Arial"/>
        </w:rPr>
        <w:t xml:space="preserve">                                                              (</w:t>
      </w:r>
      <w:proofErr w:type="spellStart"/>
      <w:r>
        <w:rPr>
          <w:rFonts w:ascii="Arial" w:hAnsi="Arial" w:cs="Arial"/>
        </w:rPr>
        <w:t>потпис</w:t>
      </w:r>
      <w:proofErr w:type="spellEnd"/>
      <w:r>
        <w:rPr>
          <w:rFonts w:ascii="Arial" w:hAnsi="Arial" w:cs="Arial"/>
        </w:rPr>
        <w:t xml:space="preserve"> </w:t>
      </w:r>
      <w:proofErr w:type="spellStart"/>
      <w:r>
        <w:rPr>
          <w:rFonts w:ascii="Arial" w:hAnsi="Arial" w:cs="Arial"/>
        </w:rPr>
        <w:t>одговорног</w:t>
      </w:r>
      <w:proofErr w:type="spellEnd"/>
      <w:r>
        <w:rPr>
          <w:rFonts w:ascii="Arial" w:hAnsi="Arial" w:cs="Arial"/>
        </w:rPr>
        <w:t xml:space="preserve"> </w:t>
      </w:r>
      <w:proofErr w:type="spellStart"/>
      <w:r>
        <w:rPr>
          <w:rFonts w:ascii="Arial" w:hAnsi="Arial" w:cs="Arial"/>
        </w:rPr>
        <w:t>лица</w:t>
      </w:r>
      <w:proofErr w:type="spellEnd"/>
      <w:r>
        <w:rPr>
          <w:rFonts w:ascii="Arial" w:hAnsi="Arial" w:cs="Arial"/>
        </w:rPr>
        <w:t xml:space="preserve"> </w:t>
      </w:r>
      <w:proofErr w:type="spellStart"/>
      <w:r>
        <w:rPr>
          <w:rFonts w:ascii="Arial" w:hAnsi="Arial" w:cs="Arial"/>
        </w:rPr>
        <w:t>понуђача</w:t>
      </w:r>
      <w:proofErr w:type="spellEnd"/>
      <w:r>
        <w:rPr>
          <w:rFonts w:ascii="Arial" w:hAnsi="Arial" w:cs="Arial"/>
        </w:rPr>
        <w:t>)</w:t>
      </w:r>
    </w:p>
    <w:sectPr w:rsidR="002E5329" w:rsidRPr="002E5329" w:rsidSect="00C41EFA">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E3E" w:rsidRDefault="00637E3E" w:rsidP="009F11E2">
      <w:pPr>
        <w:spacing w:line="240" w:lineRule="auto"/>
      </w:pPr>
      <w:r>
        <w:separator/>
      </w:r>
    </w:p>
  </w:endnote>
  <w:endnote w:type="continuationSeparator" w:id="0">
    <w:p w:rsidR="00637E3E" w:rsidRDefault="00637E3E" w:rsidP="009F1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53"/>
      <w:gridCol w:w="1116"/>
      <w:gridCol w:w="4253"/>
    </w:tblGrid>
    <w:tr w:rsidR="00EF01CB">
      <w:trPr>
        <w:trHeight w:val="151"/>
      </w:trPr>
      <w:tc>
        <w:tcPr>
          <w:tcW w:w="2250" w:type="pct"/>
          <w:tcBorders>
            <w:bottom w:val="single" w:sz="4" w:space="0" w:color="4F81BD" w:themeColor="accent1"/>
          </w:tcBorders>
        </w:tcPr>
        <w:p w:rsidR="00EF01CB" w:rsidRDefault="00EF01CB">
          <w:pPr>
            <w:pStyle w:val="Zaglavljestranice"/>
            <w:rPr>
              <w:rFonts w:asciiTheme="majorHAnsi" w:eastAsiaTheme="majorEastAsia" w:hAnsiTheme="majorHAnsi" w:cstheme="majorBidi"/>
              <w:b/>
              <w:bCs/>
            </w:rPr>
          </w:pPr>
        </w:p>
      </w:tc>
      <w:tc>
        <w:tcPr>
          <w:tcW w:w="500" w:type="pct"/>
          <w:vMerge w:val="restart"/>
          <w:noWrap/>
          <w:vAlign w:val="center"/>
        </w:tcPr>
        <w:p w:rsidR="00EF01CB" w:rsidRDefault="00EF01CB" w:rsidP="009F11E2">
          <w:pPr>
            <w:pStyle w:val="Bezrazmaka"/>
            <w:rPr>
              <w:rFonts w:asciiTheme="majorHAnsi" w:hAnsiTheme="majorHAnsi"/>
            </w:rPr>
          </w:pPr>
          <w:r>
            <w:rPr>
              <w:rFonts w:asciiTheme="majorHAnsi" w:hAnsiTheme="majorHAnsi"/>
              <w:b/>
            </w:rPr>
            <w:t xml:space="preserve">страна </w:t>
          </w:r>
          <w:r>
            <w:fldChar w:fldCharType="begin"/>
          </w:r>
          <w:r>
            <w:instrText xml:space="preserve"> PAGE  \* MERGEFORMAT </w:instrText>
          </w:r>
          <w:r>
            <w:fldChar w:fldCharType="separate"/>
          </w:r>
          <w:r w:rsidRPr="00434676">
            <w:rPr>
              <w:rFonts w:asciiTheme="majorHAnsi" w:hAnsiTheme="majorHAnsi"/>
              <w:b/>
              <w:noProof/>
            </w:rPr>
            <w:t>23</w:t>
          </w:r>
          <w:r>
            <w:rPr>
              <w:rFonts w:asciiTheme="majorHAnsi" w:hAnsiTheme="majorHAnsi"/>
              <w:b/>
              <w:noProof/>
            </w:rPr>
            <w:fldChar w:fldCharType="end"/>
          </w:r>
        </w:p>
      </w:tc>
      <w:tc>
        <w:tcPr>
          <w:tcW w:w="2250" w:type="pct"/>
          <w:tcBorders>
            <w:bottom w:val="single" w:sz="4" w:space="0" w:color="4F81BD" w:themeColor="accent1"/>
          </w:tcBorders>
        </w:tcPr>
        <w:p w:rsidR="00EF01CB" w:rsidRDefault="00EF01CB">
          <w:pPr>
            <w:pStyle w:val="Zaglavljestranice"/>
            <w:rPr>
              <w:rFonts w:asciiTheme="majorHAnsi" w:eastAsiaTheme="majorEastAsia" w:hAnsiTheme="majorHAnsi" w:cstheme="majorBidi"/>
              <w:b/>
              <w:bCs/>
            </w:rPr>
          </w:pPr>
        </w:p>
      </w:tc>
    </w:tr>
    <w:tr w:rsidR="00EF01CB">
      <w:trPr>
        <w:trHeight w:val="150"/>
      </w:trPr>
      <w:tc>
        <w:tcPr>
          <w:tcW w:w="2250" w:type="pct"/>
          <w:tcBorders>
            <w:top w:val="single" w:sz="4" w:space="0" w:color="4F81BD" w:themeColor="accent1"/>
          </w:tcBorders>
        </w:tcPr>
        <w:p w:rsidR="00EF01CB" w:rsidRDefault="00EF01CB">
          <w:pPr>
            <w:pStyle w:val="Zaglavljestranice"/>
            <w:rPr>
              <w:rFonts w:asciiTheme="majorHAnsi" w:eastAsiaTheme="majorEastAsia" w:hAnsiTheme="majorHAnsi" w:cstheme="majorBidi"/>
              <w:b/>
              <w:bCs/>
            </w:rPr>
          </w:pPr>
        </w:p>
      </w:tc>
      <w:tc>
        <w:tcPr>
          <w:tcW w:w="500" w:type="pct"/>
          <w:vMerge/>
        </w:tcPr>
        <w:p w:rsidR="00EF01CB" w:rsidRDefault="00EF01CB">
          <w:pPr>
            <w:pStyle w:val="Zaglavljestranice"/>
            <w:jc w:val="center"/>
            <w:rPr>
              <w:rFonts w:asciiTheme="majorHAnsi" w:eastAsiaTheme="majorEastAsia" w:hAnsiTheme="majorHAnsi" w:cstheme="majorBidi"/>
              <w:b/>
              <w:bCs/>
            </w:rPr>
          </w:pPr>
        </w:p>
      </w:tc>
      <w:tc>
        <w:tcPr>
          <w:tcW w:w="2250" w:type="pct"/>
          <w:tcBorders>
            <w:top w:val="single" w:sz="4" w:space="0" w:color="4F81BD" w:themeColor="accent1"/>
          </w:tcBorders>
        </w:tcPr>
        <w:p w:rsidR="00EF01CB" w:rsidRDefault="00EF01CB">
          <w:pPr>
            <w:pStyle w:val="Zaglavljestranice"/>
            <w:rPr>
              <w:rFonts w:asciiTheme="majorHAnsi" w:eastAsiaTheme="majorEastAsia" w:hAnsiTheme="majorHAnsi" w:cstheme="majorBidi"/>
              <w:b/>
              <w:bCs/>
            </w:rPr>
          </w:pPr>
        </w:p>
      </w:tc>
    </w:tr>
  </w:tbl>
  <w:p w:rsidR="00EF01CB" w:rsidRDefault="00EF01CB">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E3E" w:rsidRDefault="00637E3E" w:rsidP="009F11E2">
      <w:pPr>
        <w:spacing w:line="240" w:lineRule="auto"/>
      </w:pPr>
      <w:r>
        <w:separator/>
      </w:r>
    </w:p>
  </w:footnote>
  <w:footnote w:type="continuationSeparator" w:id="0">
    <w:p w:rsidR="00637E3E" w:rsidRDefault="00637E3E" w:rsidP="009F11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1BCBC20"/>
    <w:name w:val="WW8Num2"/>
    <w:lvl w:ilvl="0">
      <w:start w:val="1"/>
      <w:numFmt w:val="decimal"/>
      <w:lvlText w:val="%1."/>
      <w:lvlJc w:val="left"/>
      <w:pPr>
        <w:tabs>
          <w:tab w:val="num" w:pos="6"/>
        </w:tabs>
        <w:ind w:left="786" w:hanging="360"/>
      </w:pPr>
      <w:rPr>
        <w:rFonts w:ascii="Times New Roman" w:eastAsia="Arial Unicode MS"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5311"/>
        </w:tabs>
        <w:ind w:left="6031"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AAB71F2"/>
    <w:multiLevelType w:val="hybridMultilevel"/>
    <w:tmpl w:val="D40ED550"/>
    <w:lvl w:ilvl="0" w:tplc="8586CEA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8407A8"/>
    <w:multiLevelType w:val="hybridMultilevel"/>
    <w:tmpl w:val="CD68C802"/>
    <w:lvl w:ilvl="0" w:tplc="C24C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51788"/>
    <w:multiLevelType w:val="hybridMultilevel"/>
    <w:tmpl w:val="8A38FD42"/>
    <w:lvl w:ilvl="0" w:tplc="1D6C04E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73228"/>
    <w:multiLevelType w:val="hybridMultilevel"/>
    <w:tmpl w:val="5F8A93C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47D06FE"/>
    <w:multiLevelType w:val="hybridMultilevel"/>
    <w:tmpl w:val="D922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66D20"/>
    <w:multiLevelType w:val="hybridMultilevel"/>
    <w:tmpl w:val="D82A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243A2"/>
    <w:multiLevelType w:val="hybridMultilevel"/>
    <w:tmpl w:val="3000E256"/>
    <w:lvl w:ilvl="0" w:tplc="CB5E4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A30F40"/>
    <w:multiLevelType w:val="hybridMultilevel"/>
    <w:tmpl w:val="5F407F58"/>
    <w:lvl w:ilvl="0" w:tplc="226A9ADC">
      <w:start w:val="15"/>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0"/>
    <w:lvlOverride w:ilvl="0">
      <w:startOverride w:val="1"/>
    </w:lvlOverride>
  </w:num>
  <w:num w:numId="11">
    <w:abstractNumId w:val="6"/>
  </w:num>
  <w:num w:numId="12">
    <w:abstractNumId w:val="6"/>
    <w:lvlOverride w:ilvl="0">
      <w:startOverride w:val="1"/>
    </w:lvlOverride>
  </w:num>
  <w:num w:numId="13">
    <w:abstractNumId w:val="12"/>
  </w:num>
  <w:num w:numId="14">
    <w:abstractNumId w:val="12"/>
    <w:lvlOverride w:ilvl="0">
      <w:startOverride w:val="1"/>
    </w:lvlOverride>
  </w:num>
  <w:num w:numId="15">
    <w:abstractNumId w:val="5"/>
  </w:num>
  <w:num w:numId="16">
    <w:abstractNumId w:val="5"/>
  </w:num>
  <w:num w:numId="17">
    <w:abstractNumId w:val="14"/>
  </w:num>
  <w:num w:numId="18">
    <w:abstractNumId w:val="14"/>
  </w:num>
  <w:num w:numId="19">
    <w:abstractNumId w:val="4"/>
  </w:num>
  <w:num w:numId="20">
    <w:abstractNumId w:val="4"/>
  </w:num>
  <w:num w:numId="21">
    <w:abstractNumId w:val="11"/>
  </w:num>
  <w:num w:numId="22">
    <w:abstractNumId w:val="11"/>
    <w:lvlOverride w:ilvl="0">
      <w:startOverride w:val="1"/>
    </w:lvlOverride>
  </w:num>
  <w:num w:numId="23">
    <w:abstractNumId w:val="8"/>
  </w:num>
  <w:num w:numId="24">
    <w:abstractNumId w:val="8"/>
  </w:num>
  <w:num w:numId="25">
    <w:abstractNumId w:val="7"/>
  </w:num>
  <w:num w:numId="26">
    <w:abstractNumId w:val="9"/>
  </w:num>
  <w:num w:numId="27">
    <w:abstractNumId w:val="21"/>
  </w:num>
  <w:num w:numId="28">
    <w:abstractNumId w:val="13"/>
  </w:num>
  <w:num w:numId="29">
    <w:abstractNumId w:val="16"/>
  </w:num>
  <w:num w:numId="30">
    <w:abstractNumId w:val="18"/>
  </w:num>
  <w:num w:numId="31">
    <w:abstractNumId w:val="15"/>
  </w:num>
  <w:num w:numId="32">
    <w:abstractNumId w:val="19"/>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9C0"/>
    <w:rsid w:val="00002122"/>
    <w:rsid w:val="000031F4"/>
    <w:rsid w:val="00026D71"/>
    <w:rsid w:val="00033DD2"/>
    <w:rsid w:val="00053480"/>
    <w:rsid w:val="00076243"/>
    <w:rsid w:val="000A0399"/>
    <w:rsid w:val="000A2465"/>
    <w:rsid w:val="000A6271"/>
    <w:rsid w:val="000C748F"/>
    <w:rsid w:val="000E1AD9"/>
    <w:rsid w:val="00117F2F"/>
    <w:rsid w:val="001758EA"/>
    <w:rsid w:val="001865A5"/>
    <w:rsid w:val="001B4D13"/>
    <w:rsid w:val="00212C5E"/>
    <w:rsid w:val="00245E52"/>
    <w:rsid w:val="00250F45"/>
    <w:rsid w:val="00254DE2"/>
    <w:rsid w:val="002E5329"/>
    <w:rsid w:val="00314C94"/>
    <w:rsid w:val="0034075B"/>
    <w:rsid w:val="0036770D"/>
    <w:rsid w:val="003A5ABC"/>
    <w:rsid w:val="003B1BE6"/>
    <w:rsid w:val="003C4402"/>
    <w:rsid w:val="003F3F85"/>
    <w:rsid w:val="003F79C7"/>
    <w:rsid w:val="00434676"/>
    <w:rsid w:val="00466223"/>
    <w:rsid w:val="00491131"/>
    <w:rsid w:val="004E375C"/>
    <w:rsid w:val="0053619F"/>
    <w:rsid w:val="005905BF"/>
    <w:rsid w:val="005D57A8"/>
    <w:rsid w:val="005E2485"/>
    <w:rsid w:val="005E26BE"/>
    <w:rsid w:val="005F170A"/>
    <w:rsid w:val="00637E3E"/>
    <w:rsid w:val="006519C0"/>
    <w:rsid w:val="00651D76"/>
    <w:rsid w:val="00652C7B"/>
    <w:rsid w:val="0065655F"/>
    <w:rsid w:val="006574A7"/>
    <w:rsid w:val="006659C0"/>
    <w:rsid w:val="006668C4"/>
    <w:rsid w:val="00671C36"/>
    <w:rsid w:val="006A042B"/>
    <w:rsid w:val="006C32D2"/>
    <w:rsid w:val="006F5BF1"/>
    <w:rsid w:val="0070047B"/>
    <w:rsid w:val="0071458A"/>
    <w:rsid w:val="0073534D"/>
    <w:rsid w:val="00757565"/>
    <w:rsid w:val="007731B6"/>
    <w:rsid w:val="00773E84"/>
    <w:rsid w:val="00774FD8"/>
    <w:rsid w:val="00775B0A"/>
    <w:rsid w:val="007825C3"/>
    <w:rsid w:val="00783EDD"/>
    <w:rsid w:val="007A428C"/>
    <w:rsid w:val="007D6623"/>
    <w:rsid w:val="007E0165"/>
    <w:rsid w:val="007E71B5"/>
    <w:rsid w:val="00815C2C"/>
    <w:rsid w:val="00820C31"/>
    <w:rsid w:val="00827FF7"/>
    <w:rsid w:val="00835471"/>
    <w:rsid w:val="008401C3"/>
    <w:rsid w:val="00842215"/>
    <w:rsid w:val="00855F04"/>
    <w:rsid w:val="0086330A"/>
    <w:rsid w:val="008860D2"/>
    <w:rsid w:val="0089494A"/>
    <w:rsid w:val="00894F94"/>
    <w:rsid w:val="008C0111"/>
    <w:rsid w:val="008F2794"/>
    <w:rsid w:val="0090207B"/>
    <w:rsid w:val="00914D78"/>
    <w:rsid w:val="00930706"/>
    <w:rsid w:val="009352D4"/>
    <w:rsid w:val="00960ADB"/>
    <w:rsid w:val="00980226"/>
    <w:rsid w:val="0098517B"/>
    <w:rsid w:val="00990180"/>
    <w:rsid w:val="00991193"/>
    <w:rsid w:val="009E2AF2"/>
    <w:rsid w:val="009F11E2"/>
    <w:rsid w:val="00A23D8E"/>
    <w:rsid w:val="00A32A28"/>
    <w:rsid w:val="00A53C04"/>
    <w:rsid w:val="00AB4415"/>
    <w:rsid w:val="00AD5B33"/>
    <w:rsid w:val="00AF1EAD"/>
    <w:rsid w:val="00AF4A4D"/>
    <w:rsid w:val="00AF65B0"/>
    <w:rsid w:val="00B14A2C"/>
    <w:rsid w:val="00B4704F"/>
    <w:rsid w:val="00B52BDB"/>
    <w:rsid w:val="00B556B0"/>
    <w:rsid w:val="00B7219F"/>
    <w:rsid w:val="00BB0B87"/>
    <w:rsid w:val="00BC2870"/>
    <w:rsid w:val="00BD1251"/>
    <w:rsid w:val="00C031A1"/>
    <w:rsid w:val="00C16983"/>
    <w:rsid w:val="00C41EFA"/>
    <w:rsid w:val="00C55FDB"/>
    <w:rsid w:val="00C821B4"/>
    <w:rsid w:val="00C91CE0"/>
    <w:rsid w:val="00CC2084"/>
    <w:rsid w:val="00CC31BC"/>
    <w:rsid w:val="00D16D3E"/>
    <w:rsid w:val="00D2078B"/>
    <w:rsid w:val="00D27784"/>
    <w:rsid w:val="00D32E44"/>
    <w:rsid w:val="00D36868"/>
    <w:rsid w:val="00D51166"/>
    <w:rsid w:val="00D55303"/>
    <w:rsid w:val="00D733BD"/>
    <w:rsid w:val="00D816BE"/>
    <w:rsid w:val="00DA4EBA"/>
    <w:rsid w:val="00DA700D"/>
    <w:rsid w:val="00DB2686"/>
    <w:rsid w:val="00DC15E9"/>
    <w:rsid w:val="00DF4708"/>
    <w:rsid w:val="00E00372"/>
    <w:rsid w:val="00E22753"/>
    <w:rsid w:val="00E437EA"/>
    <w:rsid w:val="00E51957"/>
    <w:rsid w:val="00E73E63"/>
    <w:rsid w:val="00EA2B15"/>
    <w:rsid w:val="00EF01CB"/>
    <w:rsid w:val="00F0073F"/>
    <w:rsid w:val="00F60293"/>
    <w:rsid w:val="00F95BD0"/>
    <w:rsid w:val="00FB5E17"/>
    <w:rsid w:val="00FD1BCB"/>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9533"/>
  <w15:docId w15:val="{4B2BA954-A2D2-49B4-B386-4A20C18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C0"/>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Naslov1">
    <w:name w:val="heading 1"/>
    <w:basedOn w:val="Normal"/>
    <w:next w:val="Teloteksta"/>
    <w:link w:val="Naslov1Char"/>
    <w:qFormat/>
    <w:rsid w:val="006659C0"/>
    <w:pPr>
      <w:keepNext/>
      <w:keepLines/>
      <w:spacing w:before="480"/>
      <w:outlineLvl w:val="0"/>
    </w:pPr>
    <w:rPr>
      <w:rFonts w:ascii="Cambria" w:hAnsi="Cambria"/>
      <w:b/>
      <w:bCs/>
      <w:color w:val="365F91"/>
      <w:sz w:val="28"/>
      <w:szCs w:val="28"/>
    </w:rPr>
  </w:style>
  <w:style w:type="paragraph" w:styleId="Naslov2">
    <w:name w:val="heading 2"/>
    <w:basedOn w:val="Normal"/>
    <w:next w:val="Teloteksta"/>
    <w:link w:val="Naslov2Char"/>
    <w:semiHidden/>
    <w:unhideWhenUsed/>
    <w:qFormat/>
    <w:rsid w:val="006659C0"/>
    <w:pPr>
      <w:keepNext/>
      <w:tabs>
        <w:tab w:val="num" w:pos="0"/>
      </w:tabs>
      <w:ind w:left="1143" w:hanging="576"/>
      <w:jc w:val="center"/>
      <w:outlineLvl w:val="1"/>
    </w:pPr>
    <w:rPr>
      <w:rFonts w:ascii="Book Antiqua" w:eastAsia="Times New Roman" w:hAnsi="Book Antiqua"/>
      <w:b/>
      <w:bCs/>
      <w:sz w:val="28"/>
    </w:rPr>
  </w:style>
  <w:style w:type="paragraph" w:styleId="Naslov3">
    <w:name w:val="heading 3"/>
    <w:basedOn w:val="Normal"/>
    <w:next w:val="Teloteksta"/>
    <w:link w:val="Naslov3Char"/>
    <w:semiHidden/>
    <w:unhideWhenUsed/>
    <w:qFormat/>
    <w:rsid w:val="006659C0"/>
    <w:pPr>
      <w:keepNext/>
      <w:tabs>
        <w:tab w:val="num" w:pos="0"/>
      </w:tabs>
      <w:spacing w:before="240" w:after="60"/>
      <w:ind w:left="720" w:hanging="720"/>
      <w:outlineLvl w:val="2"/>
    </w:pPr>
    <w:rPr>
      <w:rFonts w:ascii="Arial" w:eastAsia="Times New Roman" w:hAnsi="Arial"/>
      <w:b/>
      <w:bCs/>
      <w:sz w:val="26"/>
      <w:szCs w:val="26"/>
    </w:rPr>
  </w:style>
  <w:style w:type="paragraph" w:styleId="Naslov4">
    <w:name w:val="heading 4"/>
    <w:basedOn w:val="Normal"/>
    <w:next w:val="Teloteksta"/>
    <w:link w:val="Naslov4Char"/>
    <w:semiHidden/>
    <w:unhideWhenUsed/>
    <w:qFormat/>
    <w:rsid w:val="006659C0"/>
    <w:pPr>
      <w:keepNext/>
      <w:tabs>
        <w:tab w:val="num" w:pos="0"/>
      </w:tabs>
      <w:ind w:left="864" w:hanging="864"/>
      <w:jc w:val="center"/>
      <w:outlineLvl w:val="3"/>
    </w:pPr>
    <w:rPr>
      <w:rFonts w:ascii="Book Antiqua" w:eastAsia="Times New Roman" w:hAnsi="Book Antiqua"/>
      <w:b/>
      <w:bCs/>
      <w:sz w:val="28"/>
      <w:u w:val="single"/>
    </w:rPr>
  </w:style>
  <w:style w:type="paragraph" w:styleId="Naslov5">
    <w:name w:val="heading 5"/>
    <w:basedOn w:val="Normal"/>
    <w:next w:val="Teloteksta"/>
    <w:link w:val="Naslov5Char"/>
    <w:semiHidden/>
    <w:unhideWhenUsed/>
    <w:qFormat/>
    <w:rsid w:val="006659C0"/>
    <w:pPr>
      <w:tabs>
        <w:tab w:val="num" w:pos="0"/>
      </w:tabs>
      <w:spacing w:before="240" w:after="60"/>
      <w:ind w:left="1008" w:hanging="1008"/>
      <w:outlineLvl w:val="4"/>
    </w:pPr>
    <w:rPr>
      <w:rFonts w:eastAsia="Times New Roman"/>
      <w:b/>
      <w:bCs/>
      <w:i/>
      <w:iCs/>
      <w:sz w:val="26"/>
      <w:szCs w:val="26"/>
    </w:rPr>
  </w:style>
  <w:style w:type="paragraph" w:styleId="Naslov6">
    <w:name w:val="heading 6"/>
    <w:basedOn w:val="Normal"/>
    <w:next w:val="Teloteksta"/>
    <w:link w:val="Naslov6Char"/>
    <w:semiHidden/>
    <w:unhideWhenUsed/>
    <w:qFormat/>
    <w:rsid w:val="006659C0"/>
    <w:pPr>
      <w:keepNext/>
      <w:tabs>
        <w:tab w:val="num" w:pos="0"/>
      </w:tabs>
      <w:ind w:left="1152" w:hanging="1152"/>
      <w:outlineLvl w:val="5"/>
    </w:pPr>
    <w:rPr>
      <w:rFonts w:ascii="Book Antiqua" w:eastAsia="Times New Roman" w:hAnsi="Book Antiqua"/>
      <w:sz w:val="28"/>
    </w:rPr>
  </w:style>
  <w:style w:type="paragraph" w:styleId="Naslov7">
    <w:name w:val="heading 7"/>
    <w:basedOn w:val="Normal"/>
    <w:next w:val="Teloteksta"/>
    <w:link w:val="Naslov7Char"/>
    <w:semiHidden/>
    <w:unhideWhenUsed/>
    <w:qFormat/>
    <w:rsid w:val="006659C0"/>
    <w:pPr>
      <w:keepNext/>
      <w:tabs>
        <w:tab w:val="num" w:pos="0"/>
      </w:tabs>
      <w:ind w:left="1296" w:hanging="1296"/>
      <w:outlineLvl w:val="6"/>
    </w:pPr>
    <w:rPr>
      <w:rFonts w:ascii="Book Antiqua" w:eastAsia="Times New Roman" w:hAnsi="Book Antiqua" w:cs="Arial"/>
      <w:b/>
      <w:bCs/>
    </w:rPr>
  </w:style>
  <w:style w:type="paragraph" w:styleId="Naslov8">
    <w:name w:val="heading 8"/>
    <w:basedOn w:val="Normal"/>
    <w:next w:val="Teloteksta"/>
    <w:link w:val="Naslov8Char"/>
    <w:semiHidden/>
    <w:unhideWhenUsed/>
    <w:qFormat/>
    <w:rsid w:val="006659C0"/>
    <w:pPr>
      <w:keepNext/>
      <w:tabs>
        <w:tab w:val="num" w:pos="0"/>
      </w:tabs>
      <w:ind w:left="1440" w:hanging="1440"/>
      <w:jc w:val="both"/>
      <w:outlineLvl w:val="7"/>
    </w:pPr>
    <w:rPr>
      <w:rFonts w:eastAsia="Times New Roman"/>
      <w:b/>
    </w:rPr>
  </w:style>
  <w:style w:type="paragraph" w:styleId="Naslov9">
    <w:name w:val="heading 9"/>
    <w:basedOn w:val="Normal"/>
    <w:next w:val="Teloteksta"/>
    <w:link w:val="Naslov9Char"/>
    <w:semiHidden/>
    <w:unhideWhenUsed/>
    <w:qFormat/>
    <w:rsid w:val="006659C0"/>
    <w:pPr>
      <w:tabs>
        <w:tab w:val="num" w:pos="0"/>
      </w:tabs>
      <w:spacing w:before="240" w:after="60"/>
      <w:ind w:left="1584" w:hanging="1584"/>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semiHidden/>
    <w:unhideWhenUsed/>
    <w:rsid w:val="006659C0"/>
    <w:pPr>
      <w:spacing w:after="120"/>
    </w:pPr>
  </w:style>
  <w:style w:type="character" w:customStyle="1" w:styleId="TelotekstaChar">
    <w:name w:val="Telo teksta Char"/>
    <w:basedOn w:val="Podrazumevanifontpasusa"/>
    <w:link w:val="Teloteksta"/>
    <w:semiHidden/>
    <w:rsid w:val="006659C0"/>
    <w:rPr>
      <w:rFonts w:ascii="Times New Roman" w:eastAsia="Arial Unicode MS" w:hAnsi="Times New Roman" w:cs="Times New Roman"/>
      <w:color w:val="000000"/>
      <w:kern w:val="2"/>
      <w:sz w:val="24"/>
      <w:szCs w:val="24"/>
      <w:lang w:eastAsia="ar-SA"/>
    </w:rPr>
  </w:style>
  <w:style w:type="character" w:customStyle="1" w:styleId="Naslov1Char">
    <w:name w:val="Naslov 1 Char"/>
    <w:basedOn w:val="Podrazumevanifontpasusa"/>
    <w:link w:val="Naslov1"/>
    <w:rsid w:val="006659C0"/>
    <w:rPr>
      <w:rFonts w:ascii="Cambria" w:eastAsia="Arial Unicode MS" w:hAnsi="Cambria" w:cs="Times New Roman"/>
      <w:b/>
      <w:bCs/>
      <w:color w:val="365F91"/>
      <w:kern w:val="2"/>
      <w:sz w:val="28"/>
      <w:szCs w:val="28"/>
      <w:lang w:eastAsia="ar-SA"/>
    </w:rPr>
  </w:style>
  <w:style w:type="character" w:customStyle="1" w:styleId="Naslov2Char">
    <w:name w:val="Naslov 2 Char"/>
    <w:basedOn w:val="Podrazumevanifontpasusa"/>
    <w:link w:val="Naslov2"/>
    <w:semiHidden/>
    <w:rsid w:val="006659C0"/>
    <w:rPr>
      <w:rFonts w:ascii="Book Antiqua" w:eastAsia="Times New Roman" w:hAnsi="Book Antiqua" w:cs="Times New Roman"/>
      <w:b/>
      <w:bCs/>
      <w:color w:val="000000"/>
      <w:kern w:val="2"/>
      <w:sz w:val="28"/>
      <w:szCs w:val="24"/>
      <w:lang w:eastAsia="ar-SA"/>
    </w:rPr>
  </w:style>
  <w:style w:type="character" w:customStyle="1" w:styleId="Naslov3Char">
    <w:name w:val="Naslov 3 Char"/>
    <w:basedOn w:val="Podrazumevanifontpasusa"/>
    <w:link w:val="Naslov3"/>
    <w:semiHidden/>
    <w:rsid w:val="006659C0"/>
    <w:rPr>
      <w:rFonts w:ascii="Arial" w:eastAsia="Times New Roman" w:hAnsi="Arial" w:cs="Times New Roman"/>
      <w:b/>
      <w:bCs/>
      <w:color w:val="000000"/>
      <w:kern w:val="2"/>
      <w:sz w:val="26"/>
      <w:szCs w:val="26"/>
      <w:lang w:eastAsia="ar-SA"/>
    </w:rPr>
  </w:style>
  <w:style w:type="character" w:customStyle="1" w:styleId="Naslov4Char">
    <w:name w:val="Naslov 4 Char"/>
    <w:basedOn w:val="Podrazumevanifontpasusa"/>
    <w:link w:val="Naslov4"/>
    <w:semiHidden/>
    <w:rsid w:val="006659C0"/>
    <w:rPr>
      <w:rFonts w:ascii="Book Antiqua" w:eastAsia="Times New Roman" w:hAnsi="Book Antiqua" w:cs="Times New Roman"/>
      <w:b/>
      <w:bCs/>
      <w:color w:val="000000"/>
      <w:kern w:val="2"/>
      <w:sz w:val="28"/>
      <w:szCs w:val="24"/>
      <w:u w:val="single"/>
      <w:lang w:eastAsia="ar-SA"/>
    </w:rPr>
  </w:style>
  <w:style w:type="character" w:customStyle="1" w:styleId="Naslov5Char">
    <w:name w:val="Naslov 5 Char"/>
    <w:basedOn w:val="Podrazumevanifontpasusa"/>
    <w:link w:val="Naslov5"/>
    <w:semiHidden/>
    <w:rsid w:val="006659C0"/>
    <w:rPr>
      <w:rFonts w:ascii="Times New Roman" w:eastAsia="Times New Roman" w:hAnsi="Times New Roman" w:cs="Times New Roman"/>
      <w:b/>
      <w:bCs/>
      <w:i/>
      <w:iCs/>
      <w:color w:val="000000"/>
      <w:kern w:val="2"/>
      <w:sz w:val="26"/>
      <w:szCs w:val="26"/>
      <w:lang w:eastAsia="ar-SA"/>
    </w:rPr>
  </w:style>
  <w:style w:type="character" w:customStyle="1" w:styleId="Naslov6Char">
    <w:name w:val="Naslov 6 Char"/>
    <w:basedOn w:val="Podrazumevanifontpasusa"/>
    <w:link w:val="Naslov6"/>
    <w:semiHidden/>
    <w:rsid w:val="006659C0"/>
    <w:rPr>
      <w:rFonts w:ascii="Book Antiqua" w:eastAsia="Times New Roman" w:hAnsi="Book Antiqua" w:cs="Times New Roman"/>
      <w:color w:val="000000"/>
      <w:kern w:val="2"/>
      <w:sz w:val="28"/>
      <w:szCs w:val="24"/>
      <w:lang w:eastAsia="ar-SA"/>
    </w:rPr>
  </w:style>
  <w:style w:type="character" w:customStyle="1" w:styleId="Naslov7Char">
    <w:name w:val="Naslov 7 Char"/>
    <w:basedOn w:val="Podrazumevanifontpasusa"/>
    <w:link w:val="Naslov7"/>
    <w:semiHidden/>
    <w:rsid w:val="006659C0"/>
    <w:rPr>
      <w:rFonts w:ascii="Book Antiqua" w:eastAsia="Times New Roman" w:hAnsi="Book Antiqua" w:cs="Arial"/>
      <w:b/>
      <w:bCs/>
      <w:color w:val="000000"/>
      <w:kern w:val="2"/>
      <w:sz w:val="24"/>
      <w:szCs w:val="24"/>
      <w:lang w:eastAsia="ar-SA"/>
    </w:rPr>
  </w:style>
  <w:style w:type="character" w:customStyle="1" w:styleId="Naslov8Char">
    <w:name w:val="Naslov 8 Char"/>
    <w:basedOn w:val="Podrazumevanifontpasusa"/>
    <w:link w:val="Naslov8"/>
    <w:semiHidden/>
    <w:rsid w:val="006659C0"/>
    <w:rPr>
      <w:rFonts w:ascii="Times New Roman" w:eastAsia="Times New Roman" w:hAnsi="Times New Roman" w:cs="Times New Roman"/>
      <w:b/>
      <w:color w:val="000000"/>
      <w:kern w:val="2"/>
      <w:sz w:val="24"/>
      <w:szCs w:val="24"/>
      <w:lang w:eastAsia="ar-SA"/>
    </w:rPr>
  </w:style>
  <w:style w:type="character" w:customStyle="1" w:styleId="Naslov9Char">
    <w:name w:val="Naslov 9 Char"/>
    <w:basedOn w:val="Podrazumevanifontpasusa"/>
    <w:link w:val="Naslov9"/>
    <w:semiHidden/>
    <w:rsid w:val="006659C0"/>
    <w:rPr>
      <w:rFonts w:ascii="Arial" w:eastAsia="Times New Roman" w:hAnsi="Arial" w:cs="Arial"/>
      <w:color w:val="000000"/>
      <w:kern w:val="2"/>
      <w:sz w:val="24"/>
      <w:szCs w:val="24"/>
      <w:lang w:eastAsia="ar-SA"/>
    </w:rPr>
  </w:style>
  <w:style w:type="character" w:customStyle="1" w:styleId="TekstkomentaraChar">
    <w:name w:val="Tekst komentara Char"/>
    <w:basedOn w:val="Podrazumevanifontpasusa"/>
    <w:link w:val="Tekstkomentara"/>
    <w:semiHidden/>
    <w:rsid w:val="006659C0"/>
    <w:rPr>
      <w:rFonts w:ascii="Times New Roman" w:eastAsia="Arial Unicode MS" w:hAnsi="Times New Roman" w:cs="Times New Roman"/>
      <w:color w:val="000000"/>
      <w:kern w:val="2"/>
      <w:sz w:val="20"/>
      <w:szCs w:val="20"/>
      <w:lang w:eastAsia="ar-SA"/>
    </w:rPr>
  </w:style>
  <w:style w:type="paragraph" w:styleId="Tekstkomentara">
    <w:name w:val="annotation text"/>
    <w:basedOn w:val="Normal"/>
    <w:link w:val="TekstkomentaraChar"/>
    <w:semiHidden/>
    <w:unhideWhenUsed/>
    <w:rsid w:val="006659C0"/>
    <w:rPr>
      <w:sz w:val="20"/>
      <w:szCs w:val="20"/>
    </w:rPr>
  </w:style>
  <w:style w:type="character" w:customStyle="1" w:styleId="ZaglavljestraniceChar">
    <w:name w:val="Zaglavlje stranice Char"/>
    <w:basedOn w:val="Podrazumevanifontpasusa"/>
    <w:link w:val="Zaglavljestranice"/>
    <w:uiPriority w:val="99"/>
    <w:rsid w:val="006659C0"/>
    <w:rPr>
      <w:rFonts w:ascii="Times New Roman" w:eastAsia="Arial Unicode MS" w:hAnsi="Times New Roman" w:cs="Times New Roman"/>
      <w:color w:val="000000"/>
      <w:kern w:val="2"/>
      <w:sz w:val="24"/>
      <w:szCs w:val="24"/>
      <w:lang w:eastAsia="ar-SA"/>
    </w:rPr>
  </w:style>
  <w:style w:type="paragraph" w:styleId="Zaglavljestranice">
    <w:name w:val="header"/>
    <w:basedOn w:val="Normal"/>
    <w:link w:val="ZaglavljestraniceChar"/>
    <w:uiPriority w:val="99"/>
    <w:unhideWhenUsed/>
    <w:rsid w:val="006659C0"/>
    <w:pPr>
      <w:suppressLineNumbers/>
      <w:tabs>
        <w:tab w:val="center" w:pos="4513"/>
        <w:tab w:val="right" w:pos="9026"/>
      </w:tabs>
    </w:pPr>
  </w:style>
  <w:style w:type="character" w:customStyle="1" w:styleId="PodnojestraniceChar">
    <w:name w:val="Podnožje stranice Char"/>
    <w:basedOn w:val="Podrazumevanifontpasusa"/>
    <w:link w:val="Podnojestranice"/>
    <w:uiPriority w:val="99"/>
    <w:rsid w:val="006659C0"/>
    <w:rPr>
      <w:rFonts w:ascii="Times New Roman" w:eastAsia="Arial Unicode MS" w:hAnsi="Times New Roman" w:cs="Times New Roman"/>
      <w:color w:val="000000"/>
      <w:kern w:val="2"/>
      <w:sz w:val="24"/>
      <w:szCs w:val="24"/>
      <w:lang w:eastAsia="ar-SA"/>
    </w:rPr>
  </w:style>
  <w:style w:type="paragraph" w:styleId="Podnojestranice">
    <w:name w:val="footer"/>
    <w:basedOn w:val="Normal"/>
    <w:link w:val="PodnojestraniceChar"/>
    <w:uiPriority w:val="99"/>
    <w:unhideWhenUsed/>
    <w:rsid w:val="006659C0"/>
    <w:pPr>
      <w:suppressLineNumbers/>
      <w:tabs>
        <w:tab w:val="center" w:pos="4513"/>
        <w:tab w:val="right" w:pos="9026"/>
      </w:tabs>
    </w:pPr>
  </w:style>
  <w:style w:type="paragraph" w:styleId="Teloteksta2">
    <w:name w:val="Body Text 2"/>
    <w:basedOn w:val="Normal"/>
    <w:link w:val="Teloteksta2Char"/>
    <w:unhideWhenUsed/>
    <w:rsid w:val="006659C0"/>
    <w:pPr>
      <w:spacing w:after="120" w:line="480" w:lineRule="auto"/>
    </w:pPr>
  </w:style>
  <w:style w:type="character" w:customStyle="1" w:styleId="Teloteksta2Char">
    <w:name w:val="Telo teksta 2 Char"/>
    <w:basedOn w:val="Podrazumevanifontpasusa"/>
    <w:link w:val="Teloteksta2"/>
    <w:rsid w:val="006659C0"/>
    <w:rPr>
      <w:rFonts w:ascii="Times New Roman" w:eastAsia="Arial Unicode MS" w:hAnsi="Times New Roman" w:cs="Times New Roman"/>
      <w:color w:val="000000"/>
      <w:kern w:val="2"/>
      <w:sz w:val="24"/>
      <w:szCs w:val="24"/>
      <w:lang w:eastAsia="ar-SA"/>
    </w:rPr>
  </w:style>
  <w:style w:type="paragraph" w:styleId="Teloteksta3">
    <w:name w:val="Body Text 3"/>
    <w:basedOn w:val="Normal"/>
    <w:link w:val="Teloteksta3Char"/>
    <w:semiHidden/>
    <w:unhideWhenUsed/>
    <w:rsid w:val="006659C0"/>
    <w:pPr>
      <w:spacing w:after="120"/>
    </w:pPr>
    <w:rPr>
      <w:rFonts w:eastAsia="Times New Roman"/>
      <w:sz w:val="16"/>
      <w:szCs w:val="16"/>
    </w:rPr>
  </w:style>
  <w:style w:type="character" w:customStyle="1" w:styleId="Teloteksta3Char">
    <w:name w:val="Telo teksta 3 Char"/>
    <w:basedOn w:val="Podrazumevanifontpasusa"/>
    <w:link w:val="Teloteksta3"/>
    <w:semiHidden/>
    <w:rsid w:val="006659C0"/>
    <w:rPr>
      <w:rFonts w:ascii="Times New Roman" w:eastAsia="Times New Roman" w:hAnsi="Times New Roman" w:cs="Times New Roman"/>
      <w:color w:val="000000"/>
      <w:kern w:val="2"/>
      <w:sz w:val="16"/>
      <w:szCs w:val="16"/>
      <w:lang w:eastAsia="ar-SA"/>
    </w:rPr>
  </w:style>
  <w:style w:type="character" w:customStyle="1" w:styleId="TemakomentaraChar">
    <w:name w:val="Tema komentara Char"/>
    <w:basedOn w:val="TekstkomentaraChar"/>
    <w:link w:val="Temakomentara"/>
    <w:semiHidden/>
    <w:rsid w:val="006659C0"/>
    <w:rPr>
      <w:rFonts w:ascii="Times New Roman" w:eastAsia="Arial Unicode MS" w:hAnsi="Times New Roman" w:cs="Times New Roman"/>
      <w:b/>
      <w:bCs/>
      <w:color w:val="000000"/>
      <w:kern w:val="2"/>
      <w:sz w:val="20"/>
      <w:szCs w:val="20"/>
      <w:lang w:eastAsia="ar-SA"/>
    </w:rPr>
  </w:style>
  <w:style w:type="paragraph" w:styleId="Temakomentara">
    <w:name w:val="annotation subject"/>
    <w:basedOn w:val="Tekstkomentara"/>
    <w:next w:val="Tekstkomentara"/>
    <w:link w:val="TemakomentaraChar"/>
    <w:semiHidden/>
    <w:unhideWhenUsed/>
    <w:rsid w:val="006659C0"/>
    <w:rPr>
      <w:b/>
      <w:bCs/>
    </w:rPr>
  </w:style>
  <w:style w:type="character" w:customStyle="1" w:styleId="TekstubaloniuChar">
    <w:name w:val="Tekst u balončiću Char"/>
    <w:basedOn w:val="Podrazumevanifontpasusa"/>
    <w:link w:val="Tekstubaloniu"/>
    <w:semiHidden/>
    <w:rsid w:val="006659C0"/>
    <w:rPr>
      <w:rFonts w:ascii="Tahoma" w:eastAsia="Arial Unicode MS" w:hAnsi="Tahoma" w:cs="Tahoma"/>
      <w:color w:val="000000"/>
      <w:kern w:val="2"/>
      <w:sz w:val="16"/>
      <w:szCs w:val="16"/>
      <w:lang w:eastAsia="ar-SA"/>
    </w:rPr>
  </w:style>
  <w:style w:type="paragraph" w:styleId="Tekstubaloniu">
    <w:name w:val="Balloon Text"/>
    <w:basedOn w:val="Normal"/>
    <w:link w:val="TekstubaloniuChar"/>
    <w:semiHidden/>
    <w:unhideWhenUsed/>
    <w:rsid w:val="006659C0"/>
    <w:rPr>
      <w:rFonts w:ascii="Tahoma" w:hAnsi="Tahoma" w:cs="Tahoma"/>
      <w:sz w:val="16"/>
      <w:szCs w:val="16"/>
    </w:rPr>
  </w:style>
  <w:style w:type="paragraph" w:customStyle="1" w:styleId="Heading">
    <w:name w:val="Heading"/>
    <w:basedOn w:val="Normal"/>
    <w:next w:val="Teloteksta"/>
    <w:rsid w:val="006659C0"/>
    <w:pPr>
      <w:keepNext/>
      <w:spacing w:before="240" w:after="120"/>
    </w:pPr>
    <w:rPr>
      <w:rFonts w:ascii="Arial" w:hAnsi="Arial" w:cs="Mangal"/>
      <w:sz w:val="28"/>
      <w:szCs w:val="28"/>
    </w:rPr>
  </w:style>
  <w:style w:type="paragraph" w:customStyle="1" w:styleId="Index">
    <w:name w:val="Index"/>
    <w:basedOn w:val="Normal"/>
    <w:rsid w:val="006659C0"/>
    <w:pPr>
      <w:suppressLineNumbers/>
    </w:pPr>
    <w:rPr>
      <w:rFonts w:cs="Mangal"/>
    </w:rPr>
  </w:style>
  <w:style w:type="paragraph" w:customStyle="1" w:styleId="1">
    <w:name w:val="Пасус са листом1"/>
    <w:basedOn w:val="Normal"/>
    <w:qFormat/>
    <w:rsid w:val="006659C0"/>
    <w:pPr>
      <w:ind w:left="720"/>
    </w:pPr>
  </w:style>
  <w:style w:type="paragraph" w:customStyle="1" w:styleId="10">
    <w:name w:val="Текст коментара1"/>
    <w:basedOn w:val="Normal"/>
    <w:rsid w:val="006659C0"/>
    <w:rPr>
      <w:sz w:val="20"/>
      <w:szCs w:val="20"/>
    </w:rPr>
  </w:style>
  <w:style w:type="paragraph" w:customStyle="1" w:styleId="11">
    <w:name w:val="Тема коментара1"/>
    <w:basedOn w:val="10"/>
    <w:rsid w:val="006659C0"/>
    <w:rPr>
      <w:b/>
      <w:bCs/>
    </w:rPr>
  </w:style>
  <w:style w:type="paragraph" w:customStyle="1" w:styleId="ContentsHeading">
    <w:name w:val="Contents Heading"/>
    <w:basedOn w:val="Naslov1"/>
    <w:rsid w:val="006659C0"/>
    <w:pPr>
      <w:suppressLineNumbers/>
    </w:pPr>
    <w:rPr>
      <w:sz w:val="32"/>
      <w:szCs w:val="32"/>
    </w:rPr>
  </w:style>
  <w:style w:type="paragraph" w:customStyle="1" w:styleId="12">
    <w:name w:val="Без размака1"/>
    <w:qFormat/>
    <w:rsid w:val="006659C0"/>
    <w:pPr>
      <w:suppressAutoHyphens/>
      <w:spacing w:after="0" w:line="100" w:lineRule="atLeast"/>
    </w:pPr>
    <w:rPr>
      <w:rFonts w:ascii="Calibri" w:eastAsia="Arial Unicode MS" w:hAnsi="Calibri" w:cs="Calibri"/>
      <w:kern w:val="2"/>
      <w:lang w:eastAsia="ar-SA"/>
    </w:rPr>
  </w:style>
  <w:style w:type="paragraph" w:customStyle="1" w:styleId="TableContents">
    <w:name w:val="Table Contents"/>
    <w:basedOn w:val="Normal"/>
    <w:rsid w:val="006659C0"/>
    <w:pPr>
      <w:suppressLineNumbers/>
    </w:pPr>
  </w:style>
  <w:style w:type="paragraph" w:customStyle="1" w:styleId="TableHeading">
    <w:name w:val="Table Heading"/>
    <w:basedOn w:val="TableContents"/>
    <w:rsid w:val="006659C0"/>
    <w:pPr>
      <w:jc w:val="center"/>
    </w:pPr>
    <w:rPr>
      <w:b/>
      <w:bCs/>
    </w:rPr>
  </w:style>
  <w:style w:type="paragraph" w:customStyle="1" w:styleId="Default">
    <w:name w:val="Default"/>
    <w:rsid w:val="006659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6659C0"/>
    <w:rPr>
      <w:rFonts w:ascii="Symbol" w:hAnsi="Symbol" w:cs="Symbol" w:hint="default"/>
    </w:rPr>
  </w:style>
  <w:style w:type="character" w:customStyle="1" w:styleId="WW8Num2z1">
    <w:name w:val="WW8Num2z1"/>
    <w:rsid w:val="006659C0"/>
    <w:rPr>
      <w:rFonts w:ascii="Courier New" w:hAnsi="Courier New" w:cs="Courier New" w:hint="default"/>
    </w:rPr>
  </w:style>
  <w:style w:type="character" w:customStyle="1" w:styleId="WW8Num2z2">
    <w:name w:val="WW8Num2z2"/>
    <w:rsid w:val="006659C0"/>
    <w:rPr>
      <w:rFonts w:ascii="Wingdings" w:hAnsi="Wingdings" w:cs="Wingdings" w:hint="default"/>
    </w:rPr>
  </w:style>
  <w:style w:type="character" w:customStyle="1" w:styleId="WW8Num3z1">
    <w:name w:val="WW8Num3z1"/>
    <w:rsid w:val="006659C0"/>
    <w:rPr>
      <w:b/>
      <w:bCs w:val="0"/>
      <w:i w:val="0"/>
      <w:iCs w:val="0"/>
      <w:sz w:val="24"/>
      <w:szCs w:val="24"/>
    </w:rPr>
  </w:style>
  <w:style w:type="character" w:customStyle="1" w:styleId="WW8Num4z0">
    <w:name w:val="WW8Num4z0"/>
    <w:rsid w:val="006659C0"/>
    <w:rPr>
      <w:rFonts w:ascii="Arial" w:hAnsi="Arial" w:cs="Arial" w:hint="default"/>
      <w:i w:val="0"/>
      <w:iCs w:val="0"/>
      <w:sz w:val="24"/>
    </w:rPr>
  </w:style>
  <w:style w:type="character" w:customStyle="1" w:styleId="WW8Num4z1">
    <w:name w:val="WW8Num4z1"/>
    <w:rsid w:val="006659C0"/>
    <w:rPr>
      <w:rFonts w:ascii="Courier New" w:hAnsi="Courier New" w:cs="Courier New" w:hint="default"/>
    </w:rPr>
  </w:style>
  <w:style w:type="character" w:customStyle="1" w:styleId="WW8Num4z2">
    <w:name w:val="WW8Num4z2"/>
    <w:rsid w:val="006659C0"/>
    <w:rPr>
      <w:rFonts w:ascii="Wingdings" w:hAnsi="Wingdings" w:cs="Wingdings" w:hint="default"/>
    </w:rPr>
  </w:style>
  <w:style w:type="character" w:customStyle="1" w:styleId="WW8Num4z3">
    <w:name w:val="WW8Num4z3"/>
    <w:rsid w:val="006659C0"/>
    <w:rPr>
      <w:rFonts w:ascii="Symbol" w:hAnsi="Symbol" w:cs="Symbol" w:hint="default"/>
    </w:rPr>
  </w:style>
  <w:style w:type="character" w:customStyle="1" w:styleId="WW8Num5z0">
    <w:name w:val="WW8Num5z0"/>
    <w:rsid w:val="006659C0"/>
    <w:rPr>
      <w:rFonts w:ascii="Arial" w:hAnsi="Arial" w:cs="Arial" w:hint="default"/>
      <w:b w:val="0"/>
      <w:bCs w:val="0"/>
      <w:i w:val="0"/>
      <w:iCs w:val="0"/>
      <w:sz w:val="24"/>
    </w:rPr>
  </w:style>
  <w:style w:type="character" w:customStyle="1" w:styleId="WW8Num5z1">
    <w:name w:val="WW8Num5z1"/>
    <w:rsid w:val="006659C0"/>
    <w:rPr>
      <w:rFonts w:ascii="Courier New" w:hAnsi="Courier New" w:cs="Courier New" w:hint="default"/>
    </w:rPr>
  </w:style>
  <w:style w:type="character" w:customStyle="1" w:styleId="WW8Num5z2">
    <w:name w:val="WW8Num5z2"/>
    <w:rsid w:val="006659C0"/>
    <w:rPr>
      <w:rFonts w:ascii="Wingdings" w:hAnsi="Wingdings" w:cs="Wingdings" w:hint="default"/>
    </w:rPr>
  </w:style>
  <w:style w:type="character" w:customStyle="1" w:styleId="WW8Num6z0">
    <w:name w:val="WW8Num6z0"/>
    <w:rsid w:val="006659C0"/>
    <w:rPr>
      <w:rFonts w:ascii="Symbol" w:hAnsi="Symbol" w:cs="Symbol" w:hint="default"/>
    </w:rPr>
  </w:style>
  <w:style w:type="character" w:customStyle="1" w:styleId="WW8Num6z1">
    <w:name w:val="WW8Num6z1"/>
    <w:rsid w:val="006659C0"/>
    <w:rPr>
      <w:rFonts w:ascii="Courier New" w:hAnsi="Courier New" w:cs="Courier New" w:hint="default"/>
    </w:rPr>
  </w:style>
  <w:style w:type="character" w:customStyle="1" w:styleId="WW8Num6z2">
    <w:name w:val="WW8Num6z2"/>
    <w:rsid w:val="006659C0"/>
    <w:rPr>
      <w:rFonts w:ascii="Wingdings" w:hAnsi="Wingdings" w:cs="Wingdings" w:hint="default"/>
    </w:rPr>
  </w:style>
  <w:style w:type="character" w:customStyle="1" w:styleId="WW8Num8z1">
    <w:name w:val="WW8Num8z1"/>
    <w:rsid w:val="006659C0"/>
    <w:rPr>
      <w:rFonts w:ascii="Courier New" w:hAnsi="Courier New" w:cs="Courier New" w:hint="default"/>
    </w:rPr>
  </w:style>
  <w:style w:type="character" w:customStyle="1" w:styleId="WW8Num8z2">
    <w:name w:val="WW8Num8z2"/>
    <w:rsid w:val="006659C0"/>
    <w:rPr>
      <w:rFonts w:ascii="Wingdings" w:hAnsi="Wingdings" w:cs="Wingdings" w:hint="default"/>
    </w:rPr>
  </w:style>
  <w:style w:type="character" w:customStyle="1" w:styleId="WW8Num8z3">
    <w:name w:val="WW8Num8z3"/>
    <w:rsid w:val="006659C0"/>
    <w:rPr>
      <w:rFonts w:ascii="Symbol" w:hAnsi="Symbol" w:cs="Symbol" w:hint="default"/>
    </w:rPr>
  </w:style>
  <w:style w:type="character" w:customStyle="1" w:styleId="WW8Num9z0">
    <w:name w:val="WW8Num9z0"/>
    <w:rsid w:val="006659C0"/>
    <w:rPr>
      <w:i w:val="0"/>
      <w:iCs w:val="0"/>
    </w:rPr>
  </w:style>
  <w:style w:type="character" w:customStyle="1" w:styleId="WW8Num9z1">
    <w:name w:val="WW8Num9z1"/>
    <w:rsid w:val="006659C0"/>
    <w:rPr>
      <w:rFonts w:ascii="Courier New" w:hAnsi="Courier New" w:cs="Courier New" w:hint="default"/>
    </w:rPr>
  </w:style>
  <w:style w:type="character" w:customStyle="1" w:styleId="WW8Num9z2">
    <w:name w:val="WW8Num9z2"/>
    <w:rsid w:val="006659C0"/>
    <w:rPr>
      <w:rFonts w:ascii="Wingdings" w:hAnsi="Wingdings" w:cs="Wingdings" w:hint="default"/>
    </w:rPr>
  </w:style>
  <w:style w:type="character" w:customStyle="1" w:styleId="WW8Num9z3">
    <w:name w:val="WW8Num9z3"/>
    <w:rsid w:val="006659C0"/>
    <w:rPr>
      <w:rFonts w:ascii="Symbol" w:hAnsi="Symbol" w:cs="Symbol" w:hint="default"/>
    </w:rPr>
  </w:style>
  <w:style w:type="character" w:customStyle="1" w:styleId="WW8Num10z1">
    <w:name w:val="WW8Num10z1"/>
    <w:rsid w:val="006659C0"/>
    <w:rPr>
      <w:rFonts w:ascii="Courier New" w:hAnsi="Courier New" w:cs="Courier New" w:hint="default"/>
    </w:rPr>
  </w:style>
  <w:style w:type="character" w:customStyle="1" w:styleId="WW8Num10z2">
    <w:name w:val="WW8Num10z2"/>
    <w:rsid w:val="006659C0"/>
    <w:rPr>
      <w:rFonts w:ascii="Wingdings" w:hAnsi="Wingdings" w:cs="Wingdings" w:hint="default"/>
    </w:rPr>
  </w:style>
  <w:style w:type="character" w:customStyle="1" w:styleId="WW8Num10z3">
    <w:name w:val="WW8Num10z3"/>
    <w:rsid w:val="006659C0"/>
    <w:rPr>
      <w:rFonts w:ascii="Symbol" w:hAnsi="Symbol" w:cs="Symbol" w:hint="default"/>
    </w:rPr>
  </w:style>
  <w:style w:type="character" w:customStyle="1" w:styleId="WW8Num5z3">
    <w:name w:val="WW8Num5z3"/>
    <w:rsid w:val="006659C0"/>
    <w:rPr>
      <w:rFonts w:ascii="Symbol" w:hAnsi="Symbol" w:cs="Symbol" w:hint="default"/>
    </w:rPr>
  </w:style>
  <w:style w:type="character" w:customStyle="1" w:styleId="WW8Num7z0">
    <w:name w:val="WW8Num7z0"/>
    <w:rsid w:val="006659C0"/>
    <w:rPr>
      <w:b w:val="0"/>
      <w:bCs w:val="0"/>
      <w:i w:val="0"/>
      <w:iCs w:val="0"/>
      <w:color w:val="00000A"/>
    </w:rPr>
  </w:style>
  <w:style w:type="character" w:customStyle="1" w:styleId="WW8Num8z0">
    <w:name w:val="WW8Num8z0"/>
    <w:rsid w:val="006659C0"/>
    <w:rPr>
      <w:rFonts w:ascii="Symbol" w:hAnsi="Symbol" w:cs="Symbol" w:hint="default"/>
    </w:rPr>
  </w:style>
  <w:style w:type="character" w:customStyle="1" w:styleId="WW8Num11z0">
    <w:name w:val="WW8Num11z0"/>
    <w:rsid w:val="006659C0"/>
    <w:rPr>
      <w:rFonts w:ascii="Wingdings" w:hAnsi="Wingdings" w:cs="Wingdings" w:hint="default"/>
      <w:b w:val="0"/>
      <w:bCs w:val="0"/>
      <w:i w:val="0"/>
      <w:iCs w:val="0"/>
      <w:color w:val="00000A"/>
    </w:rPr>
  </w:style>
  <w:style w:type="character" w:customStyle="1" w:styleId="WW8Num11z1">
    <w:name w:val="WW8Num11z1"/>
    <w:rsid w:val="006659C0"/>
    <w:rPr>
      <w:rFonts w:ascii="Courier New" w:hAnsi="Courier New" w:cs="Arial" w:hint="default"/>
      <w:b w:val="0"/>
      <w:bCs w:val="0"/>
      <w:i w:val="0"/>
      <w:iCs w:val="0"/>
      <w:sz w:val="24"/>
    </w:rPr>
  </w:style>
  <w:style w:type="character" w:customStyle="1" w:styleId="WW8Num11z2">
    <w:name w:val="WW8Num11z2"/>
    <w:rsid w:val="006659C0"/>
    <w:rPr>
      <w:rFonts w:ascii="Wingdings" w:hAnsi="Wingdings" w:cs="Wingdings" w:hint="default"/>
    </w:rPr>
  </w:style>
  <w:style w:type="character" w:customStyle="1" w:styleId="WW8Num11z3">
    <w:name w:val="WW8Num11z3"/>
    <w:rsid w:val="006659C0"/>
    <w:rPr>
      <w:rFonts w:ascii="Symbol" w:hAnsi="Symbol" w:cs="Symbol" w:hint="default"/>
    </w:rPr>
  </w:style>
  <w:style w:type="character" w:customStyle="1" w:styleId="WW8Num12z0">
    <w:name w:val="WW8Num12z0"/>
    <w:rsid w:val="006659C0"/>
    <w:rPr>
      <w:b w:val="0"/>
      <w:bCs w:val="0"/>
    </w:rPr>
  </w:style>
  <w:style w:type="character" w:customStyle="1" w:styleId="WW8Num12z1">
    <w:name w:val="WW8Num12z1"/>
    <w:rsid w:val="006659C0"/>
    <w:rPr>
      <w:rFonts w:ascii="Courier New" w:hAnsi="Courier New" w:cs="Arial" w:hint="default"/>
      <w:b w:val="0"/>
      <w:bCs w:val="0"/>
      <w:i w:val="0"/>
      <w:iCs w:val="0"/>
      <w:sz w:val="24"/>
    </w:rPr>
  </w:style>
  <w:style w:type="character" w:customStyle="1" w:styleId="WW8Num12z2">
    <w:name w:val="WW8Num12z2"/>
    <w:rsid w:val="006659C0"/>
    <w:rPr>
      <w:rFonts w:ascii="Wingdings" w:hAnsi="Wingdings" w:cs="Wingdings" w:hint="default"/>
    </w:rPr>
  </w:style>
  <w:style w:type="character" w:customStyle="1" w:styleId="WW8Num12z3">
    <w:name w:val="WW8Num12z3"/>
    <w:rsid w:val="006659C0"/>
    <w:rPr>
      <w:rFonts w:ascii="Symbol" w:hAnsi="Symbol" w:cs="Symbol" w:hint="default"/>
    </w:rPr>
  </w:style>
  <w:style w:type="character" w:customStyle="1" w:styleId="WW8Num14z0">
    <w:name w:val="WW8Num14z0"/>
    <w:rsid w:val="006659C0"/>
    <w:rPr>
      <w:rFonts w:ascii="Wingdings" w:hAnsi="Wingdings" w:cs="Wingdings" w:hint="default"/>
    </w:rPr>
  </w:style>
  <w:style w:type="character" w:customStyle="1" w:styleId="WW8Num14z1">
    <w:name w:val="WW8Num14z1"/>
    <w:rsid w:val="006659C0"/>
    <w:rPr>
      <w:rFonts w:ascii="Courier New" w:hAnsi="Courier New" w:cs="Arial" w:hint="default"/>
      <w:b w:val="0"/>
      <w:bCs w:val="0"/>
      <w:i w:val="0"/>
      <w:iCs w:val="0"/>
      <w:sz w:val="24"/>
    </w:rPr>
  </w:style>
  <w:style w:type="character" w:customStyle="1" w:styleId="WW8Num14z3">
    <w:name w:val="WW8Num14z3"/>
    <w:rsid w:val="006659C0"/>
    <w:rPr>
      <w:rFonts w:ascii="Symbol" w:hAnsi="Symbol" w:cs="Symbol" w:hint="default"/>
    </w:rPr>
  </w:style>
  <w:style w:type="character" w:customStyle="1" w:styleId="WW8Num15z1">
    <w:name w:val="WW8Num15z1"/>
    <w:rsid w:val="006659C0"/>
    <w:rPr>
      <w:b/>
      <w:bCs w:val="0"/>
      <w:i w:val="0"/>
      <w:iCs w:val="0"/>
      <w:sz w:val="24"/>
      <w:szCs w:val="24"/>
    </w:rPr>
  </w:style>
  <w:style w:type="character" w:customStyle="1" w:styleId="WW8Num16z1">
    <w:name w:val="WW8Num16z1"/>
    <w:rsid w:val="006659C0"/>
    <w:rPr>
      <w:rFonts w:ascii="Courier New" w:hAnsi="Courier New" w:cs="Arial" w:hint="default"/>
      <w:b w:val="0"/>
      <w:bCs w:val="0"/>
      <w:i w:val="0"/>
      <w:iCs w:val="0"/>
      <w:sz w:val="24"/>
    </w:rPr>
  </w:style>
  <w:style w:type="character" w:customStyle="1" w:styleId="WW8Num16z2">
    <w:name w:val="WW8Num16z2"/>
    <w:rsid w:val="006659C0"/>
    <w:rPr>
      <w:rFonts w:ascii="Wingdings" w:hAnsi="Wingdings" w:cs="Wingdings" w:hint="default"/>
    </w:rPr>
  </w:style>
  <w:style w:type="character" w:customStyle="1" w:styleId="WW8Num16z3">
    <w:name w:val="WW8Num16z3"/>
    <w:rsid w:val="006659C0"/>
    <w:rPr>
      <w:rFonts w:ascii="Symbol" w:hAnsi="Symbol" w:cs="Symbol" w:hint="default"/>
    </w:rPr>
  </w:style>
  <w:style w:type="character" w:customStyle="1" w:styleId="WW8Num7z1">
    <w:name w:val="WW8Num7z1"/>
    <w:rsid w:val="006659C0"/>
    <w:rPr>
      <w:rFonts w:ascii="Courier New" w:hAnsi="Courier New" w:cs="Courier New" w:hint="default"/>
    </w:rPr>
  </w:style>
  <w:style w:type="character" w:customStyle="1" w:styleId="WW8Num7z2">
    <w:name w:val="WW8Num7z2"/>
    <w:rsid w:val="006659C0"/>
    <w:rPr>
      <w:rFonts w:ascii="Wingdings" w:hAnsi="Wingdings" w:cs="Wingdings" w:hint="default"/>
    </w:rPr>
  </w:style>
  <w:style w:type="character" w:customStyle="1" w:styleId="WW8Num10z0">
    <w:name w:val="WW8Num10z0"/>
    <w:rsid w:val="006659C0"/>
    <w:rPr>
      <w:rFonts w:ascii="Symbol" w:hAnsi="Symbol" w:cs="Symbol" w:hint="default"/>
    </w:rPr>
  </w:style>
  <w:style w:type="character" w:customStyle="1" w:styleId="WW-DefaultParagraphFont">
    <w:name w:val="WW-Default Paragraph Font"/>
    <w:rsid w:val="006659C0"/>
  </w:style>
  <w:style w:type="character" w:customStyle="1" w:styleId="WW-DefaultParagraphFont1">
    <w:name w:val="WW-Default Paragraph Font1"/>
    <w:rsid w:val="006659C0"/>
  </w:style>
  <w:style w:type="character" w:customStyle="1" w:styleId="ListParagraphChar">
    <w:name w:val="List Paragraph Char"/>
    <w:rsid w:val="006659C0"/>
  </w:style>
  <w:style w:type="character" w:customStyle="1" w:styleId="13">
    <w:name w:val="Референца коментара1"/>
    <w:rsid w:val="006659C0"/>
    <w:rPr>
      <w:sz w:val="16"/>
      <w:szCs w:val="16"/>
    </w:rPr>
  </w:style>
  <w:style w:type="character" w:customStyle="1" w:styleId="CommentTextChar">
    <w:name w:val="Comment Text Char"/>
    <w:rsid w:val="006659C0"/>
    <w:rPr>
      <w:sz w:val="20"/>
      <w:szCs w:val="20"/>
    </w:rPr>
  </w:style>
  <w:style w:type="character" w:customStyle="1" w:styleId="CommentSubjectChar">
    <w:name w:val="Comment Subject Char"/>
    <w:rsid w:val="006659C0"/>
    <w:rPr>
      <w:b/>
      <w:bCs/>
      <w:sz w:val="20"/>
      <w:szCs w:val="20"/>
    </w:rPr>
  </w:style>
  <w:style w:type="character" w:customStyle="1" w:styleId="BalloonTextChar">
    <w:name w:val="Balloon Text Char"/>
    <w:rsid w:val="006659C0"/>
    <w:rPr>
      <w:rFonts w:ascii="Tahoma" w:hAnsi="Tahoma" w:cs="Tahoma" w:hint="default"/>
      <w:sz w:val="16"/>
      <w:szCs w:val="16"/>
    </w:rPr>
  </w:style>
  <w:style w:type="character" w:customStyle="1" w:styleId="Heading1Char">
    <w:name w:val="Heading 1 Char"/>
    <w:rsid w:val="006659C0"/>
    <w:rPr>
      <w:rFonts w:ascii="Cambria" w:hAnsi="Cambria" w:hint="default"/>
      <w:b/>
      <w:bCs/>
      <w:color w:val="365F91"/>
      <w:sz w:val="28"/>
      <w:szCs w:val="28"/>
    </w:rPr>
  </w:style>
  <w:style w:type="character" w:customStyle="1" w:styleId="Heading2Char">
    <w:name w:val="Heading 2 Char"/>
    <w:rsid w:val="006659C0"/>
    <w:rPr>
      <w:rFonts w:ascii="Book Antiqua" w:eastAsia="Times New Roman" w:hAnsi="Book Antiqua" w:cs="Times New Roman" w:hint="default"/>
      <w:b/>
      <w:bCs/>
      <w:sz w:val="28"/>
      <w:szCs w:val="24"/>
    </w:rPr>
  </w:style>
  <w:style w:type="character" w:customStyle="1" w:styleId="Heading3Char">
    <w:name w:val="Heading 3 Char"/>
    <w:rsid w:val="006659C0"/>
    <w:rPr>
      <w:rFonts w:ascii="Arial" w:eastAsia="Times New Roman" w:hAnsi="Arial" w:cs="Times New Roman" w:hint="default"/>
      <w:b/>
      <w:bCs/>
      <w:sz w:val="26"/>
      <w:szCs w:val="26"/>
    </w:rPr>
  </w:style>
  <w:style w:type="character" w:customStyle="1" w:styleId="Heading4Char">
    <w:name w:val="Heading 4 Char"/>
    <w:rsid w:val="006659C0"/>
    <w:rPr>
      <w:rFonts w:ascii="Book Antiqua" w:eastAsia="Times New Roman" w:hAnsi="Book Antiqua" w:cs="Times New Roman" w:hint="default"/>
      <w:b/>
      <w:bCs/>
      <w:sz w:val="28"/>
      <w:szCs w:val="24"/>
      <w:u w:val="single"/>
    </w:rPr>
  </w:style>
  <w:style w:type="character" w:customStyle="1" w:styleId="Heading5Char">
    <w:name w:val="Heading 5 Char"/>
    <w:rsid w:val="006659C0"/>
    <w:rPr>
      <w:rFonts w:ascii="Times New Roman" w:eastAsia="Times New Roman" w:hAnsi="Times New Roman" w:cs="Times New Roman" w:hint="default"/>
      <w:b/>
      <w:bCs/>
      <w:i/>
      <w:iCs/>
      <w:sz w:val="26"/>
      <w:szCs w:val="26"/>
      <w:lang w:val="en-US"/>
    </w:rPr>
  </w:style>
  <w:style w:type="character" w:customStyle="1" w:styleId="Heading6Char">
    <w:name w:val="Heading 6 Char"/>
    <w:rsid w:val="006659C0"/>
    <w:rPr>
      <w:rFonts w:ascii="Book Antiqua" w:eastAsia="Times New Roman" w:hAnsi="Book Antiqua" w:cs="Times New Roman" w:hint="default"/>
      <w:sz w:val="28"/>
      <w:szCs w:val="24"/>
    </w:rPr>
  </w:style>
  <w:style w:type="character" w:customStyle="1" w:styleId="Heading7Char">
    <w:name w:val="Heading 7 Char"/>
    <w:rsid w:val="006659C0"/>
    <w:rPr>
      <w:rFonts w:ascii="Book Antiqua" w:eastAsia="Times New Roman" w:hAnsi="Book Antiqua" w:cs="Arial" w:hint="default"/>
      <w:b/>
      <w:bCs/>
      <w:sz w:val="24"/>
      <w:szCs w:val="24"/>
    </w:rPr>
  </w:style>
  <w:style w:type="character" w:customStyle="1" w:styleId="Heading8Char">
    <w:name w:val="Heading 8 Char"/>
    <w:rsid w:val="006659C0"/>
    <w:rPr>
      <w:rFonts w:ascii="Times New Roman" w:eastAsia="Times New Roman" w:hAnsi="Times New Roman" w:cs="Times New Roman" w:hint="default"/>
      <w:b/>
      <w:bCs w:val="0"/>
      <w:sz w:val="24"/>
      <w:szCs w:val="24"/>
    </w:rPr>
  </w:style>
  <w:style w:type="character" w:customStyle="1" w:styleId="Heading9Char">
    <w:name w:val="Heading 9 Char"/>
    <w:rsid w:val="006659C0"/>
    <w:rPr>
      <w:rFonts w:ascii="Arial" w:eastAsia="Times New Roman" w:hAnsi="Arial" w:cs="Arial" w:hint="default"/>
      <w:lang w:val="en-US"/>
    </w:rPr>
  </w:style>
  <w:style w:type="character" w:customStyle="1" w:styleId="BodyText2Char">
    <w:name w:val="Body Text 2 Char"/>
    <w:rsid w:val="006659C0"/>
    <w:rPr>
      <w:sz w:val="24"/>
      <w:szCs w:val="24"/>
    </w:rPr>
  </w:style>
  <w:style w:type="character" w:customStyle="1" w:styleId="BodyText2Char1">
    <w:name w:val="Body Text 2 Char1"/>
    <w:basedOn w:val="WW-DefaultParagraphFont1"/>
    <w:rsid w:val="006659C0"/>
  </w:style>
  <w:style w:type="character" w:customStyle="1" w:styleId="BodyText3Char">
    <w:name w:val="Body Text 3 Char"/>
    <w:rsid w:val="006659C0"/>
    <w:rPr>
      <w:rFonts w:ascii="Times New Roman" w:eastAsia="Times New Roman" w:hAnsi="Times New Roman" w:cs="Times New Roman" w:hint="default"/>
      <w:sz w:val="16"/>
      <w:szCs w:val="16"/>
    </w:rPr>
  </w:style>
  <w:style w:type="character" w:customStyle="1" w:styleId="NoSpacingChar">
    <w:name w:val="No Spacing Char"/>
    <w:rsid w:val="006659C0"/>
    <w:rPr>
      <w:lang w:val="en-US"/>
    </w:rPr>
  </w:style>
  <w:style w:type="character" w:customStyle="1" w:styleId="HeaderChar">
    <w:name w:val="Header Char"/>
    <w:basedOn w:val="WW-DefaultParagraphFont1"/>
    <w:rsid w:val="006659C0"/>
  </w:style>
  <w:style w:type="character" w:customStyle="1" w:styleId="FooterChar">
    <w:name w:val="Footer Char"/>
    <w:basedOn w:val="WW-DefaultParagraphFont1"/>
    <w:rsid w:val="006659C0"/>
  </w:style>
  <w:style w:type="character" w:customStyle="1" w:styleId="ListLabel1">
    <w:name w:val="ListLabel 1"/>
    <w:rsid w:val="006659C0"/>
    <w:rPr>
      <w:rFonts w:ascii="Courier New" w:hAnsi="Courier New" w:cs="Courier New" w:hint="default"/>
    </w:rPr>
  </w:style>
  <w:style w:type="character" w:customStyle="1" w:styleId="ListLabel2">
    <w:name w:val="ListLabel 2"/>
    <w:rsid w:val="006659C0"/>
    <w:rPr>
      <w:b/>
      <w:bCs w:val="0"/>
      <w:i w:val="0"/>
      <w:iCs w:val="0"/>
      <w:sz w:val="24"/>
      <w:szCs w:val="24"/>
    </w:rPr>
  </w:style>
  <w:style w:type="character" w:customStyle="1" w:styleId="ListLabel3">
    <w:name w:val="ListLabel 3"/>
    <w:rsid w:val="006659C0"/>
    <w:rPr>
      <w:rFonts w:ascii="Arial" w:hAnsi="Arial" w:cs="Arial" w:hint="default"/>
      <w:i w:val="0"/>
      <w:iCs w:val="0"/>
      <w:sz w:val="24"/>
    </w:rPr>
  </w:style>
  <w:style w:type="character" w:customStyle="1" w:styleId="ListLabel4">
    <w:name w:val="ListLabel 4"/>
    <w:rsid w:val="006659C0"/>
    <w:rPr>
      <w:rFonts w:ascii="Arial" w:hAnsi="Arial" w:cs="Arial" w:hint="default"/>
      <w:b w:val="0"/>
      <w:bCs w:val="0"/>
      <w:i w:val="0"/>
      <w:iCs w:val="0"/>
      <w:sz w:val="24"/>
    </w:rPr>
  </w:style>
  <w:style w:type="character" w:customStyle="1" w:styleId="ListLabel5">
    <w:name w:val="ListLabel 5"/>
    <w:rsid w:val="006659C0"/>
    <w:rPr>
      <w:rFonts w:ascii="Calibri" w:hAnsi="Calibri" w:cs="Calibri" w:hint="default"/>
    </w:rPr>
  </w:style>
  <w:style w:type="character" w:customStyle="1" w:styleId="ListLabel6">
    <w:name w:val="ListLabel 6"/>
    <w:rsid w:val="006659C0"/>
    <w:rPr>
      <w:b w:val="0"/>
      <w:bCs w:val="0"/>
      <w:i w:val="0"/>
      <w:iCs w:val="0"/>
      <w:color w:val="00000A"/>
    </w:rPr>
  </w:style>
  <w:style w:type="character" w:customStyle="1" w:styleId="ListLabel7">
    <w:name w:val="ListLabel 7"/>
    <w:rsid w:val="006659C0"/>
    <w:rPr>
      <w:rFonts w:ascii="TimesNewRomanPSMT" w:eastAsia="TimesNewRomanPSMT" w:hAnsi="TimesNewRomanPSMT" w:cs="Times New Roman" w:hint="default"/>
    </w:rPr>
  </w:style>
  <w:style w:type="character" w:customStyle="1" w:styleId="ListLabel8">
    <w:name w:val="ListLabel 8"/>
    <w:rsid w:val="006659C0"/>
    <w:rPr>
      <w:i w:val="0"/>
      <w:iCs w:val="0"/>
    </w:rPr>
  </w:style>
  <w:style w:type="character" w:customStyle="1" w:styleId="NumberingSymbols">
    <w:name w:val="Numbering Symbols"/>
    <w:rsid w:val="006659C0"/>
  </w:style>
  <w:style w:type="character" w:customStyle="1" w:styleId="FootnoteCharacters">
    <w:name w:val="Footnote Characters"/>
    <w:rsid w:val="006659C0"/>
    <w:rPr>
      <w:vertAlign w:val="superscript"/>
    </w:rPr>
  </w:style>
  <w:style w:type="character" w:styleId="Hiperveza">
    <w:name w:val="Hyperlink"/>
    <w:basedOn w:val="Podrazumevanifontpasusa"/>
    <w:uiPriority w:val="99"/>
    <w:unhideWhenUsed/>
    <w:rsid w:val="00CC31BC"/>
    <w:rPr>
      <w:color w:val="0000FF" w:themeColor="hyperlink"/>
      <w:u w:val="single"/>
    </w:rPr>
  </w:style>
  <w:style w:type="paragraph" w:styleId="Pasussalistom">
    <w:name w:val="List Paragraph"/>
    <w:basedOn w:val="Normal"/>
    <w:uiPriority w:val="34"/>
    <w:qFormat/>
    <w:rsid w:val="00BB0B87"/>
    <w:pPr>
      <w:suppressAutoHyphens w:val="0"/>
      <w:overflowPunct w:val="0"/>
      <w:autoSpaceDE w:val="0"/>
      <w:autoSpaceDN w:val="0"/>
      <w:adjustRightInd w:val="0"/>
      <w:spacing w:line="240" w:lineRule="auto"/>
      <w:ind w:left="720"/>
      <w:textAlignment w:val="baseline"/>
    </w:pPr>
    <w:rPr>
      <w:rFonts w:eastAsia="Times New Roman"/>
      <w:color w:val="auto"/>
      <w:kern w:val="0"/>
      <w:sz w:val="20"/>
      <w:szCs w:val="20"/>
      <w:lang w:eastAsia="en-US"/>
    </w:rPr>
  </w:style>
  <w:style w:type="paragraph" w:styleId="Bezrazmaka">
    <w:name w:val="No Spacing"/>
    <w:link w:val="BezrazmakaChar"/>
    <w:uiPriority w:val="1"/>
    <w:qFormat/>
    <w:rsid w:val="009F11E2"/>
    <w:pPr>
      <w:spacing w:after="0" w:line="240" w:lineRule="auto"/>
    </w:pPr>
    <w:rPr>
      <w:rFonts w:eastAsiaTheme="minorEastAsia"/>
      <w:lang w:val="sr-Cyrl-CS"/>
    </w:rPr>
  </w:style>
  <w:style w:type="character" w:customStyle="1" w:styleId="BezrazmakaChar">
    <w:name w:val="Bez razmaka Char"/>
    <w:basedOn w:val="Podrazumevanifontpasusa"/>
    <w:link w:val="Bezrazmaka"/>
    <w:uiPriority w:val="1"/>
    <w:rsid w:val="009F11E2"/>
    <w:rPr>
      <w:rFonts w:eastAsiaTheme="minorEastAsia"/>
      <w:lang w:val="sr-Cyrl-CS"/>
    </w:rPr>
  </w:style>
  <w:style w:type="table" w:styleId="Koordinatnamreatabele">
    <w:name w:val="Table Grid"/>
    <w:basedOn w:val="Normalnatabela"/>
    <w:uiPriority w:val="59"/>
    <w:rsid w:val="00815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odgor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06E7-614C-4B68-8F75-4420369B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5095</Words>
  <Characters>29044</Characters>
  <Application>Microsoft Office Word</Application>
  <DocSecurity>0</DocSecurity>
  <Lines>242</Lines>
  <Paragraphs>68</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
      <vt:lpstr/>
      <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pc</cp:lastModifiedBy>
  <cp:revision>42</cp:revision>
  <cp:lastPrinted>2019-07-02T07:14:00Z</cp:lastPrinted>
  <dcterms:created xsi:type="dcterms:W3CDTF">2013-08-05T09:34:00Z</dcterms:created>
  <dcterms:modified xsi:type="dcterms:W3CDTF">2019-07-02T07:16:00Z</dcterms:modified>
</cp:coreProperties>
</file>